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BB4F" w14:textId="77777777" w:rsidR="008051C2" w:rsidRPr="00B518D6" w:rsidRDefault="008051C2" w:rsidP="008326DF">
      <w:pPr>
        <w:rPr>
          <w:rFonts w:ascii="Arial" w:hAnsi="Arial" w:cs="Arial"/>
          <w:b/>
        </w:rPr>
      </w:pPr>
    </w:p>
    <w:p w14:paraId="14C4AB3B" w14:textId="77777777" w:rsidR="008051C2" w:rsidRPr="00B518D6" w:rsidRDefault="008051C2" w:rsidP="008326DF">
      <w:pPr>
        <w:rPr>
          <w:rFonts w:ascii="Arial" w:hAnsi="Arial" w:cs="Arial"/>
          <w:b/>
        </w:rPr>
      </w:pPr>
    </w:p>
    <w:p w14:paraId="57E9AEB4" w14:textId="77777777" w:rsidR="008326DF" w:rsidRPr="00B518D6" w:rsidRDefault="008326DF" w:rsidP="008326DF">
      <w:pPr>
        <w:contextualSpacing/>
        <w:jc w:val="center"/>
        <w:rPr>
          <w:rFonts w:ascii="Arial" w:hAnsi="Arial" w:cs="Arial"/>
          <w:b/>
          <w:szCs w:val="24"/>
        </w:rPr>
      </w:pPr>
    </w:p>
    <w:p w14:paraId="3AE0190A" w14:textId="77777777" w:rsidR="00AF179F" w:rsidRPr="00B518D6" w:rsidRDefault="00AF179F" w:rsidP="00736920">
      <w:pPr>
        <w:pStyle w:val="Default"/>
        <w:rPr>
          <w:rFonts w:ascii="Arial" w:hAnsi="Arial" w:cs="Arial"/>
          <w:sz w:val="20"/>
        </w:rPr>
      </w:pPr>
    </w:p>
    <w:p w14:paraId="422D72D1" w14:textId="77777777" w:rsidR="00AF179F" w:rsidRPr="00B518D6" w:rsidRDefault="00AF179F" w:rsidP="00736920">
      <w:pPr>
        <w:rPr>
          <w:rFonts w:ascii="Arial" w:hAnsi="Arial" w:cs="Arial"/>
          <w:b/>
          <w:sz w:val="20"/>
          <w:szCs w:val="24"/>
        </w:rPr>
      </w:pPr>
    </w:p>
    <w:p w14:paraId="649AA220" w14:textId="77777777" w:rsidR="0024120C" w:rsidRPr="00B518D6" w:rsidRDefault="0024120C" w:rsidP="008051C2">
      <w:pPr>
        <w:rPr>
          <w:rFonts w:ascii="Arial" w:hAnsi="Arial" w:cs="Arial"/>
          <w:b/>
          <w:sz w:val="40"/>
          <w:szCs w:val="24"/>
        </w:rPr>
      </w:pPr>
    </w:p>
    <w:p w14:paraId="1B4A9C8A" w14:textId="77777777" w:rsidR="0024120C" w:rsidRPr="00B518D6" w:rsidRDefault="0024120C" w:rsidP="00736920">
      <w:pPr>
        <w:jc w:val="center"/>
        <w:rPr>
          <w:rFonts w:ascii="Arial" w:hAnsi="Arial" w:cs="Arial"/>
          <w:b/>
          <w:sz w:val="40"/>
          <w:szCs w:val="24"/>
        </w:rPr>
      </w:pPr>
    </w:p>
    <w:p w14:paraId="186417BA" w14:textId="77777777" w:rsidR="0024120C" w:rsidRPr="00B7085E" w:rsidRDefault="0024120C" w:rsidP="00736920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52EEF9E2" w14:textId="77777777" w:rsidR="00C13B02" w:rsidRPr="00B7085E" w:rsidRDefault="00AF179F" w:rsidP="00736920">
      <w:pPr>
        <w:jc w:val="center"/>
        <w:rPr>
          <w:rFonts w:ascii="Arial Black" w:hAnsi="Arial Black" w:cs="Arial"/>
          <w:b/>
          <w:sz w:val="52"/>
          <w:szCs w:val="48"/>
        </w:rPr>
      </w:pPr>
      <w:r w:rsidRPr="00B7085E">
        <w:rPr>
          <w:rFonts w:ascii="Arial Black" w:hAnsi="Arial Black" w:cs="Arial"/>
          <w:b/>
          <w:sz w:val="52"/>
          <w:szCs w:val="48"/>
        </w:rPr>
        <w:t>STATUT</w:t>
      </w:r>
    </w:p>
    <w:p w14:paraId="34F53F99" w14:textId="77777777" w:rsidR="0024120C" w:rsidRPr="00B7085E" w:rsidRDefault="0024120C" w:rsidP="00736920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3F95AB05" w14:textId="77777777" w:rsidR="0024120C" w:rsidRPr="00B7085E" w:rsidRDefault="0024120C" w:rsidP="00736920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6BCEC1DF" w14:textId="40659A39" w:rsidR="00C13B02" w:rsidRPr="00B7085E" w:rsidRDefault="00057C93" w:rsidP="00736920">
      <w:pPr>
        <w:jc w:val="center"/>
        <w:rPr>
          <w:rFonts w:ascii="Arial Black" w:hAnsi="Arial Black" w:cs="Arial"/>
          <w:b/>
          <w:sz w:val="52"/>
          <w:szCs w:val="48"/>
        </w:rPr>
      </w:pPr>
      <w:r w:rsidRPr="00B7085E">
        <w:rPr>
          <w:rFonts w:ascii="Arial Black" w:hAnsi="Arial Black" w:cs="Arial"/>
          <w:b/>
          <w:sz w:val="52"/>
          <w:szCs w:val="48"/>
        </w:rPr>
        <w:t>Zespołu Placówek</w:t>
      </w:r>
      <w:r w:rsidR="0024120C" w:rsidRPr="00B7085E">
        <w:rPr>
          <w:rFonts w:ascii="Arial Black" w:hAnsi="Arial Black" w:cs="Arial"/>
          <w:b/>
          <w:sz w:val="52"/>
          <w:szCs w:val="48"/>
        </w:rPr>
        <w:t xml:space="preserve"> Oświatowych</w:t>
      </w:r>
    </w:p>
    <w:p w14:paraId="75F066CB" w14:textId="16C12FD6" w:rsidR="00AF179F" w:rsidRPr="00B518D6" w:rsidRDefault="00057C93" w:rsidP="00736920">
      <w:pPr>
        <w:ind w:left="2124" w:firstLine="708"/>
        <w:rPr>
          <w:rFonts w:ascii="Arial" w:hAnsi="Arial" w:cs="Arial"/>
          <w:b/>
          <w:sz w:val="52"/>
          <w:szCs w:val="48"/>
        </w:rPr>
      </w:pPr>
      <w:r w:rsidRPr="00B7085E">
        <w:rPr>
          <w:rFonts w:ascii="Arial Black" w:hAnsi="Arial Black" w:cs="Arial"/>
          <w:b/>
          <w:sz w:val="52"/>
          <w:szCs w:val="48"/>
        </w:rPr>
        <w:t>w Jaworzni</w:t>
      </w:r>
    </w:p>
    <w:p w14:paraId="22A47169" w14:textId="77777777" w:rsidR="00AF179F" w:rsidRPr="00B518D6" w:rsidRDefault="00AF179F" w:rsidP="00736920">
      <w:pPr>
        <w:pStyle w:val="Nagwek5"/>
        <w:numPr>
          <w:ilvl w:val="0"/>
          <w:numId w:val="0"/>
        </w:numPr>
        <w:spacing w:line="276" w:lineRule="auto"/>
        <w:rPr>
          <w:rFonts w:ascii="Arial" w:hAnsi="Arial" w:cs="Arial"/>
          <w:b/>
          <w:sz w:val="52"/>
          <w:szCs w:val="48"/>
        </w:rPr>
      </w:pPr>
    </w:p>
    <w:p w14:paraId="199F7FC5" w14:textId="77777777" w:rsidR="007E6F27" w:rsidRPr="00B518D6" w:rsidRDefault="007E6F27" w:rsidP="00736920">
      <w:pPr>
        <w:rPr>
          <w:rFonts w:ascii="Arial" w:hAnsi="Arial" w:cs="Arial"/>
          <w:b/>
          <w:sz w:val="52"/>
          <w:szCs w:val="48"/>
          <w:lang w:eastAsia="zh-CN"/>
        </w:rPr>
      </w:pPr>
    </w:p>
    <w:p w14:paraId="16F56C01" w14:textId="77777777" w:rsidR="007E6F27" w:rsidRPr="00B518D6" w:rsidRDefault="007E6F27" w:rsidP="00736920">
      <w:pPr>
        <w:rPr>
          <w:rFonts w:ascii="Arial" w:hAnsi="Arial" w:cs="Arial"/>
          <w:i/>
          <w:sz w:val="48"/>
          <w:szCs w:val="48"/>
          <w:lang w:eastAsia="zh-CN"/>
        </w:rPr>
      </w:pPr>
    </w:p>
    <w:p w14:paraId="603D281F" w14:textId="77777777" w:rsidR="007E6F27" w:rsidRPr="00B518D6" w:rsidRDefault="007E6F27" w:rsidP="00736920">
      <w:pPr>
        <w:rPr>
          <w:rFonts w:ascii="Arial" w:hAnsi="Arial" w:cs="Arial"/>
          <w:i/>
          <w:sz w:val="48"/>
          <w:szCs w:val="48"/>
          <w:lang w:eastAsia="zh-CN"/>
        </w:rPr>
      </w:pPr>
    </w:p>
    <w:p w14:paraId="25390B39" w14:textId="77777777" w:rsidR="007E6F27" w:rsidRPr="00B518D6" w:rsidRDefault="007E6F27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18705B02" w14:textId="77777777" w:rsidR="007E6F27" w:rsidRPr="00B518D6" w:rsidRDefault="007E6F27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29601247" w14:textId="77777777" w:rsidR="007E6F27" w:rsidRPr="00B518D6" w:rsidRDefault="007E6F27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65A9EA42" w14:textId="77777777" w:rsidR="007E6F27" w:rsidRPr="00B518D6" w:rsidRDefault="007E6F27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428CD638" w14:textId="77777777" w:rsidR="00E4728C" w:rsidRPr="00B518D6" w:rsidRDefault="00E4728C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3002FFEE" w14:textId="77777777" w:rsidR="00E4728C" w:rsidRPr="00B518D6" w:rsidRDefault="00E4728C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7E212247" w14:textId="77777777" w:rsidR="00E4728C" w:rsidRPr="00B518D6" w:rsidRDefault="00E4728C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582CEF4F" w14:textId="77777777" w:rsidR="00E4728C" w:rsidRPr="00B518D6" w:rsidRDefault="00E4728C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4EE58ABB" w14:textId="77777777" w:rsidR="00E4728C" w:rsidRPr="00B518D6" w:rsidRDefault="00E4728C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57080A63" w14:textId="77777777" w:rsidR="00E4728C" w:rsidRPr="00B518D6" w:rsidRDefault="00E4728C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6A836BBA" w14:textId="77777777" w:rsidR="00E4728C" w:rsidRPr="00B518D6" w:rsidRDefault="00E4728C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4EC8B0C3" w14:textId="77777777" w:rsidR="00E4728C" w:rsidRPr="00B518D6" w:rsidRDefault="00E4728C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51970F8D" w14:textId="77777777" w:rsidR="0040338D" w:rsidRPr="00B518D6" w:rsidRDefault="0040338D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2B3C6658" w14:textId="77777777" w:rsidR="007E6F27" w:rsidRDefault="00C016FA" w:rsidP="00736920">
      <w:pPr>
        <w:rPr>
          <w:rFonts w:ascii="Arial" w:hAnsi="Arial" w:cs="Arial"/>
          <w:b/>
          <w:sz w:val="26"/>
          <w:szCs w:val="26"/>
          <w:lang w:eastAsia="zh-CN"/>
        </w:rPr>
      </w:pPr>
      <w:r w:rsidRPr="00B518D6">
        <w:rPr>
          <w:rFonts w:ascii="Arial" w:hAnsi="Arial" w:cs="Arial"/>
          <w:b/>
          <w:sz w:val="26"/>
          <w:szCs w:val="26"/>
          <w:lang w:eastAsia="zh-CN"/>
        </w:rPr>
        <w:t>SPIS TREŚCI</w:t>
      </w:r>
    </w:p>
    <w:p w14:paraId="472F1ACE" w14:textId="77777777" w:rsidR="005A2FEA" w:rsidRPr="00B518D6" w:rsidRDefault="005A2FEA" w:rsidP="00736920">
      <w:pPr>
        <w:rPr>
          <w:rFonts w:ascii="Arial" w:hAnsi="Arial" w:cs="Arial"/>
          <w:b/>
          <w:sz w:val="26"/>
          <w:szCs w:val="26"/>
          <w:lang w:eastAsia="zh-CN"/>
        </w:rPr>
      </w:pPr>
    </w:p>
    <w:p w14:paraId="75242CB2" w14:textId="77777777" w:rsidR="00C016FA" w:rsidRPr="00B518D6" w:rsidRDefault="00D111E5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Postanowienia ogólne</w:t>
      </w:r>
      <w:r w:rsidR="00EA46D9" w:rsidRPr="00B518D6">
        <w:rPr>
          <w:rFonts w:ascii="Arial" w:hAnsi="Arial" w:cs="Arial"/>
          <w:sz w:val="26"/>
          <w:szCs w:val="26"/>
        </w:rPr>
        <w:tab/>
      </w:r>
      <w:r w:rsidR="00EA46D9" w:rsidRPr="00B518D6">
        <w:rPr>
          <w:rFonts w:ascii="Arial" w:hAnsi="Arial" w:cs="Arial"/>
          <w:sz w:val="26"/>
          <w:szCs w:val="26"/>
        </w:rPr>
        <w:tab/>
      </w:r>
      <w:r w:rsidR="00EA46D9" w:rsidRPr="00B518D6">
        <w:rPr>
          <w:rFonts w:ascii="Arial" w:hAnsi="Arial" w:cs="Arial"/>
          <w:sz w:val="26"/>
          <w:szCs w:val="26"/>
        </w:rPr>
        <w:tab/>
      </w:r>
      <w:r w:rsidR="00EA46D9" w:rsidRPr="00B518D6">
        <w:rPr>
          <w:rFonts w:ascii="Arial" w:hAnsi="Arial" w:cs="Arial"/>
          <w:sz w:val="26"/>
          <w:szCs w:val="26"/>
        </w:rPr>
        <w:tab/>
      </w:r>
      <w:r w:rsidR="00EA46D9" w:rsidRPr="00B518D6">
        <w:rPr>
          <w:rFonts w:ascii="Arial" w:hAnsi="Arial" w:cs="Arial"/>
          <w:sz w:val="26"/>
          <w:szCs w:val="26"/>
        </w:rPr>
        <w:tab/>
      </w:r>
      <w:r w:rsidR="00EA46D9" w:rsidRPr="00B518D6">
        <w:rPr>
          <w:rFonts w:ascii="Arial" w:hAnsi="Arial" w:cs="Arial"/>
          <w:sz w:val="26"/>
          <w:szCs w:val="26"/>
        </w:rPr>
        <w:tab/>
      </w:r>
      <w:r w:rsidR="00EA46D9" w:rsidRPr="00B518D6">
        <w:rPr>
          <w:rFonts w:ascii="Arial" w:hAnsi="Arial" w:cs="Arial"/>
          <w:sz w:val="26"/>
          <w:szCs w:val="26"/>
        </w:rPr>
        <w:tab/>
        <w:t>str. 3</w:t>
      </w:r>
    </w:p>
    <w:p w14:paraId="07D39D08" w14:textId="77777777" w:rsidR="00D111E5" w:rsidRPr="00B518D6" w:rsidRDefault="00EA46D9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Cel</w:t>
      </w:r>
      <w:r w:rsidR="004D39D2" w:rsidRPr="00B518D6">
        <w:rPr>
          <w:rFonts w:ascii="Arial" w:hAnsi="Arial" w:cs="Arial"/>
          <w:sz w:val="26"/>
          <w:szCs w:val="26"/>
        </w:rPr>
        <w:t>e</w:t>
      </w:r>
      <w:r w:rsidRPr="00B518D6">
        <w:rPr>
          <w:rFonts w:ascii="Arial" w:hAnsi="Arial" w:cs="Arial"/>
          <w:sz w:val="26"/>
          <w:szCs w:val="26"/>
        </w:rPr>
        <w:t xml:space="preserve"> i zadania Zespołu</w:t>
      </w:r>
      <w:r w:rsidR="008C28B8" w:rsidRPr="00B518D6">
        <w:rPr>
          <w:rFonts w:ascii="Arial" w:hAnsi="Arial" w:cs="Arial"/>
          <w:sz w:val="26"/>
          <w:szCs w:val="26"/>
        </w:rPr>
        <w:tab/>
      </w:r>
      <w:r w:rsidR="008C28B8" w:rsidRPr="00B518D6">
        <w:rPr>
          <w:rFonts w:ascii="Arial" w:hAnsi="Arial" w:cs="Arial"/>
          <w:sz w:val="26"/>
          <w:szCs w:val="26"/>
        </w:rPr>
        <w:tab/>
      </w:r>
      <w:r w:rsidR="008C28B8" w:rsidRPr="00B518D6">
        <w:rPr>
          <w:rFonts w:ascii="Arial" w:hAnsi="Arial" w:cs="Arial"/>
          <w:sz w:val="26"/>
          <w:szCs w:val="26"/>
        </w:rPr>
        <w:tab/>
      </w:r>
      <w:r w:rsidR="008C28B8" w:rsidRPr="00B518D6">
        <w:rPr>
          <w:rFonts w:ascii="Arial" w:hAnsi="Arial" w:cs="Arial"/>
          <w:sz w:val="26"/>
          <w:szCs w:val="26"/>
        </w:rPr>
        <w:tab/>
      </w:r>
      <w:r w:rsidR="008C28B8" w:rsidRPr="00B518D6">
        <w:rPr>
          <w:rFonts w:ascii="Arial" w:hAnsi="Arial" w:cs="Arial"/>
          <w:sz w:val="26"/>
          <w:szCs w:val="26"/>
        </w:rPr>
        <w:tab/>
      </w:r>
      <w:r w:rsidR="008C28B8" w:rsidRPr="00B518D6">
        <w:rPr>
          <w:rFonts w:ascii="Arial" w:hAnsi="Arial" w:cs="Arial"/>
          <w:sz w:val="26"/>
          <w:szCs w:val="26"/>
        </w:rPr>
        <w:tab/>
      </w:r>
      <w:r w:rsidR="008C28B8" w:rsidRPr="00B518D6">
        <w:rPr>
          <w:rFonts w:ascii="Arial" w:hAnsi="Arial" w:cs="Arial"/>
          <w:sz w:val="26"/>
          <w:szCs w:val="26"/>
        </w:rPr>
        <w:tab/>
        <w:t>str. 5</w:t>
      </w:r>
    </w:p>
    <w:p w14:paraId="5C3BF2D4" w14:textId="6A3A6454" w:rsidR="008A025A" w:rsidRPr="00B518D6" w:rsidRDefault="008A025A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Cele i zadania Przedszkola</w:t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  <w:t xml:space="preserve">str. </w:t>
      </w:r>
      <w:r w:rsidR="00E95788">
        <w:rPr>
          <w:rFonts w:ascii="Arial" w:hAnsi="Arial" w:cs="Arial"/>
          <w:sz w:val="26"/>
          <w:szCs w:val="26"/>
        </w:rPr>
        <w:t>5</w:t>
      </w:r>
    </w:p>
    <w:p w14:paraId="02DF8E54" w14:textId="77777777" w:rsidR="00955C20" w:rsidRPr="00B518D6" w:rsidRDefault="00955C20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Cele i zadania Szkoły Podstawowej</w:t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  <w:t>str. 8</w:t>
      </w:r>
    </w:p>
    <w:p w14:paraId="5563E1CA" w14:textId="5B53D555" w:rsidR="00EA46D9" w:rsidRPr="00B518D6" w:rsidRDefault="00830D94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Organu Zespo</w:t>
      </w:r>
      <w:r w:rsidR="00CA051E" w:rsidRPr="00B518D6">
        <w:rPr>
          <w:rFonts w:ascii="Arial" w:hAnsi="Arial" w:cs="Arial"/>
          <w:sz w:val="26"/>
          <w:szCs w:val="26"/>
        </w:rPr>
        <w:t>łu i ich kompetencje</w:t>
      </w:r>
      <w:r w:rsidR="00CA051E" w:rsidRPr="00B518D6">
        <w:rPr>
          <w:rFonts w:ascii="Arial" w:hAnsi="Arial" w:cs="Arial"/>
          <w:sz w:val="26"/>
          <w:szCs w:val="26"/>
        </w:rPr>
        <w:tab/>
      </w:r>
      <w:r w:rsidR="00CA051E" w:rsidRPr="00B518D6">
        <w:rPr>
          <w:rFonts w:ascii="Arial" w:hAnsi="Arial" w:cs="Arial"/>
          <w:sz w:val="26"/>
          <w:szCs w:val="26"/>
        </w:rPr>
        <w:tab/>
      </w:r>
      <w:r w:rsidR="00CA051E" w:rsidRPr="00B518D6">
        <w:rPr>
          <w:rFonts w:ascii="Arial" w:hAnsi="Arial" w:cs="Arial"/>
          <w:sz w:val="26"/>
          <w:szCs w:val="26"/>
        </w:rPr>
        <w:tab/>
      </w:r>
      <w:r w:rsidR="00CA051E" w:rsidRPr="00B518D6">
        <w:rPr>
          <w:rFonts w:ascii="Arial" w:hAnsi="Arial" w:cs="Arial"/>
          <w:sz w:val="26"/>
          <w:szCs w:val="26"/>
        </w:rPr>
        <w:tab/>
      </w:r>
      <w:r w:rsidR="00CA051E" w:rsidRPr="00B518D6">
        <w:rPr>
          <w:rFonts w:ascii="Arial" w:hAnsi="Arial" w:cs="Arial"/>
          <w:sz w:val="26"/>
          <w:szCs w:val="26"/>
        </w:rPr>
        <w:tab/>
        <w:t xml:space="preserve">str. </w:t>
      </w:r>
      <w:r w:rsidR="00955C20" w:rsidRPr="00B518D6">
        <w:rPr>
          <w:rFonts w:ascii="Arial" w:hAnsi="Arial" w:cs="Arial"/>
          <w:sz w:val="26"/>
          <w:szCs w:val="26"/>
        </w:rPr>
        <w:t>1</w:t>
      </w:r>
      <w:r w:rsidR="00E95788">
        <w:rPr>
          <w:rFonts w:ascii="Arial" w:hAnsi="Arial" w:cs="Arial"/>
          <w:sz w:val="26"/>
          <w:szCs w:val="26"/>
        </w:rPr>
        <w:t>0</w:t>
      </w:r>
    </w:p>
    <w:p w14:paraId="73D9E1D7" w14:textId="77777777" w:rsidR="005A3A5D" w:rsidRPr="00B518D6" w:rsidRDefault="0034229A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 xml:space="preserve">Zasady współdziałania organów Zespołu i sposoby </w:t>
      </w:r>
      <w:r w:rsidR="005A3A5D" w:rsidRPr="00B518D6">
        <w:rPr>
          <w:rFonts w:ascii="Arial" w:hAnsi="Arial" w:cs="Arial"/>
          <w:sz w:val="26"/>
          <w:szCs w:val="26"/>
        </w:rPr>
        <w:tab/>
      </w:r>
      <w:r w:rsidR="005A3A5D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>str. 15</w:t>
      </w:r>
    </w:p>
    <w:p w14:paraId="08B9F5B0" w14:textId="77777777" w:rsidR="0034229A" w:rsidRPr="00B518D6" w:rsidRDefault="0034229A" w:rsidP="00960623">
      <w:pPr>
        <w:pStyle w:val="Akapitzlist"/>
        <w:spacing w:line="240" w:lineRule="auto"/>
        <w:ind w:left="714" w:hanging="5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rozwiązywania sporów między nimi.</w:t>
      </w:r>
    </w:p>
    <w:p w14:paraId="611308B9" w14:textId="77777777" w:rsidR="00B1401B" w:rsidRPr="00B518D6" w:rsidRDefault="00B1401B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Organiz</w:t>
      </w:r>
      <w:r w:rsidR="00B61F12" w:rsidRPr="00B518D6">
        <w:rPr>
          <w:rFonts w:ascii="Arial" w:hAnsi="Arial" w:cs="Arial"/>
          <w:sz w:val="26"/>
          <w:szCs w:val="26"/>
        </w:rPr>
        <w:t>acja pracy Zespołu</w:t>
      </w:r>
      <w:r w:rsidR="00B61F12" w:rsidRPr="00B518D6">
        <w:rPr>
          <w:rFonts w:ascii="Arial" w:hAnsi="Arial" w:cs="Arial"/>
          <w:sz w:val="26"/>
          <w:szCs w:val="26"/>
        </w:rPr>
        <w:tab/>
      </w:r>
      <w:r w:rsidR="00B61F12" w:rsidRPr="00B518D6">
        <w:rPr>
          <w:rFonts w:ascii="Arial" w:hAnsi="Arial" w:cs="Arial"/>
          <w:sz w:val="26"/>
          <w:szCs w:val="26"/>
        </w:rPr>
        <w:tab/>
      </w:r>
      <w:r w:rsidR="00B61F12" w:rsidRPr="00B518D6">
        <w:rPr>
          <w:rFonts w:ascii="Arial" w:hAnsi="Arial" w:cs="Arial"/>
          <w:sz w:val="26"/>
          <w:szCs w:val="26"/>
        </w:rPr>
        <w:tab/>
      </w:r>
      <w:r w:rsidR="00B61F12" w:rsidRPr="00B518D6">
        <w:rPr>
          <w:rFonts w:ascii="Arial" w:hAnsi="Arial" w:cs="Arial"/>
          <w:sz w:val="26"/>
          <w:szCs w:val="26"/>
        </w:rPr>
        <w:tab/>
      </w:r>
      <w:r w:rsidR="00B61F12" w:rsidRPr="00B518D6">
        <w:rPr>
          <w:rFonts w:ascii="Arial" w:hAnsi="Arial" w:cs="Arial"/>
          <w:sz w:val="26"/>
          <w:szCs w:val="26"/>
        </w:rPr>
        <w:tab/>
      </w:r>
      <w:r w:rsidR="00B61F12" w:rsidRPr="00B518D6">
        <w:rPr>
          <w:rFonts w:ascii="Arial" w:hAnsi="Arial" w:cs="Arial"/>
          <w:sz w:val="26"/>
          <w:szCs w:val="26"/>
        </w:rPr>
        <w:tab/>
        <w:t xml:space="preserve">str. </w:t>
      </w:r>
      <w:r w:rsidR="00AD4C44" w:rsidRPr="00B518D6">
        <w:rPr>
          <w:rFonts w:ascii="Arial" w:hAnsi="Arial" w:cs="Arial"/>
          <w:sz w:val="26"/>
          <w:szCs w:val="26"/>
        </w:rPr>
        <w:t>16</w:t>
      </w:r>
    </w:p>
    <w:p w14:paraId="32428C5B" w14:textId="431327CB" w:rsidR="00F934C7" w:rsidRPr="00B518D6" w:rsidRDefault="00F934C7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Organizacja pomocy psycho</w:t>
      </w:r>
      <w:r w:rsidR="00AD4C44" w:rsidRPr="00B518D6">
        <w:rPr>
          <w:rFonts w:ascii="Arial" w:hAnsi="Arial" w:cs="Arial"/>
          <w:sz w:val="26"/>
          <w:szCs w:val="26"/>
        </w:rPr>
        <w:t>logiczno-pedagogicznej</w:t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  <w:t>str. 2</w:t>
      </w:r>
      <w:r w:rsidR="00E95788">
        <w:rPr>
          <w:rFonts w:ascii="Arial" w:hAnsi="Arial" w:cs="Arial"/>
          <w:sz w:val="26"/>
          <w:szCs w:val="26"/>
        </w:rPr>
        <w:t>3</w:t>
      </w:r>
    </w:p>
    <w:p w14:paraId="3E0F4F28" w14:textId="4C24C537" w:rsidR="00F26AD5" w:rsidRPr="00B518D6" w:rsidRDefault="00F26AD5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 xml:space="preserve">Organizacja </w:t>
      </w:r>
      <w:r w:rsidR="007720ED" w:rsidRPr="00B518D6">
        <w:rPr>
          <w:rFonts w:ascii="Arial" w:hAnsi="Arial" w:cs="Arial"/>
          <w:sz w:val="26"/>
          <w:szCs w:val="26"/>
        </w:rPr>
        <w:t>zajęć rewalidacyjno – wychowawczych</w:t>
      </w:r>
      <w:r w:rsidR="007720ED" w:rsidRPr="00B518D6">
        <w:rPr>
          <w:rFonts w:ascii="Arial" w:hAnsi="Arial" w:cs="Arial"/>
          <w:sz w:val="26"/>
          <w:szCs w:val="26"/>
        </w:rPr>
        <w:tab/>
      </w:r>
      <w:r w:rsidR="007720ED" w:rsidRPr="00B518D6">
        <w:rPr>
          <w:rFonts w:ascii="Arial" w:hAnsi="Arial" w:cs="Arial"/>
          <w:sz w:val="26"/>
          <w:szCs w:val="26"/>
        </w:rPr>
        <w:tab/>
        <w:t>str. 2</w:t>
      </w:r>
      <w:r w:rsidR="00E95788">
        <w:rPr>
          <w:rFonts w:ascii="Arial" w:hAnsi="Arial" w:cs="Arial"/>
          <w:sz w:val="26"/>
          <w:szCs w:val="26"/>
        </w:rPr>
        <w:t>5</w:t>
      </w:r>
    </w:p>
    <w:p w14:paraId="6C5C9209" w14:textId="7F7AB055" w:rsidR="00DF3D5B" w:rsidRPr="00B518D6" w:rsidRDefault="00DF3D5B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Organizacja indy</w:t>
      </w:r>
      <w:r w:rsidR="00AD4C44" w:rsidRPr="00B518D6">
        <w:rPr>
          <w:rFonts w:ascii="Arial" w:hAnsi="Arial" w:cs="Arial"/>
          <w:sz w:val="26"/>
          <w:szCs w:val="26"/>
        </w:rPr>
        <w:t>widualnego nauczania</w:t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  <w:t>str. 2</w:t>
      </w:r>
      <w:r w:rsidR="00E95788">
        <w:rPr>
          <w:rFonts w:ascii="Arial" w:hAnsi="Arial" w:cs="Arial"/>
          <w:sz w:val="26"/>
          <w:szCs w:val="26"/>
        </w:rPr>
        <w:t>5</w:t>
      </w:r>
    </w:p>
    <w:p w14:paraId="365B61AD" w14:textId="41120C7F" w:rsidR="00181DEF" w:rsidRPr="00B518D6" w:rsidRDefault="00181DEF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Organizacja</w:t>
      </w:r>
      <w:r w:rsidR="00AD4C44" w:rsidRPr="00B518D6">
        <w:rPr>
          <w:rFonts w:ascii="Arial" w:hAnsi="Arial" w:cs="Arial"/>
          <w:sz w:val="26"/>
          <w:szCs w:val="26"/>
        </w:rPr>
        <w:t xml:space="preserve"> świetlicy szkolnej</w:t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  <w:t>str. 2</w:t>
      </w:r>
      <w:r w:rsidR="00E95788">
        <w:rPr>
          <w:rFonts w:ascii="Arial" w:hAnsi="Arial" w:cs="Arial"/>
          <w:sz w:val="26"/>
          <w:szCs w:val="26"/>
        </w:rPr>
        <w:t>7</w:t>
      </w:r>
    </w:p>
    <w:p w14:paraId="6ABEEDCE" w14:textId="0EE6D4FD" w:rsidR="00C0636C" w:rsidRPr="00B518D6" w:rsidRDefault="00C0636C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Organizacja stołówki szkolnej</w:t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  <w:t>str. 2</w:t>
      </w:r>
      <w:r w:rsidR="00E95788">
        <w:rPr>
          <w:rFonts w:ascii="Arial" w:hAnsi="Arial" w:cs="Arial"/>
          <w:sz w:val="26"/>
          <w:szCs w:val="26"/>
        </w:rPr>
        <w:t>9</w:t>
      </w:r>
    </w:p>
    <w:p w14:paraId="39B5EE60" w14:textId="16C62F2F" w:rsidR="00C0636C" w:rsidRPr="00B518D6" w:rsidRDefault="00C0636C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 xml:space="preserve">Organizacja </w:t>
      </w:r>
      <w:r w:rsidR="007D0EAB" w:rsidRPr="00B518D6">
        <w:rPr>
          <w:rFonts w:ascii="Arial" w:hAnsi="Arial" w:cs="Arial"/>
          <w:sz w:val="26"/>
          <w:szCs w:val="26"/>
        </w:rPr>
        <w:t>b</w:t>
      </w:r>
      <w:r w:rsidR="00AD4C44" w:rsidRPr="00B518D6">
        <w:rPr>
          <w:rFonts w:ascii="Arial" w:hAnsi="Arial" w:cs="Arial"/>
          <w:sz w:val="26"/>
          <w:szCs w:val="26"/>
        </w:rPr>
        <w:t>iblioteki szkolnej</w:t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  <w:t xml:space="preserve">str. </w:t>
      </w:r>
      <w:r w:rsidR="00E95788">
        <w:rPr>
          <w:rFonts w:ascii="Arial" w:hAnsi="Arial" w:cs="Arial"/>
          <w:sz w:val="26"/>
          <w:szCs w:val="26"/>
        </w:rPr>
        <w:t>30</w:t>
      </w:r>
    </w:p>
    <w:p w14:paraId="138699FE" w14:textId="2AC623D6" w:rsidR="002636A8" w:rsidRPr="00B518D6" w:rsidRDefault="00BF627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Bezpieczeństwo uczniów w czasie zajęć organizowanych</w:t>
      </w:r>
      <w:r w:rsidR="002636A8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 xml:space="preserve">str. </w:t>
      </w:r>
      <w:r w:rsidR="00E95788">
        <w:rPr>
          <w:rFonts w:ascii="Arial" w:hAnsi="Arial" w:cs="Arial"/>
          <w:sz w:val="26"/>
          <w:szCs w:val="26"/>
        </w:rPr>
        <w:t>31</w:t>
      </w:r>
    </w:p>
    <w:p w14:paraId="2DCE52D5" w14:textId="77777777" w:rsidR="00BF627A" w:rsidRPr="00B518D6" w:rsidRDefault="00BF627A" w:rsidP="005A2FEA">
      <w:pPr>
        <w:pStyle w:val="Akapitzlist"/>
        <w:spacing w:line="240" w:lineRule="auto"/>
        <w:ind w:left="993" w:hanging="142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przez szkołę</w:t>
      </w:r>
    </w:p>
    <w:p w14:paraId="5F4C79A3" w14:textId="4C5EC1F4" w:rsidR="00223680" w:rsidRPr="00B518D6" w:rsidRDefault="00223680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Organizacja szkolnego systemu doradztwa zawodowego</w:t>
      </w:r>
      <w:r w:rsidR="00123F60" w:rsidRPr="00B518D6">
        <w:rPr>
          <w:rFonts w:ascii="Arial" w:hAnsi="Arial" w:cs="Arial"/>
          <w:sz w:val="26"/>
          <w:szCs w:val="26"/>
        </w:rPr>
        <w:tab/>
        <w:t>str. 3</w:t>
      </w:r>
      <w:r w:rsidR="00821041">
        <w:rPr>
          <w:rFonts w:ascii="Arial" w:hAnsi="Arial" w:cs="Arial"/>
          <w:sz w:val="26"/>
          <w:szCs w:val="26"/>
        </w:rPr>
        <w:t>4</w:t>
      </w:r>
    </w:p>
    <w:p w14:paraId="13E34E44" w14:textId="640D85E4" w:rsidR="00C319EB" w:rsidRPr="00B518D6" w:rsidRDefault="00C319EB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Organizacja w</w:t>
      </w:r>
      <w:r w:rsidR="00AD4C44" w:rsidRPr="00B518D6">
        <w:rPr>
          <w:rFonts w:ascii="Arial" w:hAnsi="Arial" w:cs="Arial"/>
          <w:sz w:val="26"/>
          <w:szCs w:val="26"/>
        </w:rPr>
        <w:t>olontariatu w szkole</w:t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  <w:t>str. 3</w:t>
      </w:r>
      <w:r w:rsidR="00E95788">
        <w:rPr>
          <w:rFonts w:ascii="Arial" w:hAnsi="Arial" w:cs="Arial"/>
          <w:sz w:val="26"/>
          <w:szCs w:val="26"/>
        </w:rPr>
        <w:t>5</w:t>
      </w:r>
    </w:p>
    <w:p w14:paraId="123E3756" w14:textId="3F15644D" w:rsidR="00C319EB" w:rsidRPr="00B518D6" w:rsidRDefault="00691703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Działalność</w:t>
      </w:r>
      <w:r w:rsidR="00160D60" w:rsidRPr="00B518D6">
        <w:rPr>
          <w:rFonts w:ascii="Arial" w:hAnsi="Arial" w:cs="Arial"/>
          <w:sz w:val="26"/>
          <w:szCs w:val="26"/>
        </w:rPr>
        <w:t xml:space="preserve"> innowacyjna szkoły</w:t>
      </w:r>
      <w:r w:rsidR="00160D60" w:rsidRPr="00B518D6">
        <w:rPr>
          <w:rFonts w:ascii="Arial" w:hAnsi="Arial" w:cs="Arial"/>
          <w:sz w:val="26"/>
          <w:szCs w:val="26"/>
        </w:rPr>
        <w:tab/>
      </w:r>
      <w:r w:rsidR="00160D60" w:rsidRPr="00B518D6">
        <w:rPr>
          <w:rFonts w:ascii="Arial" w:hAnsi="Arial" w:cs="Arial"/>
          <w:sz w:val="26"/>
          <w:szCs w:val="26"/>
        </w:rPr>
        <w:tab/>
      </w:r>
      <w:r w:rsidR="00160D60" w:rsidRPr="00B518D6">
        <w:rPr>
          <w:rFonts w:ascii="Arial" w:hAnsi="Arial" w:cs="Arial"/>
          <w:sz w:val="26"/>
          <w:szCs w:val="26"/>
        </w:rPr>
        <w:tab/>
      </w:r>
      <w:r w:rsidR="00160D60" w:rsidRPr="00B518D6">
        <w:rPr>
          <w:rFonts w:ascii="Arial" w:hAnsi="Arial" w:cs="Arial"/>
          <w:sz w:val="26"/>
          <w:szCs w:val="26"/>
        </w:rPr>
        <w:tab/>
      </w:r>
      <w:r w:rsidR="00160D60" w:rsidRPr="00B518D6">
        <w:rPr>
          <w:rFonts w:ascii="Arial" w:hAnsi="Arial" w:cs="Arial"/>
          <w:sz w:val="26"/>
          <w:szCs w:val="26"/>
        </w:rPr>
        <w:tab/>
        <w:t>str. 3</w:t>
      </w:r>
      <w:r w:rsidR="00821041">
        <w:rPr>
          <w:rFonts w:ascii="Arial" w:hAnsi="Arial" w:cs="Arial"/>
          <w:sz w:val="26"/>
          <w:szCs w:val="26"/>
        </w:rPr>
        <w:t>5</w:t>
      </w:r>
    </w:p>
    <w:p w14:paraId="77DD8D4B" w14:textId="7173AAAA" w:rsidR="00E43EDE" w:rsidRPr="00B518D6" w:rsidRDefault="00E43EDE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Współpraca</w:t>
      </w:r>
      <w:r w:rsidR="00AD4C44" w:rsidRPr="00B518D6">
        <w:rPr>
          <w:rFonts w:ascii="Arial" w:hAnsi="Arial" w:cs="Arial"/>
          <w:sz w:val="26"/>
          <w:szCs w:val="26"/>
        </w:rPr>
        <w:t xml:space="preserve"> szkoły z rodzicami</w:t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</w:r>
      <w:r w:rsidR="00AD4C44" w:rsidRPr="00B518D6">
        <w:rPr>
          <w:rFonts w:ascii="Arial" w:hAnsi="Arial" w:cs="Arial"/>
          <w:sz w:val="26"/>
          <w:szCs w:val="26"/>
        </w:rPr>
        <w:tab/>
        <w:t>str. 3</w:t>
      </w:r>
      <w:r w:rsidR="00E95788">
        <w:rPr>
          <w:rFonts w:ascii="Arial" w:hAnsi="Arial" w:cs="Arial"/>
          <w:sz w:val="26"/>
          <w:szCs w:val="26"/>
        </w:rPr>
        <w:t>6</w:t>
      </w:r>
    </w:p>
    <w:p w14:paraId="09827926" w14:textId="7DBE963C" w:rsidR="00B15A39" w:rsidRPr="00B518D6" w:rsidRDefault="00B15A39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 xml:space="preserve">Pomoc materialna </w:t>
      </w:r>
      <w:r w:rsidR="003131B0" w:rsidRPr="00B518D6">
        <w:rPr>
          <w:rFonts w:ascii="Arial" w:hAnsi="Arial" w:cs="Arial"/>
          <w:sz w:val="26"/>
          <w:szCs w:val="26"/>
        </w:rPr>
        <w:t>dla uczniów</w:t>
      </w:r>
      <w:r w:rsidR="003131B0" w:rsidRPr="00B518D6">
        <w:rPr>
          <w:rFonts w:ascii="Arial" w:hAnsi="Arial" w:cs="Arial"/>
          <w:sz w:val="26"/>
          <w:szCs w:val="26"/>
        </w:rPr>
        <w:tab/>
      </w:r>
      <w:r w:rsidR="003131B0" w:rsidRPr="00B518D6">
        <w:rPr>
          <w:rFonts w:ascii="Arial" w:hAnsi="Arial" w:cs="Arial"/>
          <w:sz w:val="26"/>
          <w:szCs w:val="26"/>
        </w:rPr>
        <w:tab/>
      </w:r>
      <w:r w:rsidR="003131B0" w:rsidRPr="00B518D6">
        <w:rPr>
          <w:rFonts w:ascii="Arial" w:hAnsi="Arial" w:cs="Arial"/>
          <w:sz w:val="26"/>
          <w:szCs w:val="26"/>
        </w:rPr>
        <w:tab/>
      </w:r>
      <w:r w:rsidR="003131B0" w:rsidRPr="00B518D6">
        <w:rPr>
          <w:rFonts w:ascii="Arial" w:hAnsi="Arial" w:cs="Arial"/>
          <w:sz w:val="26"/>
          <w:szCs w:val="26"/>
        </w:rPr>
        <w:tab/>
      </w:r>
      <w:r w:rsidR="003131B0" w:rsidRPr="00B518D6">
        <w:rPr>
          <w:rFonts w:ascii="Arial" w:hAnsi="Arial" w:cs="Arial"/>
          <w:sz w:val="26"/>
          <w:szCs w:val="26"/>
        </w:rPr>
        <w:tab/>
        <w:t>str. 3</w:t>
      </w:r>
      <w:r w:rsidR="00821041">
        <w:rPr>
          <w:rFonts w:ascii="Arial" w:hAnsi="Arial" w:cs="Arial"/>
          <w:sz w:val="26"/>
          <w:szCs w:val="26"/>
        </w:rPr>
        <w:t>8</w:t>
      </w:r>
    </w:p>
    <w:p w14:paraId="6D6E66DE" w14:textId="0985FCC9" w:rsidR="00247674" w:rsidRPr="00B518D6" w:rsidRDefault="000F5B3F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Nauczyciele i inn</w:t>
      </w:r>
      <w:r w:rsidR="00B15A39" w:rsidRPr="00B518D6">
        <w:rPr>
          <w:rFonts w:ascii="Arial" w:hAnsi="Arial" w:cs="Arial"/>
          <w:sz w:val="26"/>
          <w:szCs w:val="26"/>
        </w:rPr>
        <w:t>i pracownicy Zespołu</w:t>
      </w:r>
      <w:r w:rsidR="00B15A39" w:rsidRPr="00B518D6">
        <w:rPr>
          <w:rFonts w:ascii="Arial" w:hAnsi="Arial" w:cs="Arial"/>
          <w:sz w:val="26"/>
          <w:szCs w:val="26"/>
        </w:rPr>
        <w:tab/>
      </w:r>
      <w:r w:rsidR="00B15A39" w:rsidRPr="00B518D6">
        <w:rPr>
          <w:rFonts w:ascii="Arial" w:hAnsi="Arial" w:cs="Arial"/>
          <w:sz w:val="26"/>
          <w:szCs w:val="26"/>
        </w:rPr>
        <w:tab/>
      </w:r>
      <w:r w:rsidR="00B15A39" w:rsidRPr="00B518D6">
        <w:rPr>
          <w:rFonts w:ascii="Arial" w:hAnsi="Arial" w:cs="Arial"/>
          <w:sz w:val="26"/>
          <w:szCs w:val="26"/>
        </w:rPr>
        <w:tab/>
      </w:r>
      <w:r w:rsidR="00B15A39" w:rsidRPr="00B518D6">
        <w:rPr>
          <w:rFonts w:ascii="Arial" w:hAnsi="Arial" w:cs="Arial"/>
          <w:sz w:val="26"/>
          <w:szCs w:val="26"/>
        </w:rPr>
        <w:tab/>
        <w:t xml:space="preserve">str. </w:t>
      </w:r>
      <w:r w:rsidR="003131B0" w:rsidRPr="00B518D6">
        <w:rPr>
          <w:rFonts w:ascii="Arial" w:hAnsi="Arial" w:cs="Arial"/>
          <w:sz w:val="26"/>
          <w:szCs w:val="26"/>
        </w:rPr>
        <w:t>3</w:t>
      </w:r>
      <w:r w:rsidR="00E95788">
        <w:rPr>
          <w:rFonts w:ascii="Arial" w:hAnsi="Arial" w:cs="Arial"/>
          <w:sz w:val="26"/>
          <w:szCs w:val="26"/>
        </w:rPr>
        <w:t>9</w:t>
      </w:r>
    </w:p>
    <w:p w14:paraId="3F6D381A" w14:textId="538DA82A" w:rsidR="000F5B3F" w:rsidRPr="00B518D6" w:rsidRDefault="009C4831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Zasady Wewnątrzszko</w:t>
      </w:r>
      <w:r w:rsidR="00B76732" w:rsidRPr="00B518D6">
        <w:rPr>
          <w:rFonts w:ascii="Arial" w:hAnsi="Arial" w:cs="Arial"/>
          <w:sz w:val="26"/>
          <w:szCs w:val="26"/>
        </w:rPr>
        <w:t>lnego Oceniania uczniów</w:t>
      </w:r>
      <w:r w:rsidR="00B76732" w:rsidRPr="00B518D6">
        <w:rPr>
          <w:rFonts w:ascii="Arial" w:hAnsi="Arial" w:cs="Arial"/>
          <w:sz w:val="26"/>
          <w:szCs w:val="26"/>
        </w:rPr>
        <w:tab/>
      </w:r>
      <w:r w:rsidR="00B76732" w:rsidRPr="00B518D6">
        <w:rPr>
          <w:rFonts w:ascii="Arial" w:hAnsi="Arial" w:cs="Arial"/>
          <w:sz w:val="26"/>
          <w:szCs w:val="26"/>
        </w:rPr>
        <w:tab/>
      </w:r>
      <w:r w:rsidR="00B76732" w:rsidRPr="00B518D6">
        <w:rPr>
          <w:rFonts w:ascii="Arial" w:hAnsi="Arial" w:cs="Arial"/>
          <w:sz w:val="26"/>
          <w:szCs w:val="26"/>
        </w:rPr>
        <w:tab/>
        <w:t xml:space="preserve">str. </w:t>
      </w:r>
      <w:r w:rsidR="00821041">
        <w:rPr>
          <w:rFonts w:ascii="Arial" w:hAnsi="Arial" w:cs="Arial"/>
          <w:sz w:val="26"/>
          <w:szCs w:val="26"/>
        </w:rPr>
        <w:t>49</w:t>
      </w:r>
    </w:p>
    <w:p w14:paraId="5C0E152F" w14:textId="541CBC69" w:rsidR="009C4831" w:rsidRPr="00B518D6" w:rsidRDefault="00C907A3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Uczniowie, w</w:t>
      </w:r>
      <w:r w:rsidR="00EF5B88" w:rsidRPr="00B518D6">
        <w:rPr>
          <w:rFonts w:ascii="Arial" w:hAnsi="Arial" w:cs="Arial"/>
          <w:sz w:val="26"/>
          <w:szCs w:val="26"/>
        </w:rPr>
        <w:t>ychowankowie Zespołu</w:t>
      </w:r>
      <w:r w:rsidR="00EF5B88" w:rsidRPr="00B518D6">
        <w:rPr>
          <w:rFonts w:ascii="Arial" w:hAnsi="Arial" w:cs="Arial"/>
          <w:sz w:val="26"/>
          <w:szCs w:val="26"/>
        </w:rPr>
        <w:tab/>
      </w:r>
      <w:r w:rsidR="00EF5B88" w:rsidRPr="00B518D6">
        <w:rPr>
          <w:rFonts w:ascii="Arial" w:hAnsi="Arial" w:cs="Arial"/>
          <w:sz w:val="26"/>
          <w:szCs w:val="26"/>
        </w:rPr>
        <w:tab/>
      </w:r>
      <w:r w:rsidR="00EF5B88" w:rsidRPr="00B518D6">
        <w:rPr>
          <w:rFonts w:ascii="Arial" w:hAnsi="Arial" w:cs="Arial"/>
          <w:sz w:val="26"/>
          <w:szCs w:val="26"/>
        </w:rPr>
        <w:tab/>
      </w:r>
      <w:r w:rsidR="00EF5B88" w:rsidRPr="00B518D6">
        <w:rPr>
          <w:rFonts w:ascii="Arial" w:hAnsi="Arial" w:cs="Arial"/>
          <w:sz w:val="26"/>
          <w:szCs w:val="26"/>
        </w:rPr>
        <w:tab/>
        <w:t xml:space="preserve">str. </w:t>
      </w:r>
      <w:r w:rsidR="003131B0" w:rsidRPr="00B518D6">
        <w:rPr>
          <w:rFonts w:ascii="Arial" w:hAnsi="Arial" w:cs="Arial"/>
          <w:sz w:val="26"/>
          <w:szCs w:val="26"/>
        </w:rPr>
        <w:t>7</w:t>
      </w:r>
      <w:r w:rsidR="00E95788">
        <w:rPr>
          <w:rFonts w:ascii="Arial" w:hAnsi="Arial" w:cs="Arial"/>
          <w:sz w:val="26"/>
          <w:szCs w:val="26"/>
        </w:rPr>
        <w:t>9</w:t>
      </w:r>
    </w:p>
    <w:p w14:paraId="234FA0D1" w14:textId="4EFD92AD" w:rsidR="0035300D" w:rsidRPr="00B518D6" w:rsidRDefault="0035300D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 xml:space="preserve">Prawa </w:t>
      </w:r>
      <w:r w:rsidR="009F225C" w:rsidRPr="00B518D6">
        <w:rPr>
          <w:rFonts w:ascii="Arial" w:hAnsi="Arial" w:cs="Arial"/>
          <w:sz w:val="26"/>
          <w:szCs w:val="26"/>
        </w:rPr>
        <w:t>i obowiązki ucznia</w:t>
      </w:r>
      <w:r w:rsidR="009F225C" w:rsidRPr="00B518D6">
        <w:rPr>
          <w:rFonts w:ascii="Arial" w:hAnsi="Arial" w:cs="Arial"/>
          <w:sz w:val="26"/>
          <w:szCs w:val="26"/>
        </w:rPr>
        <w:tab/>
      </w:r>
      <w:r w:rsidR="009F225C" w:rsidRPr="00B518D6">
        <w:rPr>
          <w:rFonts w:ascii="Arial" w:hAnsi="Arial" w:cs="Arial"/>
          <w:sz w:val="26"/>
          <w:szCs w:val="26"/>
        </w:rPr>
        <w:tab/>
      </w:r>
      <w:r w:rsidR="009F225C" w:rsidRPr="00B518D6">
        <w:rPr>
          <w:rFonts w:ascii="Arial" w:hAnsi="Arial" w:cs="Arial"/>
          <w:sz w:val="26"/>
          <w:szCs w:val="26"/>
        </w:rPr>
        <w:tab/>
      </w:r>
      <w:r w:rsidR="009F225C" w:rsidRPr="00B518D6">
        <w:rPr>
          <w:rFonts w:ascii="Arial" w:hAnsi="Arial" w:cs="Arial"/>
          <w:sz w:val="26"/>
          <w:szCs w:val="26"/>
        </w:rPr>
        <w:tab/>
      </w:r>
      <w:r w:rsidR="009F225C" w:rsidRPr="00B518D6">
        <w:rPr>
          <w:rFonts w:ascii="Arial" w:hAnsi="Arial" w:cs="Arial"/>
          <w:sz w:val="26"/>
          <w:szCs w:val="26"/>
        </w:rPr>
        <w:tab/>
      </w:r>
      <w:r w:rsidR="009F225C" w:rsidRPr="00B518D6">
        <w:rPr>
          <w:rFonts w:ascii="Arial" w:hAnsi="Arial" w:cs="Arial"/>
          <w:sz w:val="26"/>
          <w:szCs w:val="26"/>
        </w:rPr>
        <w:tab/>
        <w:t>str. 8</w:t>
      </w:r>
      <w:r w:rsidR="00821041">
        <w:rPr>
          <w:rFonts w:ascii="Arial" w:hAnsi="Arial" w:cs="Arial"/>
          <w:sz w:val="26"/>
          <w:szCs w:val="26"/>
        </w:rPr>
        <w:t>2</w:t>
      </w:r>
    </w:p>
    <w:p w14:paraId="40D92540" w14:textId="63D2E6F7" w:rsidR="00C20B04" w:rsidRPr="00B518D6" w:rsidRDefault="00C20B04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Rodzaje i warunki przyznawania nagród oraz tryb</w:t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  <w:t xml:space="preserve">str. </w:t>
      </w:r>
      <w:r w:rsidR="003131B0" w:rsidRPr="00B518D6">
        <w:rPr>
          <w:rFonts w:ascii="Arial" w:hAnsi="Arial" w:cs="Arial"/>
          <w:sz w:val="26"/>
          <w:szCs w:val="26"/>
        </w:rPr>
        <w:t>8</w:t>
      </w:r>
      <w:r w:rsidR="00821041">
        <w:rPr>
          <w:rFonts w:ascii="Arial" w:hAnsi="Arial" w:cs="Arial"/>
          <w:sz w:val="26"/>
          <w:szCs w:val="26"/>
        </w:rPr>
        <w:t>5</w:t>
      </w:r>
    </w:p>
    <w:p w14:paraId="6576F259" w14:textId="77777777" w:rsidR="00C20B04" w:rsidRPr="00B518D6" w:rsidRDefault="00C20B04" w:rsidP="00E95788">
      <w:pPr>
        <w:pStyle w:val="Akapitzlist"/>
        <w:spacing w:line="240" w:lineRule="auto"/>
        <w:ind w:left="714" w:firstLine="13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wnoszenia zastrzeżeń do przyznanej nagrody</w:t>
      </w:r>
    </w:p>
    <w:p w14:paraId="1F3C21F7" w14:textId="166358CF" w:rsidR="00E53E36" w:rsidRPr="00B518D6" w:rsidRDefault="00E53E36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Rodzaje kar stosowanych wobec uczniów oraz tryb</w:t>
      </w:r>
      <w:r w:rsidR="003131B0" w:rsidRPr="00B518D6">
        <w:rPr>
          <w:rFonts w:ascii="Arial" w:hAnsi="Arial" w:cs="Arial"/>
          <w:sz w:val="26"/>
          <w:szCs w:val="26"/>
        </w:rPr>
        <w:tab/>
      </w:r>
      <w:r w:rsidR="003131B0" w:rsidRPr="00B518D6">
        <w:rPr>
          <w:rFonts w:ascii="Arial" w:hAnsi="Arial" w:cs="Arial"/>
          <w:sz w:val="26"/>
          <w:szCs w:val="26"/>
        </w:rPr>
        <w:tab/>
        <w:t>str. 8</w:t>
      </w:r>
      <w:r w:rsidR="00821041">
        <w:rPr>
          <w:rFonts w:ascii="Arial" w:hAnsi="Arial" w:cs="Arial"/>
          <w:sz w:val="26"/>
          <w:szCs w:val="26"/>
        </w:rPr>
        <w:t>6</w:t>
      </w:r>
    </w:p>
    <w:p w14:paraId="60EFCE34" w14:textId="77777777" w:rsidR="00E53E36" w:rsidRPr="00B518D6" w:rsidRDefault="00E53E36" w:rsidP="00E95788">
      <w:pPr>
        <w:pStyle w:val="Akapitzlist"/>
        <w:spacing w:line="240" w:lineRule="auto"/>
        <w:ind w:left="714" w:firstLine="13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odwołania się od nich</w:t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  <w:r w:rsidRPr="00B518D6">
        <w:rPr>
          <w:rFonts w:ascii="Arial" w:hAnsi="Arial" w:cs="Arial"/>
          <w:sz w:val="26"/>
          <w:szCs w:val="26"/>
        </w:rPr>
        <w:tab/>
      </w:r>
    </w:p>
    <w:p w14:paraId="6AC69A0C" w14:textId="0F783EAC" w:rsidR="00553CD3" w:rsidRPr="005A2FEA" w:rsidRDefault="00553CD3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rPr>
          <w:rFonts w:ascii="Arial" w:hAnsi="Arial" w:cs="Arial"/>
          <w:sz w:val="26"/>
          <w:szCs w:val="26"/>
        </w:rPr>
      </w:pPr>
      <w:r w:rsidRPr="005A2FEA">
        <w:rPr>
          <w:rFonts w:ascii="Arial" w:hAnsi="Arial" w:cs="Arial"/>
          <w:sz w:val="26"/>
          <w:szCs w:val="26"/>
        </w:rPr>
        <w:t>Tryb postępowania przy przeniesieni</w:t>
      </w:r>
      <w:r w:rsidR="003131B0" w:rsidRPr="005A2FEA">
        <w:rPr>
          <w:rFonts w:ascii="Arial" w:hAnsi="Arial" w:cs="Arial"/>
          <w:sz w:val="26"/>
          <w:szCs w:val="26"/>
        </w:rPr>
        <w:t>u ucznia do innej</w:t>
      </w:r>
      <w:r w:rsidR="003131B0" w:rsidRPr="005A2FEA">
        <w:rPr>
          <w:rFonts w:ascii="Arial" w:hAnsi="Arial" w:cs="Arial"/>
          <w:sz w:val="26"/>
          <w:szCs w:val="26"/>
        </w:rPr>
        <w:tab/>
      </w:r>
      <w:r w:rsidR="00E95788">
        <w:rPr>
          <w:rFonts w:ascii="Arial" w:hAnsi="Arial" w:cs="Arial"/>
          <w:sz w:val="26"/>
          <w:szCs w:val="26"/>
        </w:rPr>
        <w:tab/>
      </w:r>
      <w:r w:rsidR="003131B0" w:rsidRPr="005A2FEA">
        <w:rPr>
          <w:rFonts w:ascii="Arial" w:hAnsi="Arial" w:cs="Arial"/>
          <w:sz w:val="26"/>
          <w:szCs w:val="26"/>
        </w:rPr>
        <w:t xml:space="preserve">str. </w:t>
      </w:r>
      <w:r w:rsidR="00E95788">
        <w:rPr>
          <w:rFonts w:ascii="Arial" w:hAnsi="Arial" w:cs="Arial"/>
          <w:sz w:val="26"/>
          <w:szCs w:val="26"/>
        </w:rPr>
        <w:t>9</w:t>
      </w:r>
      <w:r w:rsidR="00821041">
        <w:rPr>
          <w:rFonts w:ascii="Arial" w:hAnsi="Arial" w:cs="Arial"/>
          <w:sz w:val="26"/>
          <w:szCs w:val="26"/>
        </w:rPr>
        <w:t>0</w:t>
      </w:r>
    </w:p>
    <w:p w14:paraId="6010B38C" w14:textId="77777777" w:rsidR="005A2FEA" w:rsidRPr="005A2FEA" w:rsidRDefault="005A2FEA" w:rsidP="005A2FEA">
      <w:pPr>
        <w:tabs>
          <w:tab w:val="left" w:pos="851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szkoły</w:t>
      </w:r>
    </w:p>
    <w:p w14:paraId="4AABAE02" w14:textId="526C45BC" w:rsidR="00D14CCD" w:rsidRPr="00B518D6" w:rsidRDefault="00F7440E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714" w:hanging="357"/>
        <w:rPr>
          <w:rFonts w:ascii="Arial" w:hAnsi="Arial" w:cs="Arial"/>
          <w:sz w:val="26"/>
          <w:szCs w:val="26"/>
        </w:rPr>
      </w:pPr>
      <w:r w:rsidRPr="00B518D6">
        <w:rPr>
          <w:rFonts w:ascii="Arial" w:hAnsi="Arial" w:cs="Arial"/>
          <w:sz w:val="26"/>
          <w:szCs w:val="26"/>
        </w:rPr>
        <w:t>Post</w:t>
      </w:r>
      <w:r w:rsidR="00691703" w:rsidRPr="00B518D6">
        <w:rPr>
          <w:rFonts w:ascii="Arial" w:hAnsi="Arial" w:cs="Arial"/>
          <w:sz w:val="26"/>
          <w:szCs w:val="26"/>
        </w:rPr>
        <w:t>anowienia końcowe</w:t>
      </w:r>
      <w:r w:rsidR="00691703" w:rsidRPr="00B518D6">
        <w:rPr>
          <w:rFonts w:ascii="Arial" w:hAnsi="Arial" w:cs="Arial"/>
          <w:sz w:val="26"/>
          <w:szCs w:val="26"/>
        </w:rPr>
        <w:tab/>
      </w:r>
      <w:r w:rsidR="00691703" w:rsidRPr="00B518D6">
        <w:rPr>
          <w:rFonts w:ascii="Arial" w:hAnsi="Arial" w:cs="Arial"/>
          <w:sz w:val="26"/>
          <w:szCs w:val="26"/>
        </w:rPr>
        <w:tab/>
      </w:r>
      <w:r w:rsidR="00691703" w:rsidRPr="00B518D6">
        <w:rPr>
          <w:rFonts w:ascii="Arial" w:hAnsi="Arial" w:cs="Arial"/>
          <w:sz w:val="26"/>
          <w:szCs w:val="26"/>
        </w:rPr>
        <w:tab/>
      </w:r>
      <w:r w:rsidR="00691703" w:rsidRPr="00B518D6">
        <w:rPr>
          <w:rFonts w:ascii="Arial" w:hAnsi="Arial" w:cs="Arial"/>
          <w:sz w:val="26"/>
          <w:szCs w:val="26"/>
        </w:rPr>
        <w:tab/>
      </w:r>
      <w:r w:rsidR="00691703" w:rsidRPr="00B518D6">
        <w:rPr>
          <w:rFonts w:ascii="Arial" w:hAnsi="Arial" w:cs="Arial"/>
          <w:sz w:val="26"/>
          <w:szCs w:val="26"/>
        </w:rPr>
        <w:tab/>
      </w:r>
      <w:r w:rsidR="00691703" w:rsidRPr="00B518D6">
        <w:rPr>
          <w:rFonts w:ascii="Arial" w:hAnsi="Arial" w:cs="Arial"/>
          <w:sz w:val="26"/>
          <w:szCs w:val="26"/>
        </w:rPr>
        <w:tab/>
        <w:t xml:space="preserve">str. </w:t>
      </w:r>
      <w:r w:rsidR="001A4144" w:rsidRPr="00B518D6">
        <w:rPr>
          <w:rFonts w:ascii="Arial" w:hAnsi="Arial" w:cs="Arial"/>
          <w:sz w:val="26"/>
          <w:szCs w:val="26"/>
        </w:rPr>
        <w:t>9</w:t>
      </w:r>
      <w:r w:rsidR="00E95788">
        <w:rPr>
          <w:rFonts w:ascii="Arial" w:hAnsi="Arial" w:cs="Arial"/>
          <w:sz w:val="26"/>
          <w:szCs w:val="26"/>
        </w:rPr>
        <w:t>2</w:t>
      </w:r>
    </w:p>
    <w:p w14:paraId="373F66C2" w14:textId="77777777" w:rsidR="007E6F27" w:rsidRPr="00B518D6" w:rsidRDefault="007E6F27" w:rsidP="00960623">
      <w:pPr>
        <w:spacing w:line="240" w:lineRule="auto"/>
        <w:rPr>
          <w:rFonts w:ascii="Arial" w:hAnsi="Arial" w:cs="Arial"/>
          <w:i/>
          <w:sz w:val="24"/>
          <w:szCs w:val="24"/>
          <w:lang w:eastAsia="zh-CN"/>
        </w:rPr>
      </w:pPr>
    </w:p>
    <w:p w14:paraId="1655E6C3" w14:textId="77777777" w:rsidR="007E6F27" w:rsidRPr="00B518D6" w:rsidRDefault="007E6F27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788288D9" w14:textId="77777777" w:rsidR="00F93DFF" w:rsidRPr="00B518D6" w:rsidRDefault="00F93DFF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42C8EE02" w14:textId="77777777" w:rsidR="00F93DFF" w:rsidRPr="00B518D6" w:rsidRDefault="00F93DFF" w:rsidP="00736920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315FA243" w14:textId="77777777" w:rsidR="00C82940" w:rsidRPr="00B518D6" w:rsidRDefault="00C82940" w:rsidP="00E521DF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3CE0AE85" w14:textId="77777777" w:rsidR="00C82940" w:rsidRDefault="00C82940" w:rsidP="00E521DF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1293F76A" w14:textId="77777777" w:rsidR="005A2FEA" w:rsidRDefault="005A2FEA" w:rsidP="00E521DF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518761D7" w14:textId="77777777" w:rsidR="005A2FEA" w:rsidRDefault="005A2FEA" w:rsidP="00E521DF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51C1681F" w14:textId="77777777" w:rsidR="005A2FEA" w:rsidRPr="00B518D6" w:rsidRDefault="005A2FEA" w:rsidP="00E521DF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03C44023" w14:textId="77777777" w:rsidR="00C82940" w:rsidRPr="00B518D6" w:rsidRDefault="00C82940" w:rsidP="00E521DF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1ADD2E26" w14:textId="77777777" w:rsidR="00C82940" w:rsidRPr="00B518D6" w:rsidRDefault="00C82940" w:rsidP="00E521DF">
      <w:pPr>
        <w:rPr>
          <w:rFonts w:ascii="Arial" w:hAnsi="Arial" w:cs="Arial"/>
          <w:i/>
          <w:sz w:val="24"/>
          <w:szCs w:val="24"/>
          <w:lang w:eastAsia="zh-CN"/>
        </w:rPr>
      </w:pPr>
    </w:p>
    <w:p w14:paraId="32401A75" w14:textId="77777777" w:rsidR="00C82940" w:rsidRPr="00B518D6" w:rsidRDefault="00185DA1" w:rsidP="00C82940">
      <w:pPr>
        <w:rPr>
          <w:rFonts w:ascii="Arial" w:hAnsi="Arial" w:cs="Arial"/>
          <w:b/>
        </w:rPr>
      </w:pPr>
      <w:r w:rsidRPr="00B518D6">
        <w:rPr>
          <w:rFonts w:ascii="Arial" w:hAnsi="Arial" w:cs="Arial"/>
          <w:i/>
          <w:sz w:val="24"/>
          <w:szCs w:val="24"/>
          <w:lang w:eastAsia="zh-CN"/>
        </w:rPr>
        <w:lastRenderedPageBreak/>
        <w:t>(</w:t>
      </w:r>
      <w:r w:rsidR="00AF179F" w:rsidRPr="00B518D6">
        <w:rPr>
          <w:rFonts w:ascii="Arial" w:hAnsi="Arial" w:cs="Arial"/>
          <w:i/>
          <w:sz w:val="24"/>
          <w:szCs w:val="24"/>
          <w:lang w:eastAsia="zh-CN"/>
        </w:rPr>
        <w:t xml:space="preserve">preambuła)                                            </w:t>
      </w:r>
    </w:p>
    <w:p w14:paraId="6043CC40" w14:textId="77777777" w:rsidR="00AF179F" w:rsidRPr="00B518D6" w:rsidRDefault="00842705" w:rsidP="00736920">
      <w:pPr>
        <w:pStyle w:val="Default"/>
        <w:jc w:val="center"/>
        <w:rPr>
          <w:rFonts w:ascii="Arial" w:hAnsi="Arial" w:cs="Arial"/>
          <w:b/>
          <w:bCs/>
        </w:rPr>
      </w:pPr>
      <w:r w:rsidRPr="00B518D6">
        <w:rPr>
          <w:rFonts w:ascii="Arial" w:hAnsi="Arial" w:cs="Arial"/>
          <w:b/>
        </w:rPr>
        <w:t>ROZDZIAŁ 1</w:t>
      </w:r>
    </w:p>
    <w:p w14:paraId="23FF939C" w14:textId="77777777" w:rsidR="00AF179F" w:rsidRPr="00B518D6" w:rsidRDefault="00AF179F" w:rsidP="00736920">
      <w:pPr>
        <w:pStyle w:val="Default"/>
        <w:jc w:val="center"/>
        <w:rPr>
          <w:rFonts w:ascii="Arial" w:hAnsi="Arial" w:cs="Arial"/>
          <w:b/>
          <w:bCs/>
        </w:rPr>
      </w:pPr>
      <w:r w:rsidRPr="00B518D6">
        <w:rPr>
          <w:rFonts w:ascii="Arial" w:hAnsi="Arial" w:cs="Arial"/>
          <w:b/>
          <w:bCs/>
        </w:rPr>
        <w:t>POSTANOWIENIA OGÓLNE</w:t>
      </w:r>
    </w:p>
    <w:p w14:paraId="1ECE91C7" w14:textId="77777777" w:rsidR="00AF179F" w:rsidRPr="00B518D6" w:rsidRDefault="00AF179F" w:rsidP="00736920">
      <w:pPr>
        <w:pStyle w:val="Default"/>
        <w:rPr>
          <w:rFonts w:ascii="Arial" w:hAnsi="Arial" w:cs="Arial"/>
          <w:b/>
        </w:rPr>
      </w:pPr>
    </w:p>
    <w:p w14:paraId="75BB4B6B" w14:textId="56361418" w:rsidR="001117E8" w:rsidRDefault="00AD4A57" w:rsidP="0073692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518D6">
        <w:rPr>
          <w:rFonts w:ascii="Arial" w:hAnsi="Arial" w:cs="Arial"/>
          <w:b/>
          <w:bCs/>
          <w:color w:val="auto"/>
        </w:rPr>
        <w:t>§ 1</w:t>
      </w:r>
    </w:p>
    <w:p w14:paraId="73ADCB89" w14:textId="77777777" w:rsidR="00996A9A" w:rsidRPr="00B518D6" w:rsidRDefault="00996A9A" w:rsidP="00736920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6CC3F0A6" w14:textId="77777777" w:rsidR="001117E8" w:rsidRPr="00B518D6" w:rsidRDefault="00CD408D">
      <w:pPr>
        <w:pStyle w:val="Default"/>
        <w:numPr>
          <w:ilvl w:val="0"/>
          <w:numId w:val="27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Szkoła </w:t>
      </w:r>
      <w:r w:rsidR="0002080B" w:rsidRPr="00B518D6">
        <w:rPr>
          <w:rFonts w:ascii="Arial" w:hAnsi="Arial" w:cs="Arial"/>
          <w:color w:val="auto"/>
        </w:rPr>
        <w:t>nosi nazwę Zespół</w:t>
      </w:r>
      <w:r w:rsidRPr="00B518D6">
        <w:rPr>
          <w:rFonts w:ascii="Arial" w:hAnsi="Arial" w:cs="Arial"/>
          <w:color w:val="auto"/>
        </w:rPr>
        <w:t xml:space="preserve"> Placówek Oświatowych w Jaworzni</w:t>
      </w:r>
      <w:r w:rsidR="001117E8" w:rsidRPr="00B518D6">
        <w:rPr>
          <w:rFonts w:ascii="Arial" w:hAnsi="Arial" w:cs="Arial"/>
          <w:color w:val="auto"/>
        </w:rPr>
        <w:t xml:space="preserve">, zwany dalej      </w:t>
      </w:r>
    </w:p>
    <w:p w14:paraId="33F41408" w14:textId="77777777" w:rsidR="001117E8" w:rsidRPr="00B518D6" w:rsidRDefault="00731B0D" w:rsidP="0024558F">
      <w:pPr>
        <w:pStyle w:val="Default"/>
        <w:ind w:left="360" w:firstLine="0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Zespołem</w:t>
      </w:r>
      <w:r w:rsidR="0024120C" w:rsidRPr="00B518D6">
        <w:rPr>
          <w:rFonts w:ascii="Arial" w:hAnsi="Arial" w:cs="Arial"/>
          <w:color w:val="auto"/>
        </w:rPr>
        <w:t>.</w:t>
      </w:r>
    </w:p>
    <w:p w14:paraId="35B136F9" w14:textId="77777777" w:rsidR="0024120C" w:rsidRPr="00B518D6" w:rsidRDefault="001117E8">
      <w:pPr>
        <w:pStyle w:val="Default"/>
        <w:numPr>
          <w:ilvl w:val="0"/>
          <w:numId w:val="27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W skład Zespołu wchodzą:</w:t>
      </w:r>
    </w:p>
    <w:p w14:paraId="6A96AD8B" w14:textId="77777777" w:rsidR="001117E8" w:rsidRPr="00B518D6" w:rsidRDefault="001117E8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ośmioletnia Szkoła Podstawowa</w:t>
      </w:r>
    </w:p>
    <w:p w14:paraId="318CAB74" w14:textId="77777777" w:rsidR="001117E8" w:rsidRPr="00B518D6" w:rsidRDefault="001117E8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publiczne przedszkole</w:t>
      </w:r>
    </w:p>
    <w:p w14:paraId="7C9A4193" w14:textId="77777777" w:rsidR="009B4B85" w:rsidRPr="00B518D6" w:rsidRDefault="009B4B85">
      <w:pPr>
        <w:pStyle w:val="Default"/>
        <w:numPr>
          <w:ilvl w:val="0"/>
          <w:numId w:val="27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>Zespół działa na podstawie:</w:t>
      </w:r>
    </w:p>
    <w:p w14:paraId="44D2ACB2" w14:textId="3EAC210A" w:rsidR="00A14E0D" w:rsidRPr="00B518D6" w:rsidRDefault="00A14E0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Uchwały nr XXV/194/2012 Rady Gminy w Piekoszowie z dnia 29 maja 2012</w:t>
      </w:r>
      <w:r w:rsidR="00322CC2" w:rsidRPr="00B518D6">
        <w:rPr>
          <w:rFonts w:ascii="Arial" w:hAnsi="Arial" w:cs="Arial"/>
          <w:sz w:val="24"/>
          <w:szCs w:val="24"/>
        </w:rPr>
        <w:t xml:space="preserve">r,  </w:t>
      </w:r>
      <w:r w:rsidRPr="00B518D6">
        <w:rPr>
          <w:rFonts w:ascii="Arial" w:hAnsi="Arial" w:cs="Arial"/>
          <w:sz w:val="24"/>
          <w:szCs w:val="24"/>
        </w:rPr>
        <w:t xml:space="preserve">                     w sprawie utworz</w:t>
      </w:r>
      <w:r w:rsidR="00BC7C09" w:rsidRPr="00B518D6">
        <w:rPr>
          <w:rFonts w:ascii="Arial" w:hAnsi="Arial" w:cs="Arial"/>
          <w:sz w:val="24"/>
          <w:szCs w:val="24"/>
        </w:rPr>
        <w:t xml:space="preserve">enia Zespołu Placówek Oświatowych </w:t>
      </w:r>
      <w:r w:rsidRPr="00B518D6">
        <w:rPr>
          <w:rFonts w:ascii="Arial" w:hAnsi="Arial" w:cs="Arial"/>
          <w:sz w:val="24"/>
          <w:szCs w:val="24"/>
        </w:rPr>
        <w:t>w Jaworzni,</w:t>
      </w:r>
    </w:p>
    <w:p w14:paraId="61381216" w14:textId="77777777" w:rsidR="00A14E0D" w:rsidRPr="00B518D6" w:rsidRDefault="00A14E0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Uchwały nr XXXVII/257/2013 Rady Gminy w Piekoszowie z dnia 04 stycznia 2013 r. w sprawie utworzenia Samorządowego Przedszkola w Jaworzni,</w:t>
      </w:r>
    </w:p>
    <w:p w14:paraId="3F1AC5A3" w14:textId="77777777" w:rsidR="00A14E0D" w:rsidRPr="00B518D6" w:rsidRDefault="00A14E0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uchwały XLVIII/330/2017 Rady Gminy w Piekoszowie z dnia 27 październiaka 2017r. w sprawie zmiany nazwy Przedszkola Samorządowego w Jaworzni, które przyjmuje nazwę Przedszkole w Jaworzni,</w:t>
      </w:r>
    </w:p>
    <w:p w14:paraId="011CCA6C" w14:textId="77777777" w:rsidR="00A14E0D" w:rsidRPr="00B518D6" w:rsidRDefault="00A14E0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uchwały XLVIII/330/2017 Rady Gminy w Piekoszowie z dnia 27 października 2017r.</w:t>
      </w:r>
      <w:r w:rsidR="003D479C" w:rsidRPr="00B518D6">
        <w:rPr>
          <w:rFonts w:ascii="Arial" w:hAnsi="Arial" w:cs="Arial"/>
          <w:sz w:val="24"/>
          <w:szCs w:val="24"/>
        </w:rPr>
        <w:t xml:space="preserve"> w sprawie</w:t>
      </w:r>
      <w:r w:rsidRPr="00B518D6">
        <w:rPr>
          <w:rFonts w:ascii="Arial" w:hAnsi="Arial" w:cs="Arial"/>
          <w:sz w:val="24"/>
          <w:szCs w:val="24"/>
        </w:rPr>
        <w:t xml:space="preserve"> stwierdzenia przekształcenia dotychczasowej sześcioletniej Szkoły Podstawo</w:t>
      </w:r>
      <w:r w:rsidR="00BC7C09" w:rsidRPr="00B518D6">
        <w:rPr>
          <w:rFonts w:ascii="Arial" w:hAnsi="Arial" w:cs="Arial"/>
          <w:sz w:val="24"/>
          <w:szCs w:val="24"/>
        </w:rPr>
        <w:t>w</w:t>
      </w:r>
      <w:r w:rsidRPr="00B518D6">
        <w:rPr>
          <w:rFonts w:ascii="Arial" w:hAnsi="Arial" w:cs="Arial"/>
          <w:sz w:val="24"/>
          <w:szCs w:val="24"/>
        </w:rPr>
        <w:t>ej im. Jana Pawła II w Jaworzni w ośmioletnią Szkołę Podstawową im. Jana Pawła II w Jaworzni w Zespole Placówek Oświatowych w Jaworzni,</w:t>
      </w:r>
    </w:p>
    <w:p w14:paraId="488E3A4B" w14:textId="77777777" w:rsidR="00A14E0D" w:rsidRPr="00B518D6" w:rsidRDefault="00A14E0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ustawy z dnia 7 września 1991r. o systemie oświaty (Dz. U. z 2004 r. Nr 256, poz. 2572 z późn. zm.), </w:t>
      </w:r>
    </w:p>
    <w:p w14:paraId="135F3DC5" w14:textId="77777777" w:rsidR="00A14E0D" w:rsidRPr="00B518D6" w:rsidRDefault="00A14E0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ustawy z dnia 8 marca 1990 r. o samorządzie gminnym (Dz. U. z 2013 poz. 594) </w:t>
      </w:r>
      <w:r w:rsidRPr="00B518D6">
        <w:rPr>
          <w:rFonts w:ascii="Arial" w:hAnsi="Arial" w:cs="Arial"/>
          <w:sz w:val="24"/>
          <w:szCs w:val="24"/>
        </w:rPr>
        <w:br/>
        <w:t xml:space="preserve">z późn. zm.), </w:t>
      </w:r>
    </w:p>
    <w:p w14:paraId="47D16A6F" w14:textId="77777777" w:rsidR="00A14E0D" w:rsidRPr="00B518D6" w:rsidRDefault="00A14E0D">
      <w:pPr>
        <w:pStyle w:val="Akapitzlist"/>
        <w:numPr>
          <w:ilvl w:val="0"/>
          <w:numId w:val="14"/>
        </w:numPr>
        <w:autoSpaceDE w:val="0"/>
        <w:autoSpaceDN w:val="0"/>
        <w:ind w:right="-142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Ustawy z dnia 14 grudnia 2016 r. Prawo oświatowe (Dz. U. z 2017 r. poz. 59),</w:t>
      </w:r>
    </w:p>
    <w:p w14:paraId="47ED032F" w14:textId="77777777" w:rsidR="00A14E0D" w:rsidRPr="00B518D6" w:rsidRDefault="00A14E0D">
      <w:pPr>
        <w:pStyle w:val="Akapitzlist"/>
        <w:numPr>
          <w:ilvl w:val="0"/>
          <w:numId w:val="14"/>
        </w:numPr>
        <w:autoSpaceDE w:val="0"/>
        <w:autoSpaceDN w:val="0"/>
        <w:ind w:right="-142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Ustawy z dnia 26 stycznia 1982r. Karta Nauczyciela,</w:t>
      </w:r>
    </w:p>
    <w:p w14:paraId="6A9FFA43" w14:textId="77777777" w:rsidR="00A14E0D" w:rsidRPr="00B518D6" w:rsidRDefault="00A14E0D">
      <w:pPr>
        <w:pStyle w:val="Akapitzlist"/>
        <w:numPr>
          <w:ilvl w:val="0"/>
          <w:numId w:val="14"/>
        </w:numPr>
        <w:autoSpaceDE w:val="0"/>
        <w:autoSpaceDN w:val="0"/>
        <w:ind w:right="-142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niniejszego Statutu.</w:t>
      </w:r>
    </w:p>
    <w:p w14:paraId="1650D487" w14:textId="77777777" w:rsidR="00AD4A57" w:rsidRPr="00B518D6" w:rsidRDefault="00AD4A57">
      <w:pPr>
        <w:pStyle w:val="Default"/>
        <w:numPr>
          <w:ilvl w:val="0"/>
          <w:numId w:val="27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 xml:space="preserve">Siedzibą </w:t>
      </w:r>
      <w:r w:rsidR="00EC045A" w:rsidRPr="00B518D6">
        <w:rPr>
          <w:rFonts w:ascii="Arial" w:hAnsi="Arial" w:cs="Arial"/>
        </w:rPr>
        <w:t>Zespołu</w:t>
      </w:r>
      <w:r w:rsidRPr="00B518D6">
        <w:rPr>
          <w:rFonts w:ascii="Arial" w:hAnsi="Arial" w:cs="Arial"/>
        </w:rPr>
        <w:t xml:space="preserve"> jest budynek </w:t>
      </w:r>
      <w:r w:rsidRPr="00B518D6">
        <w:rPr>
          <w:rFonts w:ascii="Arial" w:hAnsi="Arial" w:cs="Arial"/>
          <w:color w:val="auto"/>
        </w:rPr>
        <w:t xml:space="preserve">położony w </w:t>
      </w:r>
      <w:r w:rsidR="001C4FDC" w:rsidRPr="00B518D6">
        <w:rPr>
          <w:rFonts w:ascii="Arial" w:hAnsi="Arial" w:cs="Arial"/>
          <w:color w:val="auto"/>
        </w:rPr>
        <w:t xml:space="preserve">miejscowości </w:t>
      </w:r>
      <w:r w:rsidR="00A7678A" w:rsidRPr="00B518D6">
        <w:rPr>
          <w:rFonts w:ascii="Arial" w:hAnsi="Arial" w:cs="Arial"/>
          <w:color w:val="auto"/>
        </w:rPr>
        <w:t>Jaworzni</w:t>
      </w:r>
      <w:r w:rsidR="001C4FDC" w:rsidRPr="00B518D6">
        <w:rPr>
          <w:rFonts w:ascii="Arial" w:hAnsi="Arial" w:cs="Arial"/>
          <w:color w:val="auto"/>
        </w:rPr>
        <w:t>a</w:t>
      </w:r>
      <w:r w:rsidR="00A7678A" w:rsidRPr="00B518D6">
        <w:rPr>
          <w:rFonts w:ascii="Arial" w:hAnsi="Arial" w:cs="Arial"/>
          <w:color w:val="auto"/>
        </w:rPr>
        <w:t xml:space="preserve">pod </w:t>
      </w:r>
      <w:r w:rsidR="001C4FDC" w:rsidRPr="00B518D6">
        <w:rPr>
          <w:rFonts w:ascii="Arial" w:hAnsi="Arial" w:cs="Arial"/>
          <w:color w:val="auto"/>
        </w:rPr>
        <w:t>adresem: Jaworznia 93, 26-065 Piekoszów.</w:t>
      </w:r>
    </w:p>
    <w:p w14:paraId="35F60002" w14:textId="77777777" w:rsidR="00A14E0D" w:rsidRPr="00B518D6" w:rsidRDefault="00A14E0D">
      <w:pPr>
        <w:pStyle w:val="Default"/>
        <w:numPr>
          <w:ilvl w:val="0"/>
          <w:numId w:val="27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>Organem prowadzącym jest Gmina Piekoszów.</w:t>
      </w:r>
    </w:p>
    <w:p w14:paraId="396B12B6" w14:textId="77777777" w:rsidR="00A14E0D" w:rsidRPr="00B518D6" w:rsidRDefault="00A14E0D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organ prowadzący sprawuje nadzór nad działalnością zespołu w zakresie spraw finansowych, administracyjnych oraz wykonuje inne zadania określone ustawami,</w:t>
      </w:r>
    </w:p>
    <w:p w14:paraId="5BB99C9E" w14:textId="77777777" w:rsidR="00A14E0D" w:rsidRPr="00B518D6" w:rsidRDefault="00A14E0D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Zespół jest jednostką budżetową gminy,</w:t>
      </w:r>
    </w:p>
    <w:p w14:paraId="7ABA44B1" w14:textId="77777777" w:rsidR="00A14E0D" w:rsidRPr="00B518D6" w:rsidRDefault="00A14E0D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obsługę administracyjno – finansowo – księgową prowadzi Urząd Gminyw Piekoszowie.</w:t>
      </w:r>
    </w:p>
    <w:p w14:paraId="56EA3EB3" w14:textId="77777777" w:rsidR="00A14E0D" w:rsidRPr="00B518D6" w:rsidRDefault="00A14E0D">
      <w:pPr>
        <w:pStyle w:val="Default"/>
        <w:numPr>
          <w:ilvl w:val="0"/>
          <w:numId w:val="27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 xml:space="preserve">Nadzór pedagogiczny nad Zespołem sprawuje </w:t>
      </w:r>
      <w:r w:rsidRPr="00B518D6">
        <w:rPr>
          <w:rFonts w:ascii="Arial" w:hAnsi="Arial" w:cs="Arial"/>
          <w:color w:val="auto"/>
        </w:rPr>
        <w:t xml:space="preserve">Świętokrzyski Kurator Oświaty </w:t>
      </w:r>
    </w:p>
    <w:p w14:paraId="7374315D" w14:textId="77777777" w:rsidR="00A14E0D" w:rsidRPr="00B518D6" w:rsidRDefault="003A53F7" w:rsidP="000A0EF2">
      <w:pPr>
        <w:pStyle w:val="Default"/>
        <w:ind w:left="76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w </w:t>
      </w:r>
      <w:r w:rsidR="00A14E0D" w:rsidRPr="00B518D6">
        <w:rPr>
          <w:rFonts w:ascii="Arial" w:hAnsi="Arial" w:cs="Arial"/>
          <w:color w:val="auto"/>
        </w:rPr>
        <w:t>Kielcach.</w:t>
      </w:r>
    </w:p>
    <w:p w14:paraId="4B96C2E8" w14:textId="77777777" w:rsidR="00A14E0D" w:rsidRPr="00B518D6" w:rsidRDefault="00A14E0D">
      <w:pPr>
        <w:pStyle w:val="Default"/>
        <w:numPr>
          <w:ilvl w:val="0"/>
          <w:numId w:val="27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>Placówki wchodzące w skład Zespołu posługują się nazwami:</w:t>
      </w:r>
    </w:p>
    <w:p w14:paraId="71C01D83" w14:textId="77777777" w:rsidR="00A14E0D" w:rsidRPr="00B518D6" w:rsidRDefault="003A53F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Przedszkole w Jaworzni – zwane </w:t>
      </w:r>
      <w:r w:rsidR="00A14E0D" w:rsidRPr="00B518D6">
        <w:rPr>
          <w:rFonts w:ascii="Arial" w:hAnsi="Arial" w:cs="Arial"/>
          <w:sz w:val="24"/>
          <w:szCs w:val="24"/>
        </w:rPr>
        <w:t xml:space="preserve">w treści statutu – przedszkolem, </w:t>
      </w:r>
    </w:p>
    <w:p w14:paraId="7239259F" w14:textId="77777777" w:rsidR="003A53F7" w:rsidRPr="00B518D6" w:rsidRDefault="00A14E0D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Szkoła Podstawowa im. Jana Pawła II</w:t>
      </w:r>
      <w:r w:rsidR="003A53F7" w:rsidRPr="00B518D6">
        <w:rPr>
          <w:rFonts w:ascii="Arial" w:hAnsi="Arial" w:cs="Arial"/>
          <w:sz w:val="24"/>
          <w:szCs w:val="24"/>
        </w:rPr>
        <w:t xml:space="preserve"> w Jaworzni – zwana</w:t>
      </w:r>
      <w:r w:rsidRPr="00B518D6">
        <w:rPr>
          <w:rFonts w:ascii="Arial" w:hAnsi="Arial" w:cs="Arial"/>
          <w:sz w:val="24"/>
          <w:szCs w:val="24"/>
        </w:rPr>
        <w:t xml:space="preserve"> w tre</w:t>
      </w:r>
      <w:r w:rsidR="003A53F7" w:rsidRPr="00B518D6">
        <w:rPr>
          <w:rFonts w:ascii="Arial" w:hAnsi="Arial" w:cs="Arial"/>
          <w:sz w:val="24"/>
          <w:szCs w:val="24"/>
        </w:rPr>
        <w:t>ści statutu – s</w:t>
      </w:r>
      <w:r w:rsidRPr="00B518D6">
        <w:rPr>
          <w:rFonts w:ascii="Arial" w:hAnsi="Arial" w:cs="Arial"/>
          <w:sz w:val="24"/>
          <w:szCs w:val="24"/>
        </w:rPr>
        <w:t>zkoł</w:t>
      </w:r>
      <w:r w:rsidR="003A53F7" w:rsidRPr="00B518D6">
        <w:rPr>
          <w:rFonts w:ascii="Arial" w:hAnsi="Arial" w:cs="Arial"/>
          <w:sz w:val="24"/>
          <w:szCs w:val="24"/>
        </w:rPr>
        <w:t>ą p</w:t>
      </w:r>
      <w:r w:rsidRPr="00B518D6">
        <w:rPr>
          <w:rFonts w:ascii="Arial" w:hAnsi="Arial" w:cs="Arial"/>
          <w:sz w:val="24"/>
          <w:szCs w:val="24"/>
        </w:rPr>
        <w:t xml:space="preserve">odstawową. </w:t>
      </w:r>
    </w:p>
    <w:p w14:paraId="1565287F" w14:textId="77777777" w:rsidR="003A53F7" w:rsidRPr="00B518D6" w:rsidRDefault="003A53F7">
      <w:pPr>
        <w:pStyle w:val="Default"/>
        <w:numPr>
          <w:ilvl w:val="0"/>
          <w:numId w:val="27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>Nazwa szkoły używana jest w pełnym brzmieniu.</w:t>
      </w:r>
    </w:p>
    <w:p w14:paraId="64CF3A9F" w14:textId="77777777" w:rsidR="003A53F7" w:rsidRPr="00B518D6" w:rsidRDefault="003A53F7">
      <w:pPr>
        <w:pStyle w:val="Default"/>
        <w:numPr>
          <w:ilvl w:val="0"/>
          <w:numId w:val="27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>Zespół używa pieczęci nagłówkowej wspólnej dla wszystkich placówek wchodzących w jego skład o treści:</w:t>
      </w:r>
    </w:p>
    <w:p w14:paraId="7D08BF39" w14:textId="77777777" w:rsidR="003A53F7" w:rsidRPr="00B518D6" w:rsidRDefault="003A53F7">
      <w:pPr>
        <w:pStyle w:val="Akapitzlist"/>
        <w:numPr>
          <w:ilvl w:val="0"/>
          <w:numId w:val="263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Zespół Placówek Oświatowych w Jaworzni</w:t>
      </w:r>
    </w:p>
    <w:p w14:paraId="539CE943" w14:textId="77777777" w:rsidR="003A53F7" w:rsidRPr="003D0508" w:rsidRDefault="003A53F7" w:rsidP="003D0508">
      <w:pPr>
        <w:pStyle w:val="Akapitzlist"/>
        <w:ind w:firstLine="0"/>
        <w:rPr>
          <w:rFonts w:ascii="Arial" w:hAnsi="Arial" w:cs="Arial"/>
          <w:sz w:val="24"/>
          <w:szCs w:val="24"/>
        </w:rPr>
      </w:pPr>
      <w:r w:rsidRPr="003D0508">
        <w:rPr>
          <w:rFonts w:ascii="Arial" w:hAnsi="Arial" w:cs="Arial"/>
          <w:sz w:val="24"/>
          <w:szCs w:val="24"/>
        </w:rPr>
        <w:t>26-065 Piekoszów, Jaworznia 93, tel. 41 3061071</w:t>
      </w:r>
    </w:p>
    <w:p w14:paraId="45AD9D69" w14:textId="6B41CD5C" w:rsidR="003A53F7" w:rsidRPr="003D0508" w:rsidRDefault="003A53F7" w:rsidP="003D0508">
      <w:pPr>
        <w:pStyle w:val="Akapitzlist"/>
        <w:ind w:firstLine="0"/>
        <w:rPr>
          <w:rFonts w:ascii="Arial" w:hAnsi="Arial" w:cs="Arial"/>
          <w:sz w:val="24"/>
          <w:szCs w:val="24"/>
        </w:rPr>
      </w:pPr>
      <w:r w:rsidRPr="003D0508">
        <w:rPr>
          <w:rFonts w:ascii="Arial" w:hAnsi="Arial" w:cs="Arial"/>
          <w:sz w:val="24"/>
          <w:szCs w:val="24"/>
        </w:rPr>
        <w:t>NIP: 959-194-92-</w:t>
      </w:r>
      <w:r w:rsidR="00057C93" w:rsidRPr="003D0508">
        <w:rPr>
          <w:rFonts w:ascii="Arial" w:hAnsi="Arial" w:cs="Arial"/>
          <w:sz w:val="24"/>
          <w:szCs w:val="24"/>
        </w:rPr>
        <w:t>25 REGON</w:t>
      </w:r>
      <w:r w:rsidRPr="003D0508">
        <w:rPr>
          <w:rFonts w:ascii="Arial" w:hAnsi="Arial" w:cs="Arial"/>
          <w:sz w:val="24"/>
          <w:szCs w:val="24"/>
        </w:rPr>
        <w:t>: 260625922</w:t>
      </w:r>
    </w:p>
    <w:p w14:paraId="307C9877" w14:textId="77777777" w:rsidR="003A53F7" w:rsidRPr="003D0508" w:rsidRDefault="003A53F7" w:rsidP="003D0508">
      <w:pPr>
        <w:pStyle w:val="Akapitzlist"/>
        <w:ind w:firstLine="0"/>
        <w:rPr>
          <w:rFonts w:ascii="Arial" w:hAnsi="Arial" w:cs="Arial"/>
          <w:sz w:val="24"/>
          <w:szCs w:val="24"/>
        </w:rPr>
      </w:pPr>
      <w:r w:rsidRPr="003D0508">
        <w:rPr>
          <w:rFonts w:ascii="Arial" w:hAnsi="Arial" w:cs="Arial"/>
          <w:sz w:val="24"/>
          <w:szCs w:val="24"/>
        </w:rPr>
        <w:t>oraz w sprawach dotyczących zakresu działalności tylko danej szkoły, placówki pieczęci nagłówkowych zawierających nazwę zespołu oraz nazwę danej jednostki:</w:t>
      </w:r>
    </w:p>
    <w:p w14:paraId="36F1E679" w14:textId="77777777" w:rsidR="003A53F7" w:rsidRPr="00D547CC" w:rsidRDefault="003A53F7">
      <w:pPr>
        <w:pStyle w:val="Akapitzlist"/>
        <w:numPr>
          <w:ilvl w:val="0"/>
          <w:numId w:val="264"/>
        </w:numPr>
        <w:rPr>
          <w:rFonts w:ascii="Arial" w:hAnsi="Arial" w:cs="Arial"/>
          <w:sz w:val="24"/>
          <w:szCs w:val="24"/>
        </w:rPr>
      </w:pPr>
      <w:r w:rsidRPr="00D547CC">
        <w:rPr>
          <w:rFonts w:ascii="Arial" w:hAnsi="Arial" w:cs="Arial"/>
          <w:sz w:val="24"/>
          <w:szCs w:val="24"/>
        </w:rPr>
        <w:t>Zespół Placówek Oświatowych w Jaworzni</w:t>
      </w:r>
    </w:p>
    <w:p w14:paraId="7923703E" w14:textId="77777777" w:rsidR="003A53F7" w:rsidRPr="00D547CC" w:rsidRDefault="003A53F7" w:rsidP="00D547CC">
      <w:pPr>
        <w:ind w:left="541" w:firstLine="539"/>
        <w:rPr>
          <w:rFonts w:ascii="Arial" w:hAnsi="Arial" w:cs="Arial"/>
          <w:sz w:val="24"/>
          <w:szCs w:val="24"/>
        </w:rPr>
      </w:pPr>
      <w:r w:rsidRPr="00D547CC">
        <w:rPr>
          <w:rFonts w:ascii="Arial" w:hAnsi="Arial" w:cs="Arial"/>
          <w:sz w:val="24"/>
          <w:szCs w:val="24"/>
        </w:rPr>
        <w:t xml:space="preserve">Szkoła Podstawowa </w:t>
      </w:r>
      <w:r w:rsidRPr="00D547CC">
        <w:rPr>
          <w:rFonts w:ascii="Arial" w:hAnsi="Arial" w:cs="Arial"/>
          <w:i/>
          <w:sz w:val="24"/>
          <w:szCs w:val="24"/>
        </w:rPr>
        <w:t>im. Jana Pawła II</w:t>
      </w:r>
      <w:r w:rsidRPr="00D547CC">
        <w:rPr>
          <w:rFonts w:ascii="Arial" w:hAnsi="Arial" w:cs="Arial"/>
          <w:sz w:val="24"/>
          <w:szCs w:val="24"/>
        </w:rPr>
        <w:t xml:space="preserve"> w Jaworzni</w:t>
      </w:r>
    </w:p>
    <w:p w14:paraId="5F95F4E1" w14:textId="77777777" w:rsidR="003A53F7" w:rsidRPr="00D547CC" w:rsidRDefault="003A53F7" w:rsidP="00D547CC">
      <w:pPr>
        <w:ind w:left="541" w:firstLine="539"/>
        <w:rPr>
          <w:rFonts w:ascii="Arial" w:hAnsi="Arial" w:cs="Arial"/>
          <w:sz w:val="24"/>
          <w:szCs w:val="24"/>
        </w:rPr>
      </w:pPr>
      <w:r w:rsidRPr="00D547CC">
        <w:rPr>
          <w:rFonts w:ascii="Arial" w:hAnsi="Arial" w:cs="Arial"/>
          <w:sz w:val="24"/>
          <w:szCs w:val="24"/>
        </w:rPr>
        <w:t>26-065 Piekoszów, Jaworznia 93</w:t>
      </w:r>
    </w:p>
    <w:p w14:paraId="16E04D68" w14:textId="77777777" w:rsidR="003A53F7" w:rsidRPr="00D547CC" w:rsidRDefault="003A53F7">
      <w:pPr>
        <w:pStyle w:val="Akapitzlist"/>
        <w:numPr>
          <w:ilvl w:val="0"/>
          <w:numId w:val="264"/>
        </w:numPr>
        <w:rPr>
          <w:rFonts w:ascii="Arial" w:hAnsi="Arial" w:cs="Arial"/>
          <w:sz w:val="24"/>
          <w:szCs w:val="24"/>
        </w:rPr>
      </w:pPr>
      <w:r w:rsidRPr="00D547CC">
        <w:rPr>
          <w:rFonts w:ascii="Arial" w:hAnsi="Arial" w:cs="Arial"/>
          <w:sz w:val="24"/>
          <w:szCs w:val="24"/>
        </w:rPr>
        <w:t>Zespół Placówek Oświatowych w Jaworzni</w:t>
      </w:r>
    </w:p>
    <w:p w14:paraId="36065750" w14:textId="77777777" w:rsidR="003A53F7" w:rsidRPr="003D0508" w:rsidRDefault="003A53F7" w:rsidP="00D547CC">
      <w:pPr>
        <w:ind w:left="541" w:firstLine="539"/>
        <w:rPr>
          <w:rFonts w:ascii="Arial" w:hAnsi="Arial" w:cs="Arial"/>
          <w:sz w:val="24"/>
          <w:szCs w:val="24"/>
        </w:rPr>
      </w:pPr>
      <w:r w:rsidRPr="003D0508">
        <w:rPr>
          <w:rFonts w:ascii="Arial" w:hAnsi="Arial" w:cs="Arial"/>
          <w:sz w:val="24"/>
          <w:szCs w:val="24"/>
        </w:rPr>
        <w:t>Przedszkole w Jaworzni</w:t>
      </w:r>
    </w:p>
    <w:p w14:paraId="2C506B4F" w14:textId="77777777" w:rsidR="003A53F7" w:rsidRPr="003D0508" w:rsidRDefault="003A53F7" w:rsidP="00D547CC">
      <w:pPr>
        <w:ind w:left="541" w:firstLine="539"/>
        <w:rPr>
          <w:rFonts w:ascii="Arial" w:hAnsi="Arial" w:cs="Arial"/>
          <w:sz w:val="24"/>
          <w:szCs w:val="24"/>
        </w:rPr>
      </w:pPr>
      <w:r w:rsidRPr="003D0508">
        <w:rPr>
          <w:rFonts w:ascii="Arial" w:hAnsi="Arial" w:cs="Arial"/>
          <w:sz w:val="24"/>
          <w:szCs w:val="24"/>
        </w:rPr>
        <w:t>26-065 Piekoszów, Jaworznia 93</w:t>
      </w:r>
    </w:p>
    <w:p w14:paraId="243187F9" w14:textId="77777777" w:rsidR="00FA3618" w:rsidRPr="00B518D6" w:rsidRDefault="00FA3618">
      <w:pPr>
        <w:pStyle w:val="Default"/>
        <w:numPr>
          <w:ilvl w:val="0"/>
          <w:numId w:val="279"/>
        </w:numPr>
        <w:tabs>
          <w:tab w:val="left" w:pos="709"/>
        </w:tabs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>Szkoła Podstawowa w</w:t>
      </w:r>
      <w:r w:rsidR="00BC7C09" w:rsidRPr="00B518D6">
        <w:rPr>
          <w:rFonts w:ascii="Arial" w:hAnsi="Arial" w:cs="Arial"/>
        </w:rPr>
        <w:t>chodząca w skład zespołu używa</w:t>
      </w:r>
      <w:r w:rsidRPr="00B518D6">
        <w:rPr>
          <w:rFonts w:ascii="Arial" w:hAnsi="Arial" w:cs="Arial"/>
        </w:rPr>
        <w:t xml:space="preserve"> pieczęci urzędowe</w:t>
      </w:r>
      <w:r w:rsidR="00567A96" w:rsidRPr="00B518D6">
        <w:rPr>
          <w:rFonts w:ascii="Arial" w:hAnsi="Arial" w:cs="Arial"/>
        </w:rPr>
        <w:t xml:space="preserve">j właściwej </w:t>
      </w:r>
      <w:r w:rsidRPr="00B518D6">
        <w:rPr>
          <w:rFonts w:ascii="Arial" w:hAnsi="Arial" w:cs="Arial"/>
        </w:rPr>
        <w:t>dla tej szkoły:</w:t>
      </w:r>
    </w:p>
    <w:p w14:paraId="1B3A1FDE" w14:textId="77777777" w:rsidR="003A53F7" w:rsidRPr="00B518D6" w:rsidRDefault="00FA3618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pieczęć okrągła z wizerunkiem godła pośrodku i napisem w otoku: Szkoła Podstawo</w:t>
      </w:r>
      <w:r w:rsidR="00567A96" w:rsidRPr="00B518D6">
        <w:rPr>
          <w:rFonts w:ascii="Arial" w:hAnsi="Arial" w:cs="Arial"/>
          <w:sz w:val="24"/>
          <w:szCs w:val="24"/>
        </w:rPr>
        <w:t>wa im. Jana Pawła II w Jaworzni.</w:t>
      </w:r>
    </w:p>
    <w:p w14:paraId="1FE55B45" w14:textId="77777777" w:rsidR="00567A96" w:rsidRPr="00B518D6" w:rsidRDefault="00567A96">
      <w:pPr>
        <w:pStyle w:val="Default"/>
        <w:numPr>
          <w:ilvl w:val="0"/>
          <w:numId w:val="279"/>
        </w:numPr>
        <w:tabs>
          <w:tab w:val="left" w:pos="426"/>
        </w:tabs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Dyrektor Zespołu posługuje się pieczęciami o nazwie: </w:t>
      </w:r>
    </w:p>
    <w:p w14:paraId="3CEB34D1" w14:textId="3413C783" w:rsidR="00567A96" w:rsidRPr="00B518D6" w:rsidRDefault="00057C93">
      <w:pPr>
        <w:pStyle w:val="Default"/>
        <w:numPr>
          <w:ilvl w:val="0"/>
          <w:numId w:val="20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Dyrektor Zespołu</w:t>
      </w:r>
      <w:r w:rsidR="0028756F" w:rsidRPr="00B518D6">
        <w:rPr>
          <w:rFonts w:ascii="Arial" w:hAnsi="Arial" w:cs="Arial"/>
          <w:color w:val="auto"/>
        </w:rPr>
        <w:t xml:space="preserve"> Placówek Oświatow</w:t>
      </w:r>
      <w:r w:rsidR="00567A96" w:rsidRPr="00B518D6">
        <w:rPr>
          <w:rFonts w:ascii="Arial" w:hAnsi="Arial" w:cs="Arial"/>
          <w:color w:val="auto"/>
        </w:rPr>
        <w:t>ych w Jaworzni,</w:t>
      </w:r>
    </w:p>
    <w:p w14:paraId="26560C18" w14:textId="77777777" w:rsidR="00567A96" w:rsidRPr="00B518D6" w:rsidRDefault="00567A96">
      <w:pPr>
        <w:pStyle w:val="Default"/>
        <w:numPr>
          <w:ilvl w:val="0"/>
          <w:numId w:val="20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Dyrektor szkoły.</w:t>
      </w:r>
    </w:p>
    <w:p w14:paraId="4E1ACA36" w14:textId="77777777" w:rsidR="00567A96" w:rsidRPr="00B518D6" w:rsidRDefault="00567A96">
      <w:pPr>
        <w:pStyle w:val="Default"/>
        <w:numPr>
          <w:ilvl w:val="0"/>
          <w:numId w:val="279"/>
        </w:numPr>
        <w:tabs>
          <w:tab w:val="left" w:pos="284"/>
          <w:tab w:val="left" w:pos="426"/>
        </w:tabs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Szkoła jest gminną jednostką budżetową.    </w:t>
      </w:r>
    </w:p>
    <w:p w14:paraId="74CC5D1E" w14:textId="77777777" w:rsidR="00567A96" w:rsidRPr="00B518D6" w:rsidRDefault="00567A96">
      <w:pPr>
        <w:pStyle w:val="Default"/>
        <w:numPr>
          <w:ilvl w:val="0"/>
          <w:numId w:val="279"/>
        </w:numPr>
        <w:tabs>
          <w:tab w:val="left" w:pos="284"/>
          <w:tab w:val="left" w:pos="426"/>
        </w:tabs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Zasady gospodarki finansowej i materiałowej szkoły określają odrębne przepisy.</w:t>
      </w:r>
    </w:p>
    <w:p w14:paraId="5F1D507E" w14:textId="77777777" w:rsidR="00567A96" w:rsidRPr="00B518D6" w:rsidRDefault="00567A96">
      <w:pPr>
        <w:pStyle w:val="Default"/>
        <w:numPr>
          <w:ilvl w:val="0"/>
          <w:numId w:val="279"/>
        </w:numPr>
        <w:tabs>
          <w:tab w:val="left" w:pos="284"/>
          <w:tab w:val="left" w:pos="426"/>
        </w:tabs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Szkoła Podstawowa posiada własny sztandar i hymn.</w:t>
      </w:r>
    </w:p>
    <w:p w14:paraId="02A5D0B6" w14:textId="77777777" w:rsidR="00D01428" w:rsidRPr="00B518D6" w:rsidRDefault="00D01428">
      <w:pPr>
        <w:pStyle w:val="Default"/>
        <w:numPr>
          <w:ilvl w:val="0"/>
          <w:numId w:val="279"/>
        </w:numPr>
        <w:tabs>
          <w:tab w:val="left" w:pos="284"/>
          <w:tab w:val="left" w:pos="426"/>
        </w:tabs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 xml:space="preserve">Sztandar używany jest przy ważnych ceremoniach szkolnych i państwowych oraz w innych sytuacjach, wskazanych przez organ prowadzący. </w:t>
      </w:r>
    </w:p>
    <w:p w14:paraId="2E448EEA" w14:textId="77777777" w:rsidR="00567A96" w:rsidRPr="00B518D6" w:rsidRDefault="00D01428">
      <w:pPr>
        <w:pStyle w:val="Default"/>
        <w:numPr>
          <w:ilvl w:val="0"/>
          <w:numId w:val="279"/>
        </w:numPr>
        <w:tabs>
          <w:tab w:val="left" w:pos="284"/>
          <w:tab w:val="left" w:pos="426"/>
        </w:tabs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>Hymn szkoły jest elementem ceremoniału szkolnego i śpiewany jest na uroczystościach szkolnych.</w:t>
      </w:r>
    </w:p>
    <w:p w14:paraId="172B74B7" w14:textId="77777777" w:rsidR="00D01428" w:rsidRPr="00B518D6" w:rsidRDefault="00D01428" w:rsidP="00736920">
      <w:pPr>
        <w:pStyle w:val="Default"/>
        <w:tabs>
          <w:tab w:val="left" w:pos="284"/>
        </w:tabs>
        <w:ind w:left="284"/>
        <w:rPr>
          <w:rFonts w:ascii="Arial" w:hAnsi="Arial" w:cs="Arial"/>
          <w:color w:val="auto"/>
          <w:sz w:val="20"/>
        </w:rPr>
      </w:pPr>
    </w:p>
    <w:p w14:paraId="79294274" w14:textId="1029337F" w:rsidR="00CD1F93" w:rsidRDefault="00AF179F" w:rsidP="00E521DF">
      <w:pPr>
        <w:pStyle w:val="Default"/>
        <w:ind w:left="709" w:hanging="709"/>
        <w:jc w:val="center"/>
        <w:rPr>
          <w:rFonts w:ascii="Arial" w:hAnsi="Arial" w:cs="Arial"/>
          <w:b/>
          <w:bCs/>
          <w:color w:val="auto"/>
        </w:rPr>
      </w:pPr>
      <w:r w:rsidRPr="00B518D6">
        <w:rPr>
          <w:rFonts w:ascii="Arial" w:hAnsi="Arial" w:cs="Arial"/>
          <w:b/>
          <w:bCs/>
          <w:color w:val="auto"/>
        </w:rPr>
        <w:t>§</w:t>
      </w:r>
      <w:r w:rsidR="00AD4A57" w:rsidRPr="00B518D6">
        <w:rPr>
          <w:rFonts w:ascii="Arial" w:hAnsi="Arial" w:cs="Arial"/>
          <w:b/>
          <w:bCs/>
          <w:color w:val="auto"/>
        </w:rPr>
        <w:t xml:space="preserve"> 2</w:t>
      </w:r>
    </w:p>
    <w:p w14:paraId="17A93667" w14:textId="77777777" w:rsidR="00996A9A" w:rsidRPr="00B518D6" w:rsidRDefault="00996A9A" w:rsidP="00E521DF">
      <w:pPr>
        <w:pStyle w:val="Default"/>
        <w:ind w:left="709" w:hanging="709"/>
        <w:jc w:val="center"/>
        <w:rPr>
          <w:rFonts w:ascii="Arial" w:hAnsi="Arial" w:cs="Arial"/>
          <w:b/>
          <w:bCs/>
          <w:color w:val="auto"/>
        </w:rPr>
      </w:pPr>
    </w:p>
    <w:p w14:paraId="3EE76243" w14:textId="77777777" w:rsidR="00D01428" w:rsidRPr="00B518D6" w:rsidRDefault="00AF179F">
      <w:pPr>
        <w:pStyle w:val="Default"/>
        <w:numPr>
          <w:ilvl w:val="0"/>
          <w:numId w:val="21"/>
        </w:numPr>
        <w:rPr>
          <w:rFonts w:ascii="Arial" w:hAnsi="Arial" w:cs="Arial"/>
          <w:bCs/>
        </w:rPr>
      </w:pPr>
      <w:r w:rsidRPr="00B518D6">
        <w:rPr>
          <w:rFonts w:ascii="Arial" w:hAnsi="Arial" w:cs="Arial"/>
          <w:bCs/>
          <w:color w:val="auto"/>
        </w:rPr>
        <w:t xml:space="preserve">Czas trwania cyklu kształcenia </w:t>
      </w:r>
      <w:r w:rsidR="0034092C" w:rsidRPr="00B518D6">
        <w:rPr>
          <w:rFonts w:ascii="Arial" w:hAnsi="Arial" w:cs="Arial"/>
          <w:bCs/>
          <w:color w:val="auto"/>
        </w:rPr>
        <w:t>w Szkole P</w:t>
      </w:r>
      <w:r w:rsidR="00EC4C98" w:rsidRPr="00B518D6">
        <w:rPr>
          <w:rFonts w:ascii="Arial" w:hAnsi="Arial" w:cs="Arial"/>
          <w:bCs/>
          <w:color w:val="auto"/>
        </w:rPr>
        <w:t xml:space="preserve">odstawowej </w:t>
      </w:r>
      <w:r w:rsidRPr="00B518D6">
        <w:rPr>
          <w:rFonts w:ascii="Arial" w:hAnsi="Arial" w:cs="Arial"/>
          <w:bCs/>
          <w:color w:val="auto"/>
        </w:rPr>
        <w:t>wynosi 8 lat</w:t>
      </w:r>
      <w:r w:rsidR="00D01428" w:rsidRPr="00B518D6">
        <w:rPr>
          <w:rFonts w:ascii="Arial" w:hAnsi="Arial" w:cs="Arial"/>
          <w:bCs/>
        </w:rPr>
        <w:t xml:space="preserve"> i przebiega na             </w:t>
      </w:r>
      <w:r w:rsidRPr="00B518D6">
        <w:rPr>
          <w:rFonts w:ascii="Arial" w:hAnsi="Arial" w:cs="Arial"/>
          <w:bCs/>
        </w:rPr>
        <w:t>dwóch etapach kształcenia:</w:t>
      </w:r>
    </w:p>
    <w:p w14:paraId="4DB18393" w14:textId="77777777" w:rsidR="00AF179F" w:rsidRPr="00B518D6" w:rsidRDefault="00AF179F">
      <w:pPr>
        <w:pStyle w:val="Default"/>
        <w:numPr>
          <w:ilvl w:val="0"/>
          <w:numId w:val="22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>I etap edukacyjny obejmujący oddziały klas I-III</w:t>
      </w:r>
      <w:r w:rsidR="00D01428" w:rsidRPr="00B518D6">
        <w:rPr>
          <w:rFonts w:ascii="Arial" w:hAnsi="Arial" w:cs="Arial"/>
        </w:rPr>
        <w:t>,</w:t>
      </w:r>
    </w:p>
    <w:p w14:paraId="2E117313" w14:textId="77777777" w:rsidR="00E4678C" w:rsidRPr="00B518D6" w:rsidRDefault="00AF179F">
      <w:pPr>
        <w:pStyle w:val="Default"/>
        <w:numPr>
          <w:ilvl w:val="0"/>
          <w:numId w:val="22"/>
        </w:numPr>
        <w:rPr>
          <w:rFonts w:ascii="Arial" w:hAnsi="Arial" w:cs="Arial"/>
        </w:rPr>
      </w:pPr>
      <w:r w:rsidRPr="00B518D6">
        <w:rPr>
          <w:rFonts w:ascii="Arial" w:hAnsi="Arial" w:cs="Arial"/>
          <w:color w:val="auto"/>
        </w:rPr>
        <w:t>II etap edukacyjny obejmujący oddziały klas IV-VIII</w:t>
      </w:r>
    </w:p>
    <w:p w14:paraId="6E785D1E" w14:textId="77777777" w:rsidR="00AF179F" w:rsidRPr="00B518D6" w:rsidRDefault="00AF179F">
      <w:pPr>
        <w:pStyle w:val="Default"/>
        <w:numPr>
          <w:ilvl w:val="0"/>
          <w:numId w:val="21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Zasady przyjmowania uczniów do </w:t>
      </w:r>
      <w:r w:rsidR="00736920" w:rsidRPr="00B518D6">
        <w:rPr>
          <w:rFonts w:ascii="Arial" w:hAnsi="Arial" w:cs="Arial"/>
          <w:color w:val="auto"/>
        </w:rPr>
        <w:t>p</w:t>
      </w:r>
      <w:r w:rsidR="00464457" w:rsidRPr="00B518D6">
        <w:rPr>
          <w:rFonts w:ascii="Arial" w:hAnsi="Arial" w:cs="Arial"/>
          <w:color w:val="auto"/>
        </w:rPr>
        <w:t>rz</w:t>
      </w:r>
      <w:r w:rsidR="00736920" w:rsidRPr="00B518D6">
        <w:rPr>
          <w:rFonts w:ascii="Arial" w:hAnsi="Arial" w:cs="Arial"/>
          <w:color w:val="auto"/>
        </w:rPr>
        <w:t>edszkola, szkoły p</w:t>
      </w:r>
      <w:r w:rsidR="00464457" w:rsidRPr="00B518D6">
        <w:rPr>
          <w:rFonts w:ascii="Arial" w:hAnsi="Arial" w:cs="Arial"/>
          <w:color w:val="auto"/>
        </w:rPr>
        <w:t>od</w:t>
      </w:r>
      <w:r w:rsidR="0028756F" w:rsidRPr="00B518D6">
        <w:rPr>
          <w:rFonts w:ascii="Arial" w:hAnsi="Arial" w:cs="Arial"/>
          <w:color w:val="auto"/>
        </w:rPr>
        <w:t>s</w:t>
      </w:r>
      <w:r w:rsidR="00464457" w:rsidRPr="00B518D6">
        <w:rPr>
          <w:rFonts w:ascii="Arial" w:hAnsi="Arial" w:cs="Arial"/>
          <w:color w:val="auto"/>
        </w:rPr>
        <w:t xml:space="preserve">tawowej </w:t>
      </w:r>
      <w:r w:rsidR="004B5B4B" w:rsidRPr="00B518D6">
        <w:rPr>
          <w:rFonts w:ascii="Arial" w:hAnsi="Arial" w:cs="Arial"/>
          <w:color w:val="auto"/>
        </w:rPr>
        <w:t>w</w:t>
      </w:r>
      <w:r w:rsidR="00464457" w:rsidRPr="00B518D6">
        <w:rPr>
          <w:rFonts w:ascii="Arial" w:hAnsi="Arial" w:cs="Arial"/>
          <w:color w:val="auto"/>
        </w:rPr>
        <w:t xml:space="preserve"> Zespole </w:t>
      </w:r>
      <w:r w:rsidRPr="00B518D6">
        <w:rPr>
          <w:rFonts w:ascii="Arial" w:hAnsi="Arial" w:cs="Arial"/>
          <w:color w:val="auto"/>
        </w:rPr>
        <w:t>określają odrębne przepisy.</w:t>
      </w:r>
    </w:p>
    <w:p w14:paraId="1A99311A" w14:textId="64A63431" w:rsidR="00AF179F" w:rsidRPr="00B518D6" w:rsidRDefault="00AF179F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W </w:t>
      </w:r>
      <w:r w:rsidR="00F20D66" w:rsidRPr="00B518D6">
        <w:rPr>
          <w:rFonts w:ascii="Arial" w:hAnsi="Arial" w:cs="Arial"/>
          <w:color w:val="auto"/>
        </w:rPr>
        <w:t>Zespole</w:t>
      </w:r>
      <w:r w:rsidR="00392660">
        <w:rPr>
          <w:rFonts w:ascii="Arial" w:hAnsi="Arial" w:cs="Arial"/>
          <w:color w:val="auto"/>
        </w:rPr>
        <w:t xml:space="preserve"> </w:t>
      </w:r>
      <w:r w:rsidR="00061809" w:rsidRPr="00B518D6">
        <w:rPr>
          <w:rFonts w:ascii="Arial" w:hAnsi="Arial" w:cs="Arial"/>
        </w:rPr>
        <w:t>działa</w:t>
      </w:r>
      <w:r w:rsidR="00F20D66" w:rsidRPr="00B518D6">
        <w:rPr>
          <w:rFonts w:ascii="Arial" w:hAnsi="Arial" w:cs="Arial"/>
        </w:rPr>
        <w:t xml:space="preserve"> biblioteka, świetlica, </w:t>
      </w:r>
      <w:r w:rsidRPr="00B518D6">
        <w:rPr>
          <w:rFonts w:ascii="Arial" w:hAnsi="Arial" w:cs="Arial"/>
        </w:rPr>
        <w:t xml:space="preserve">gabinet </w:t>
      </w:r>
      <w:r w:rsidR="00115DC0" w:rsidRPr="00B518D6">
        <w:rPr>
          <w:rFonts w:ascii="Arial" w:hAnsi="Arial" w:cs="Arial"/>
        </w:rPr>
        <w:t>pedagoga szkolnego.</w:t>
      </w:r>
    </w:p>
    <w:p w14:paraId="01FD66D3" w14:textId="77777777" w:rsidR="00AF179F" w:rsidRPr="00B518D6" w:rsidRDefault="00AF179F" w:rsidP="001C7129">
      <w:pPr>
        <w:autoSpaceDE w:val="0"/>
        <w:rPr>
          <w:rFonts w:ascii="Arial" w:hAnsi="Arial" w:cs="Arial"/>
          <w:bCs/>
          <w:sz w:val="24"/>
          <w:szCs w:val="24"/>
        </w:rPr>
      </w:pPr>
    </w:p>
    <w:p w14:paraId="715E5EDA" w14:textId="77777777" w:rsidR="00B8610D" w:rsidRPr="00B518D6" w:rsidRDefault="00B8610D" w:rsidP="00736920">
      <w:pPr>
        <w:pStyle w:val="Default"/>
        <w:jc w:val="center"/>
        <w:rPr>
          <w:rFonts w:ascii="Arial" w:hAnsi="Arial" w:cs="Arial"/>
          <w:b/>
        </w:rPr>
      </w:pPr>
    </w:p>
    <w:p w14:paraId="4C69C5DC" w14:textId="77777777" w:rsidR="00691F5B" w:rsidRDefault="00691F5B" w:rsidP="00736920">
      <w:pPr>
        <w:pStyle w:val="Default"/>
        <w:jc w:val="center"/>
        <w:rPr>
          <w:rFonts w:ascii="Arial" w:hAnsi="Arial" w:cs="Arial"/>
          <w:b/>
        </w:rPr>
      </w:pPr>
    </w:p>
    <w:p w14:paraId="438BDD59" w14:textId="77777777" w:rsidR="00BA564D" w:rsidRDefault="00BA564D" w:rsidP="00736920">
      <w:pPr>
        <w:pStyle w:val="Default"/>
        <w:jc w:val="center"/>
        <w:rPr>
          <w:rFonts w:ascii="Arial" w:hAnsi="Arial" w:cs="Arial"/>
          <w:b/>
        </w:rPr>
      </w:pPr>
    </w:p>
    <w:p w14:paraId="2170BFCD" w14:textId="0F3A1D8A" w:rsidR="00CB3B15" w:rsidRPr="00B518D6" w:rsidRDefault="00842705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lastRenderedPageBreak/>
        <w:t>ROZDZIAŁ 2</w:t>
      </w:r>
    </w:p>
    <w:p w14:paraId="7D7AEC64" w14:textId="77777777" w:rsidR="00CB3B15" w:rsidRPr="00B518D6" w:rsidRDefault="00CB3B15" w:rsidP="00736920">
      <w:pPr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I ZADANIA ZESPOŁU</w:t>
      </w:r>
    </w:p>
    <w:p w14:paraId="6FCBBF1F" w14:textId="77777777" w:rsidR="00CB3B15" w:rsidRPr="00B518D6" w:rsidRDefault="00CB3B15" w:rsidP="00736920">
      <w:pPr>
        <w:autoSpaceDN w:val="0"/>
        <w:jc w:val="center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14:paraId="766FFFC5" w14:textId="5198C7C9" w:rsidR="00E4678C" w:rsidRDefault="00CB3B15" w:rsidP="0073692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</w:p>
    <w:p w14:paraId="6D3556F6" w14:textId="77777777" w:rsidR="00996A9A" w:rsidRPr="00B518D6" w:rsidRDefault="00996A9A" w:rsidP="0073692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B41DFB" w14:textId="0F6FCB9C" w:rsidR="008A1970" w:rsidRPr="00B518D6" w:rsidRDefault="008A1970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Szkoła podejmuje działania zmierzające do tworzenia optymalnych </w:t>
      </w:r>
      <w:r w:rsidR="00057C93" w:rsidRPr="00B518D6">
        <w:rPr>
          <w:rFonts w:ascii="Arial" w:hAnsi="Arial" w:cs="Arial"/>
          <w:sz w:val="24"/>
          <w:szCs w:val="24"/>
        </w:rPr>
        <w:t>warunków jej</w:t>
      </w:r>
      <w:r w:rsidRPr="00B518D6">
        <w:rPr>
          <w:rFonts w:ascii="Arial" w:hAnsi="Arial" w:cs="Arial"/>
          <w:sz w:val="24"/>
          <w:szCs w:val="24"/>
        </w:rPr>
        <w:t xml:space="preserve"> funkcjonowania w obszarze dydaktyki, wychowania i opieki, a także innej działalności </w:t>
      </w:r>
      <w:r w:rsidR="00057C93" w:rsidRPr="00B518D6">
        <w:rPr>
          <w:rFonts w:ascii="Arial" w:hAnsi="Arial" w:cs="Arial"/>
          <w:sz w:val="24"/>
          <w:szCs w:val="24"/>
        </w:rPr>
        <w:t>statutowej oraz</w:t>
      </w:r>
      <w:r w:rsidRPr="00B518D6">
        <w:rPr>
          <w:rFonts w:ascii="Arial" w:hAnsi="Arial" w:cs="Arial"/>
          <w:sz w:val="24"/>
          <w:szCs w:val="24"/>
        </w:rPr>
        <w:t xml:space="preserve"> zapewnienia każdemu uczniowi </w:t>
      </w:r>
      <w:r w:rsidR="00057C93" w:rsidRPr="00B518D6">
        <w:rPr>
          <w:rFonts w:ascii="Arial" w:hAnsi="Arial" w:cs="Arial"/>
          <w:sz w:val="24"/>
          <w:szCs w:val="24"/>
        </w:rPr>
        <w:t>warunków do</w:t>
      </w:r>
      <w:r w:rsidRPr="00B518D6">
        <w:rPr>
          <w:rFonts w:ascii="Arial" w:hAnsi="Arial" w:cs="Arial"/>
          <w:sz w:val="24"/>
          <w:szCs w:val="24"/>
        </w:rPr>
        <w:t xml:space="preserve"> </w:t>
      </w:r>
      <w:r w:rsidR="00057C93" w:rsidRPr="00B518D6">
        <w:rPr>
          <w:rFonts w:ascii="Arial" w:hAnsi="Arial" w:cs="Arial"/>
          <w:sz w:val="24"/>
          <w:szCs w:val="24"/>
        </w:rPr>
        <w:t>rozwoju i podnoszenia</w:t>
      </w:r>
      <w:r w:rsidRPr="00B518D6">
        <w:rPr>
          <w:rFonts w:ascii="Arial" w:hAnsi="Arial" w:cs="Arial"/>
          <w:sz w:val="24"/>
          <w:szCs w:val="24"/>
        </w:rPr>
        <w:t xml:space="preserve"> jakości swojej pracy.</w:t>
      </w:r>
    </w:p>
    <w:p w14:paraId="35EEF1F0" w14:textId="77777777" w:rsidR="00CB3B15" w:rsidRPr="00B518D6" w:rsidRDefault="00CB3B15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Zadania zespołu są realizowane poprzez:</w:t>
      </w:r>
    </w:p>
    <w:p w14:paraId="2AC4502B" w14:textId="31C6588D" w:rsidR="00CB3B15" w:rsidRPr="00B518D6" w:rsidRDefault="0073692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Stworzenie uczniom s</w:t>
      </w:r>
      <w:r w:rsidR="00CB3B15" w:rsidRPr="00B518D6">
        <w:rPr>
          <w:rFonts w:ascii="Arial" w:hAnsi="Arial" w:cs="Arial"/>
          <w:sz w:val="24"/>
          <w:szCs w:val="24"/>
        </w:rPr>
        <w:t>zk</w:t>
      </w:r>
      <w:r w:rsidRPr="00B518D6">
        <w:rPr>
          <w:rFonts w:ascii="Arial" w:hAnsi="Arial" w:cs="Arial"/>
          <w:sz w:val="24"/>
          <w:szCs w:val="24"/>
        </w:rPr>
        <w:t>oły p</w:t>
      </w:r>
      <w:r w:rsidR="00CB3B15" w:rsidRPr="00B518D6">
        <w:rPr>
          <w:rFonts w:ascii="Arial" w:hAnsi="Arial" w:cs="Arial"/>
          <w:sz w:val="24"/>
          <w:szCs w:val="24"/>
        </w:rPr>
        <w:t xml:space="preserve">odstawowej warunków do nabywania programowej </w:t>
      </w:r>
      <w:r w:rsidR="00057C93" w:rsidRPr="00B518D6">
        <w:rPr>
          <w:rFonts w:ascii="Arial" w:hAnsi="Arial" w:cs="Arial"/>
          <w:sz w:val="24"/>
          <w:szCs w:val="24"/>
        </w:rPr>
        <w:t>wiedzy i</w:t>
      </w:r>
      <w:r w:rsidR="00CB3B15" w:rsidRPr="00B518D6">
        <w:rPr>
          <w:rFonts w:ascii="Arial" w:hAnsi="Arial" w:cs="Arial"/>
          <w:sz w:val="24"/>
          <w:szCs w:val="24"/>
        </w:rPr>
        <w:t xml:space="preserve"> umiejętności.</w:t>
      </w:r>
    </w:p>
    <w:p w14:paraId="48443C24" w14:textId="77777777" w:rsidR="00CB3B15" w:rsidRPr="00B518D6" w:rsidRDefault="00CB3B1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Realizowanie programu wychowawczo-profilaktycznego.</w:t>
      </w:r>
    </w:p>
    <w:p w14:paraId="7CC40598" w14:textId="77777777" w:rsidR="00CB3B15" w:rsidRPr="00B518D6" w:rsidRDefault="00CB3B1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Realizowanie programów nauczania poszczególnych przedmiotów.</w:t>
      </w:r>
    </w:p>
    <w:p w14:paraId="0717943B" w14:textId="77777777" w:rsidR="00CB3B15" w:rsidRPr="00B518D6" w:rsidRDefault="00CB3B1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Udzielanie uczniom pomocy psychologicznej - pedagogicznej.</w:t>
      </w:r>
    </w:p>
    <w:p w14:paraId="2E9E403A" w14:textId="77777777" w:rsidR="00F873B7" w:rsidRPr="00B518D6" w:rsidRDefault="00CB3B1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Organizowanie opieki nad uczniami, wychowankami przedszkola, szkoły podstawowej.    </w:t>
      </w:r>
    </w:p>
    <w:p w14:paraId="0812ABAB" w14:textId="77777777" w:rsidR="00CB3B15" w:rsidRPr="00B518D6" w:rsidRDefault="00CB3B1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Umożliwianie rozwijania zainteresowań uczniów, wychowanków poprzez organizowanie zajęć dodatkowych oraz realizowanie indywidualnych programów nauczania i innowacji pedagogicznych.</w:t>
      </w:r>
    </w:p>
    <w:p w14:paraId="4F50743F" w14:textId="77777777" w:rsidR="008A1970" w:rsidRPr="00B518D6" w:rsidRDefault="008A1970" w:rsidP="00736920">
      <w:pPr>
        <w:tabs>
          <w:tab w:val="left" w:pos="851"/>
        </w:tabs>
        <w:suppressAutoHyphens/>
        <w:ind w:left="851" w:hanging="851"/>
        <w:jc w:val="center"/>
        <w:rPr>
          <w:rFonts w:ascii="Arial" w:hAnsi="Arial" w:cs="Arial"/>
          <w:b/>
          <w:sz w:val="24"/>
          <w:szCs w:val="24"/>
        </w:rPr>
      </w:pPr>
    </w:p>
    <w:p w14:paraId="5C886668" w14:textId="77777777" w:rsidR="00E4678C" w:rsidRPr="00B518D6" w:rsidRDefault="00CB3B15" w:rsidP="00736920">
      <w:pPr>
        <w:tabs>
          <w:tab w:val="left" w:pos="851"/>
        </w:tabs>
        <w:suppressAutoHyphens/>
        <w:ind w:left="851" w:hanging="851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 4</w:t>
      </w:r>
    </w:p>
    <w:p w14:paraId="77CD9598" w14:textId="77777777" w:rsidR="00CD1F93" w:rsidRPr="00B518D6" w:rsidRDefault="00CD1F93" w:rsidP="00736920">
      <w:pPr>
        <w:tabs>
          <w:tab w:val="left" w:pos="851"/>
        </w:tabs>
        <w:suppressAutoHyphens/>
        <w:ind w:left="851" w:hanging="851"/>
        <w:jc w:val="center"/>
        <w:rPr>
          <w:rFonts w:ascii="Arial" w:hAnsi="Arial" w:cs="Arial"/>
          <w:b/>
          <w:sz w:val="16"/>
          <w:szCs w:val="24"/>
        </w:rPr>
      </w:pPr>
    </w:p>
    <w:p w14:paraId="24F0E50D" w14:textId="77777777" w:rsidR="00CB3B15" w:rsidRPr="00B518D6" w:rsidRDefault="00CB3B15" w:rsidP="005B5364">
      <w:pPr>
        <w:tabs>
          <w:tab w:val="left" w:pos="851"/>
        </w:tabs>
        <w:suppressAutoHyphens/>
        <w:ind w:left="851" w:hanging="851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Zespół realizuje cele określone w prawie oświatowym, a w szczególności: </w:t>
      </w:r>
    </w:p>
    <w:p w14:paraId="488FEEE0" w14:textId="77777777" w:rsidR="00CB3B15" w:rsidRPr="00B518D6" w:rsidRDefault="00CB3B1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Umożliwia zdobycie wiedzy i umiejętności niezbędnych do uzyskania świadectwa ukończenia szkoły podstawowej.</w:t>
      </w:r>
    </w:p>
    <w:p w14:paraId="54CBE855" w14:textId="77777777" w:rsidR="00CB3B15" w:rsidRPr="00B518D6" w:rsidRDefault="00CB3B1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Rozbudza w uczniach potrzebę korzystania z dorobku myśli ludzkiej i dóbr kultury, rozwija wrażliwość estetyczną i zdolność twórczego myślenia, zachęca uczniów do samokształcenia.</w:t>
      </w:r>
    </w:p>
    <w:p w14:paraId="2D9CE05E" w14:textId="77777777" w:rsidR="00CB3B15" w:rsidRPr="00B518D6" w:rsidRDefault="00CB3B1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Kształtuje środowisko wychowawcze sprzyjające realizowaniu celów i zadań określonych w ustawie, stosownie do warunków zespołu i wieku uczniów.</w:t>
      </w:r>
    </w:p>
    <w:p w14:paraId="765847AB" w14:textId="6CDFA097" w:rsidR="00CA051E" w:rsidRPr="00B518D6" w:rsidRDefault="008A1970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Stwarza warunki do rozwoju zainteresowań i </w:t>
      </w:r>
      <w:r w:rsidR="00057C93" w:rsidRPr="00B518D6">
        <w:rPr>
          <w:rFonts w:ascii="Arial" w:eastAsia="Times New Roman" w:hAnsi="Arial" w:cs="Arial"/>
          <w:sz w:val="24"/>
          <w:szCs w:val="24"/>
          <w:lang w:eastAsia="pl-PL"/>
        </w:rPr>
        <w:t>uzdolnień uczniów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przez organizowanie zajęć pozalekcyjnych i pozaszkolnych oraz kształtowanie aktywności społecznej i umiejętności spędzania czasu wolnego.</w:t>
      </w:r>
    </w:p>
    <w:p w14:paraId="33C25CF0" w14:textId="77777777" w:rsidR="00CA051E" w:rsidRPr="00B518D6" w:rsidRDefault="00CA051E" w:rsidP="00736920">
      <w:pPr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7439BB" w14:textId="77777777" w:rsidR="00184F8D" w:rsidRPr="00B518D6" w:rsidRDefault="00842705" w:rsidP="00736920">
      <w:pPr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3</w:t>
      </w:r>
    </w:p>
    <w:p w14:paraId="7FD78CE7" w14:textId="77777777" w:rsidR="00CB3B15" w:rsidRPr="00B518D6" w:rsidRDefault="00CB3B15" w:rsidP="00736920">
      <w:pPr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I ZADANIA PRZEDSZKOLA</w:t>
      </w:r>
    </w:p>
    <w:p w14:paraId="0B456F2F" w14:textId="77777777" w:rsidR="00CB3B15" w:rsidRPr="00B518D6" w:rsidRDefault="00CB3B15" w:rsidP="00736920">
      <w:pPr>
        <w:autoSpaceDN w:val="0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</w:p>
    <w:p w14:paraId="01C71BE5" w14:textId="32561F9E" w:rsidR="00E4678C" w:rsidRDefault="00CB3B15" w:rsidP="00736920">
      <w:pPr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F873B7" w:rsidRPr="00B51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14:paraId="4E85CE0C" w14:textId="1C96327A" w:rsidR="00E4678C" w:rsidRDefault="00CB3B15" w:rsidP="00736920">
      <w:pPr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przedszkola:</w:t>
      </w:r>
    </w:p>
    <w:p w14:paraId="491B2A4B" w14:textId="77777777" w:rsidR="00996A9A" w:rsidRPr="00B518D6" w:rsidRDefault="00996A9A" w:rsidP="00736920">
      <w:pPr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E3E827E" w14:textId="77777777" w:rsidR="00CB3B15" w:rsidRPr="00B518D6" w:rsidRDefault="00CB3B15">
      <w:pPr>
        <w:pStyle w:val="Bezodstpw"/>
        <w:numPr>
          <w:ilvl w:val="0"/>
          <w:numId w:val="24"/>
        </w:num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</w:rPr>
        <w:t>Wspomaganie dzieci w rozwijaniu uzdolni</w:t>
      </w:r>
      <w:r w:rsidR="00F873B7" w:rsidRPr="00B518D6">
        <w:rPr>
          <w:rFonts w:ascii="Arial" w:hAnsi="Arial" w:cs="Arial"/>
          <w:sz w:val="24"/>
          <w:szCs w:val="24"/>
        </w:rPr>
        <w:t xml:space="preserve">eń oraz kształtowanie czynności </w:t>
      </w:r>
      <w:r w:rsidRPr="00B518D6">
        <w:rPr>
          <w:rFonts w:ascii="Arial" w:hAnsi="Arial" w:cs="Arial"/>
          <w:sz w:val="24"/>
          <w:szCs w:val="24"/>
        </w:rPr>
        <w:t>intelektualnych, potrzebnych im w codziennych sytuacjach i w dalszej edukacji.</w:t>
      </w:r>
    </w:p>
    <w:p w14:paraId="3F210E57" w14:textId="77777777" w:rsidR="00CB3B15" w:rsidRPr="00B518D6" w:rsidRDefault="00CB3B15">
      <w:pPr>
        <w:pStyle w:val="NormalnyWeb"/>
        <w:numPr>
          <w:ilvl w:val="0"/>
          <w:numId w:val="2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Budowanie systemu wartości, w tym wychowywanie dzieci tak, żeby lepiej orientowały się w tym, co jest dobre, a co złe.</w:t>
      </w:r>
    </w:p>
    <w:p w14:paraId="722FEF1A" w14:textId="77777777" w:rsidR="00CB3B15" w:rsidRPr="00B518D6" w:rsidRDefault="00CB3B15">
      <w:pPr>
        <w:pStyle w:val="NormalnyWeb"/>
        <w:numPr>
          <w:ilvl w:val="0"/>
          <w:numId w:val="2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lastRenderedPageBreak/>
        <w:t>Kształtowanie u dzieci odporności emocjonalnej, koniecznej w nowych i trudnych sytuacjach, w tym także do łagodnego znoszenia stresów i porażek.</w:t>
      </w:r>
    </w:p>
    <w:p w14:paraId="33F4ADEF" w14:textId="64CCDE5D" w:rsidR="00CB3B15" w:rsidRPr="00B518D6" w:rsidRDefault="00CB3B15">
      <w:pPr>
        <w:pStyle w:val="NormalnyWeb"/>
        <w:numPr>
          <w:ilvl w:val="0"/>
          <w:numId w:val="2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Rozwijanie u dzieci umiejętności społecznych, które są niezbędne w poprawnych </w:t>
      </w:r>
      <w:r w:rsidR="00057C93" w:rsidRPr="00B518D6">
        <w:rPr>
          <w:rFonts w:ascii="Arial" w:hAnsi="Arial" w:cs="Arial"/>
        </w:rPr>
        <w:t>relacjach z</w:t>
      </w:r>
      <w:r w:rsidRPr="00B518D6">
        <w:rPr>
          <w:rFonts w:ascii="Arial" w:hAnsi="Arial" w:cs="Arial"/>
        </w:rPr>
        <w:t xml:space="preserve"> dziećmi i dorosłymi.</w:t>
      </w:r>
    </w:p>
    <w:p w14:paraId="4CC17C78" w14:textId="77777777" w:rsidR="00CB3B15" w:rsidRPr="00B518D6" w:rsidRDefault="00CB3B15">
      <w:pPr>
        <w:pStyle w:val="NormalnyWeb"/>
        <w:numPr>
          <w:ilvl w:val="0"/>
          <w:numId w:val="2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Stwarzanie warunków sprzyjających wspólnej i zgodnej zabawie oraz nauce dzieci                        o zróżnicowanych możliwościach fizycznych i intelektualnych.</w:t>
      </w:r>
    </w:p>
    <w:p w14:paraId="35D0EED9" w14:textId="7602CCF2" w:rsidR="00CB3B15" w:rsidRPr="00B518D6" w:rsidRDefault="00CB3B15">
      <w:pPr>
        <w:pStyle w:val="NormalnyWeb"/>
        <w:numPr>
          <w:ilvl w:val="0"/>
          <w:numId w:val="2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Troska o zdrowie, bezpieczeństwo i sprawność fizyczną dzieci. Budowanie dziecięcej wiedzy o świecie społecznym, przyrodniczym i technicznym oraz rozwijanie umiejętności prezentowania swoich </w:t>
      </w:r>
      <w:r w:rsidR="00057C93" w:rsidRPr="00B518D6">
        <w:rPr>
          <w:rFonts w:ascii="Arial" w:hAnsi="Arial" w:cs="Arial"/>
        </w:rPr>
        <w:t>przemyśleń w</w:t>
      </w:r>
      <w:r w:rsidRPr="00B518D6">
        <w:rPr>
          <w:rFonts w:ascii="Arial" w:hAnsi="Arial" w:cs="Arial"/>
        </w:rPr>
        <w:t xml:space="preserve"> sposób zrozumiały dla innych.</w:t>
      </w:r>
    </w:p>
    <w:p w14:paraId="2B67B9D9" w14:textId="77777777" w:rsidR="00CB3B15" w:rsidRPr="00B518D6" w:rsidRDefault="00CB3B15">
      <w:pPr>
        <w:pStyle w:val="NormalnyWeb"/>
        <w:numPr>
          <w:ilvl w:val="0"/>
          <w:numId w:val="2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Wprowadzenie dzieci w świat wartości estetycznych i rozwijanie umiejętności wypowiadania się przez muzykę, małe formy teatralne oraz sztuki plastyczne.</w:t>
      </w:r>
    </w:p>
    <w:p w14:paraId="45518A74" w14:textId="77777777" w:rsidR="00F873B7" w:rsidRPr="00B518D6" w:rsidRDefault="00CB3B15">
      <w:pPr>
        <w:pStyle w:val="NormalnyWeb"/>
        <w:numPr>
          <w:ilvl w:val="0"/>
          <w:numId w:val="2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Kształtowanie u dzieci poczucia przynależności społecznej (do rodziny, grupy          rówieśniczej i wspólnoty narodowej) oraz podstawy patriotycznej.          </w:t>
      </w:r>
    </w:p>
    <w:p w14:paraId="64396F10" w14:textId="5F83E82D" w:rsidR="00F873B7" w:rsidRPr="00B518D6" w:rsidRDefault="00CB3B15">
      <w:pPr>
        <w:pStyle w:val="NormalnyWeb"/>
        <w:numPr>
          <w:ilvl w:val="0"/>
          <w:numId w:val="2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Zapewnienie dzieciom lepszych szans edukacyjnych poprzez wspieranie ich ciekawości, aktywności i samodzielności, a także </w:t>
      </w:r>
      <w:r w:rsidR="00104F35" w:rsidRPr="00B518D6">
        <w:rPr>
          <w:rFonts w:ascii="Arial" w:hAnsi="Arial" w:cs="Arial"/>
        </w:rPr>
        <w:t xml:space="preserve">kształtowanie tych </w:t>
      </w:r>
      <w:r w:rsidR="00057C93" w:rsidRPr="00B518D6">
        <w:rPr>
          <w:rFonts w:ascii="Arial" w:hAnsi="Arial" w:cs="Arial"/>
        </w:rPr>
        <w:t>wiadomości i</w:t>
      </w:r>
      <w:r w:rsidR="00057C93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>umiejętności, które są ważne w edukacji szkolnej.</w:t>
      </w:r>
    </w:p>
    <w:p w14:paraId="0A669A5F" w14:textId="5CF51B0E" w:rsidR="00F873B7" w:rsidRPr="00B518D6" w:rsidRDefault="00057C93">
      <w:pPr>
        <w:pStyle w:val="NormalnyWeb"/>
        <w:numPr>
          <w:ilvl w:val="0"/>
          <w:numId w:val="24"/>
        </w:numPr>
        <w:tabs>
          <w:tab w:val="left" w:pos="426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Zapewnienie możliwości</w:t>
      </w:r>
      <w:r w:rsidR="00CB3B15" w:rsidRPr="00B518D6">
        <w:rPr>
          <w:rFonts w:ascii="Arial" w:hAnsi="Arial" w:cs="Arial"/>
        </w:rPr>
        <w:t xml:space="preserve"> opieki i pobierania nauki przez dzieci niepełnosprawne, niedostosowane społecznie </w:t>
      </w:r>
      <w:r w:rsidRPr="00B518D6">
        <w:rPr>
          <w:rFonts w:ascii="Arial" w:hAnsi="Arial" w:cs="Arial"/>
        </w:rPr>
        <w:t>i zagrożone</w:t>
      </w:r>
      <w:r w:rsidR="00CB3B15" w:rsidRPr="00B518D6">
        <w:rPr>
          <w:rFonts w:ascii="Arial" w:hAnsi="Arial" w:cs="Arial"/>
        </w:rPr>
        <w:t xml:space="preserve"> niedostosowaniem społecznym, zgodnie                             z indywidualnymi potrzebami rozwojowymi i edukacyjnymi oraz predyspozycjami.</w:t>
      </w:r>
    </w:p>
    <w:p w14:paraId="1D3CF506" w14:textId="77777777" w:rsidR="00860FA3" w:rsidRPr="00B518D6" w:rsidRDefault="00CB3B15" w:rsidP="00736920">
      <w:pPr>
        <w:pStyle w:val="NormalnyWeb"/>
        <w:spacing w:after="0" w:line="276" w:lineRule="auto"/>
        <w:ind w:left="180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§</w:t>
      </w:r>
      <w:r w:rsidR="00F873B7" w:rsidRPr="00B518D6">
        <w:rPr>
          <w:rFonts w:ascii="Arial" w:hAnsi="Arial" w:cs="Arial"/>
          <w:b/>
        </w:rPr>
        <w:t>6</w:t>
      </w:r>
    </w:p>
    <w:p w14:paraId="469097BC" w14:textId="32324D06" w:rsidR="00CD1F93" w:rsidRDefault="00CB3B15" w:rsidP="00F7233D">
      <w:pPr>
        <w:pStyle w:val="NormalnyWeb"/>
        <w:spacing w:after="0" w:line="276" w:lineRule="auto"/>
        <w:ind w:left="180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Zadania przedszkola:</w:t>
      </w:r>
    </w:p>
    <w:p w14:paraId="4EC1A77C" w14:textId="77777777" w:rsidR="00996A9A" w:rsidRPr="00B518D6" w:rsidRDefault="00996A9A" w:rsidP="00F7233D">
      <w:pPr>
        <w:pStyle w:val="NormalnyWeb"/>
        <w:spacing w:after="0" w:line="276" w:lineRule="auto"/>
        <w:ind w:left="180"/>
        <w:jc w:val="center"/>
        <w:rPr>
          <w:rFonts w:ascii="Arial" w:hAnsi="Arial" w:cs="Arial"/>
          <w:b/>
        </w:rPr>
      </w:pPr>
    </w:p>
    <w:p w14:paraId="3419D5BF" w14:textId="524DC69A" w:rsidR="00CB3B15" w:rsidRPr="00B518D6" w:rsidRDefault="00057C93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Wspieranie wielokierunkowej aktywności dziecka poprzez organizację warunków</w:t>
      </w:r>
      <w:r w:rsidR="00CB3B15" w:rsidRPr="00B518D6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sprzyjających nabywaniu doświadczeń</w:t>
      </w:r>
      <w:r w:rsidR="00CB3B15" w:rsidRPr="00B518D6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w fizycznym</w:t>
      </w:r>
      <w:r w:rsidR="00CB3B15" w:rsidRPr="00B518D6">
        <w:rPr>
          <w:rFonts w:ascii="Arial" w:hAnsi="Arial" w:cs="Arial"/>
        </w:rPr>
        <w:t>, emocjonalnym, społecznym i</w:t>
      </w:r>
      <w:r>
        <w:rPr>
          <w:rFonts w:ascii="Arial" w:hAnsi="Arial" w:cs="Arial"/>
        </w:rPr>
        <w:t> </w:t>
      </w:r>
      <w:r w:rsidR="00CB3B15" w:rsidRPr="00B518D6">
        <w:rPr>
          <w:rFonts w:ascii="Arial" w:hAnsi="Arial" w:cs="Arial"/>
        </w:rPr>
        <w:t>poznawczym obszarze jego rozwoju.</w:t>
      </w:r>
    </w:p>
    <w:p w14:paraId="5E29E10B" w14:textId="1000A711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Tworzenie warunków umożliwiających dzieciom swobodny rozwój, zabawę i</w:t>
      </w:r>
      <w:r w:rsidR="00057C93">
        <w:rPr>
          <w:rFonts w:ascii="Arial" w:hAnsi="Arial" w:cs="Arial"/>
        </w:rPr>
        <w:t> </w:t>
      </w:r>
      <w:r w:rsidR="005B5364" w:rsidRPr="00B518D6">
        <w:rPr>
          <w:rFonts w:ascii="Arial" w:hAnsi="Arial" w:cs="Arial"/>
        </w:rPr>
        <w:t>o</w:t>
      </w:r>
      <w:r w:rsidRPr="00B518D6">
        <w:rPr>
          <w:rFonts w:ascii="Arial" w:hAnsi="Arial" w:cs="Arial"/>
        </w:rPr>
        <w:t>dpoczynek w poczuciu bezpieczeństwa.</w:t>
      </w:r>
    </w:p>
    <w:p w14:paraId="07AB48FA" w14:textId="1C8DA8C4" w:rsidR="00CB3B15" w:rsidRPr="00B518D6" w:rsidRDefault="00057C93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Wspieranie aktywności dziecka podnoszącej poziom integracji sensorycznej</w:t>
      </w:r>
      <w:r w:rsidR="00CB3B15" w:rsidRPr="00B518D6">
        <w:rPr>
          <w:rFonts w:ascii="Arial" w:hAnsi="Arial" w:cs="Arial"/>
        </w:rPr>
        <w:t xml:space="preserve"> </w:t>
      </w:r>
      <w:r w:rsidR="005B5364" w:rsidRPr="00B518D6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="00CB3B15" w:rsidRPr="00B518D6">
        <w:rPr>
          <w:rFonts w:ascii="Arial" w:hAnsi="Arial" w:cs="Arial"/>
        </w:rPr>
        <w:t>miejętności korzystania z rozwijających się procesów poznawczych.</w:t>
      </w:r>
    </w:p>
    <w:p w14:paraId="511B5A76" w14:textId="66F4EE6B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Zapewnienie prawidłowej organizacji warunków sprzyjających nabywaniu przez dzieci </w:t>
      </w:r>
      <w:r w:rsidR="00057C93" w:rsidRPr="00B518D6">
        <w:rPr>
          <w:rFonts w:ascii="Arial" w:hAnsi="Arial" w:cs="Arial"/>
        </w:rPr>
        <w:t>doświadczeń, które umożliwią</w:t>
      </w:r>
      <w:r w:rsidRPr="00B518D6">
        <w:rPr>
          <w:rFonts w:ascii="Arial" w:hAnsi="Arial" w:cs="Arial"/>
        </w:rPr>
        <w:t xml:space="preserve"> im </w:t>
      </w:r>
      <w:r w:rsidR="00057C93" w:rsidRPr="00B518D6">
        <w:rPr>
          <w:rFonts w:ascii="Arial" w:hAnsi="Arial" w:cs="Arial"/>
        </w:rPr>
        <w:t>ciągłość procesów adaptacji oraz pomoc dzieciom</w:t>
      </w:r>
      <w:r w:rsidRPr="00B518D6">
        <w:rPr>
          <w:rFonts w:ascii="Arial" w:hAnsi="Arial" w:cs="Arial"/>
        </w:rPr>
        <w:t xml:space="preserve"> rozwijającym się w sposób nieharmonijny, wolniejszy lub przyspieszony.</w:t>
      </w:r>
    </w:p>
    <w:p w14:paraId="216A5130" w14:textId="64D67528" w:rsidR="00CB3B15" w:rsidRPr="00B518D6" w:rsidRDefault="00057C93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Wzmacnianie poczucia wartości, indywidualności, oryginalności dziecka oraz potrzeby</w:t>
      </w:r>
      <w:r w:rsidR="00CB3B15" w:rsidRPr="00B518D6">
        <w:rPr>
          <w:rFonts w:ascii="Arial" w:hAnsi="Arial" w:cs="Arial"/>
        </w:rPr>
        <w:t xml:space="preserve"> tworzenia relacji osobowych i uczestnictwa w grupie.  </w:t>
      </w:r>
    </w:p>
    <w:p w14:paraId="06B95CA2" w14:textId="36D840CC" w:rsidR="00CB3B15" w:rsidRPr="00B518D6" w:rsidRDefault="00057C93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Tworzenie sytuacji sprzyjających rozwojowi nawyków</w:t>
      </w:r>
      <w:r w:rsidR="00CB3B15" w:rsidRPr="00B518D6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i zachowań prowadzących do</w:t>
      </w:r>
      <w:r w:rsidR="00CB3B15" w:rsidRPr="00B518D6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samodzielności, dbania o zdrowie, sprawności ruchowej i</w:t>
      </w:r>
      <w:r w:rsidR="001A26F8" w:rsidRPr="00B518D6">
        <w:rPr>
          <w:rFonts w:ascii="Arial" w:hAnsi="Arial" w:cs="Arial"/>
        </w:rPr>
        <w:t xml:space="preserve"> bezpieczeństwa</w:t>
      </w:r>
      <w:r w:rsidR="00CB3B15" w:rsidRPr="00B518D6">
        <w:rPr>
          <w:rFonts w:ascii="Arial" w:hAnsi="Arial" w:cs="Arial"/>
        </w:rPr>
        <w:t xml:space="preserve">, w tym bezpieczeństwo w ruchu drogowym. </w:t>
      </w:r>
    </w:p>
    <w:p w14:paraId="10235D30" w14:textId="11D20613" w:rsidR="00CB3B15" w:rsidRPr="00B518D6" w:rsidRDefault="00057C93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Przygotowywanie do rozumienia emocji, uczuć własnych i innych ludzi oraz dbanie</w:t>
      </w:r>
      <w:r w:rsidR="00CB3B15" w:rsidRPr="00B518D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>zdrowie psychiczne, realizowane m.in.</w:t>
      </w:r>
      <w:r w:rsidR="00CB3B15" w:rsidRPr="00B518D6">
        <w:rPr>
          <w:rFonts w:ascii="Arial" w:hAnsi="Arial" w:cs="Arial"/>
        </w:rPr>
        <w:t xml:space="preserve">  </w:t>
      </w:r>
      <w:r w:rsidRPr="00B518D6">
        <w:rPr>
          <w:rFonts w:ascii="Arial" w:hAnsi="Arial" w:cs="Arial"/>
        </w:rPr>
        <w:t>z wykorzystaniem naturalnych sytuacji</w:t>
      </w:r>
      <w:r w:rsidR="00CB3B15" w:rsidRPr="00B518D6">
        <w:rPr>
          <w:rFonts w:ascii="Arial" w:hAnsi="Arial" w:cs="Arial"/>
        </w:rPr>
        <w:t>, pojawiających się</w:t>
      </w:r>
      <w:r w:rsidR="005F2B23">
        <w:rPr>
          <w:rFonts w:ascii="Arial" w:hAnsi="Arial" w:cs="Arial"/>
        </w:rPr>
        <w:t xml:space="preserve"> </w:t>
      </w:r>
      <w:r w:rsidR="00CB3B15" w:rsidRPr="00B518D6">
        <w:rPr>
          <w:rFonts w:ascii="Arial" w:hAnsi="Arial" w:cs="Arial"/>
        </w:rPr>
        <w:t xml:space="preserve">w przedszkolu oraz sytuacji </w:t>
      </w:r>
      <w:r w:rsidRPr="00B518D6">
        <w:rPr>
          <w:rFonts w:ascii="Arial" w:hAnsi="Arial" w:cs="Arial"/>
        </w:rPr>
        <w:t>zadaniowych, uwzględniających treści</w:t>
      </w:r>
      <w:r w:rsidR="00CB3B15" w:rsidRPr="00B518D6">
        <w:rPr>
          <w:rFonts w:ascii="Arial" w:hAnsi="Arial" w:cs="Arial"/>
        </w:rPr>
        <w:t xml:space="preserve"> adekwatne do intelektualnych możliwości i oczekiwań rozwojowych dzieci.  </w:t>
      </w:r>
    </w:p>
    <w:p w14:paraId="37BAC5F7" w14:textId="5493F109" w:rsidR="00CB3B15" w:rsidRPr="00B518D6" w:rsidRDefault="00057C93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lastRenderedPageBreak/>
        <w:t>Tworzenie sytuacji</w:t>
      </w:r>
      <w:r w:rsidR="00CB3B15" w:rsidRPr="00B518D6">
        <w:rPr>
          <w:rFonts w:ascii="Arial" w:hAnsi="Arial" w:cs="Arial"/>
        </w:rPr>
        <w:t xml:space="preserve"> edukacyjnych budujących wrażliwość dziecka, w </w:t>
      </w:r>
      <w:r w:rsidRPr="00B518D6">
        <w:rPr>
          <w:rFonts w:ascii="Arial" w:hAnsi="Arial" w:cs="Arial"/>
        </w:rPr>
        <w:t>tym wrażliwość</w:t>
      </w:r>
      <w:r w:rsidR="00CB3B15" w:rsidRPr="00B518D6">
        <w:rPr>
          <w:rFonts w:ascii="Arial" w:hAnsi="Arial" w:cs="Arial"/>
        </w:rPr>
        <w:t xml:space="preserve"> estetyczną, w </w:t>
      </w:r>
      <w:r w:rsidRPr="00B518D6">
        <w:rPr>
          <w:rFonts w:ascii="Arial" w:hAnsi="Arial" w:cs="Arial"/>
        </w:rPr>
        <w:t>odniesieniu do wielu sfer aktywności</w:t>
      </w:r>
      <w:r w:rsidR="00CB3B15" w:rsidRPr="00B518D6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człowieka: mowy, zachowania</w:t>
      </w:r>
      <w:r w:rsidR="00CB3B15" w:rsidRPr="00B518D6">
        <w:rPr>
          <w:rFonts w:ascii="Arial" w:hAnsi="Arial" w:cs="Arial"/>
        </w:rPr>
        <w:t xml:space="preserve">, ruchu, środowiska, ubioru, muzyki, tańca, śpiewu, teatru, plastyki. </w:t>
      </w:r>
    </w:p>
    <w:p w14:paraId="1349722B" w14:textId="451B8A65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Tworzenie warunków pozwalających na bezpieczną, samodzielną eksplorację otaczającej dziecko przyrody, </w:t>
      </w:r>
      <w:r w:rsidR="00057C93" w:rsidRPr="00B518D6">
        <w:rPr>
          <w:rFonts w:ascii="Arial" w:hAnsi="Arial" w:cs="Arial"/>
        </w:rPr>
        <w:t>stymulujących rozwój wrażliwości i umożliwiających poznanie</w:t>
      </w:r>
      <w:r w:rsidRPr="00B518D6">
        <w:rPr>
          <w:rFonts w:ascii="Arial" w:hAnsi="Arial" w:cs="Arial"/>
        </w:rPr>
        <w:t xml:space="preserve"> </w:t>
      </w:r>
      <w:r w:rsidR="00057C93" w:rsidRPr="00B518D6">
        <w:rPr>
          <w:rFonts w:ascii="Arial" w:hAnsi="Arial" w:cs="Arial"/>
        </w:rPr>
        <w:t>wartości oraz norm odnoszących się do środowiska przyrodniczego, adekwatnych do</w:t>
      </w:r>
      <w:r w:rsidRPr="00B518D6">
        <w:rPr>
          <w:rFonts w:ascii="Arial" w:hAnsi="Arial" w:cs="Arial"/>
        </w:rPr>
        <w:t xml:space="preserve"> etapu rozwoju dziecka. </w:t>
      </w:r>
    </w:p>
    <w:p w14:paraId="03ADA282" w14:textId="3A14799D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Tworzenie warunków umożliwiających bezpieczną, samodzielną eksplorację elementów </w:t>
      </w:r>
      <w:r w:rsidR="00057C93" w:rsidRPr="00B518D6">
        <w:rPr>
          <w:rFonts w:ascii="Arial" w:hAnsi="Arial" w:cs="Arial"/>
        </w:rPr>
        <w:t>techniki w otoczeniu, konstruowania, majsterkowania, planowania</w:t>
      </w:r>
      <w:r w:rsidRPr="00B518D6">
        <w:rPr>
          <w:rFonts w:ascii="Arial" w:hAnsi="Arial" w:cs="Arial"/>
        </w:rPr>
        <w:t xml:space="preserve"> </w:t>
      </w:r>
      <w:r w:rsidR="005B5364" w:rsidRPr="00B518D6">
        <w:rPr>
          <w:rFonts w:ascii="Arial" w:hAnsi="Arial" w:cs="Arial"/>
        </w:rPr>
        <w:t>i</w:t>
      </w:r>
      <w:r w:rsidR="00057C93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 xml:space="preserve">podejmowania intencjonalnego działania, prezentowania wytworów swojej pracy. </w:t>
      </w:r>
    </w:p>
    <w:p w14:paraId="37400242" w14:textId="09C38D08" w:rsidR="00CB3B15" w:rsidRPr="00B518D6" w:rsidRDefault="00057C93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Współdziałanie z rodzicami, różnymi środowiskami, organizacjami</w:t>
      </w:r>
      <w:r w:rsidR="00CB3B15" w:rsidRPr="00B518D6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i instytucjami</w:t>
      </w:r>
      <w:r w:rsidR="00CB3B15" w:rsidRPr="00B518D6">
        <w:rPr>
          <w:rFonts w:ascii="Arial" w:hAnsi="Arial" w:cs="Arial"/>
        </w:rPr>
        <w:t xml:space="preserve"> uznanymi przez rodziców za źródło istotnych wartości, na rzecz tworzenia warunków umożliwiających rozwój tożsamości dziecka.  </w:t>
      </w:r>
    </w:p>
    <w:p w14:paraId="2DA37E30" w14:textId="22BF2F2D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Kreowanie, ws</w:t>
      </w:r>
      <w:r w:rsidR="001A26F8" w:rsidRPr="00B518D6">
        <w:rPr>
          <w:rFonts w:ascii="Arial" w:hAnsi="Arial" w:cs="Arial"/>
        </w:rPr>
        <w:t>pólne z wymienionymi podmiotami</w:t>
      </w:r>
      <w:r w:rsidRPr="00B518D6">
        <w:rPr>
          <w:rFonts w:ascii="Arial" w:hAnsi="Arial" w:cs="Arial"/>
        </w:rPr>
        <w:t xml:space="preserve"> sytuacji prowadzących do poznania </w:t>
      </w:r>
      <w:r w:rsidR="00057C93" w:rsidRPr="00B518D6">
        <w:rPr>
          <w:rFonts w:ascii="Arial" w:hAnsi="Arial" w:cs="Arial"/>
        </w:rPr>
        <w:t>przez dziecko wartości i norm społecznych, których</w:t>
      </w:r>
      <w:r w:rsidRPr="00B518D6">
        <w:rPr>
          <w:rFonts w:ascii="Arial" w:hAnsi="Arial" w:cs="Arial"/>
        </w:rPr>
        <w:t xml:space="preserve"> </w:t>
      </w:r>
      <w:r w:rsidR="00057C93" w:rsidRPr="00B518D6">
        <w:rPr>
          <w:rFonts w:ascii="Arial" w:hAnsi="Arial" w:cs="Arial"/>
        </w:rPr>
        <w:t>źródłem jest rodzina, grupa</w:t>
      </w:r>
      <w:r w:rsidRPr="00B518D6">
        <w:rPr>
          <w:rFonts w:ascii="Arial" w:hAnsi="Arial" w:cs="Arial"/>
        </w:rPr>
        <w:t xml:space="preserve"> w </w:t>
      </w:r>
      <w:r w:rsidR="00057C93" w:rsidRPr="00B518D6">
        <w:rPr>
          <w:rFonts w:ascii="Arial" w:hAnsi="Arial" w:cs="Arial"/>
        </w:rPr>
        <w:t>przedszkolu, inne dorosłe osoby, (w tym osoby starsze), oraz rozwijania zachowań</w:t>
      </w:r>
      <w:r w:rsidRPr="00B518D6">
        <w:rPr>
          <w:rFonts w:ascii="Arial" w:hAnsi="Arial" w:cs="Arial"/>
        </w:rPr>
        <w:t xml:space="preserve"> wynikających z wartości możliwych do zrozumienia na tym etapie rozwoju.  </w:t>
      </w:r>
    </w:p>
    <w:p w14:paraId="742CB39A" w14:textId="77777777" w:rsidR="00CB3B15" w:rsidRPr="00B518D6" w:rsidRDefault="001A26F8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Systematyczne uzupełnianie za zgodą rodziców</w:t>
      </w:r>
      <w:r w:rsidR="00CB3B15" w:rsidRPr="00B518D6">
        <w:rPr>
          <w:rFonts w:ascii="Arial" w:hAnsi="Arial" w:cs="Arial"/>
        </w:rPr>
        <w:t xml:space="preserve"> realizowanych treści wychowawczych o nowe zagadnienia, wynikające z pojawienia się w otoczeniu dziecka zmian i zjawisk istotnych dla jego bezpieczeństwa i harmonijnego rozwoju.  </w:t>
      </w:r>
    </w:p>
    <w:p w14:paraId="71F315AD" w14:textId="570D1391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Systematyczne wspieranie rozwoju mechanizmów uczenia się dziecka, prowadzące do osiągnięcia przez nie poziomu umożliwiającego podjęcie </w:t>
      </w:r>
      <w:r w:rsidR="00057C93" w:rsidRPr="00B518D6">
        <w:rPr>
          <w:rFonts w:ascii="Arial" w:hAnsi="Arial" w:cs="Arial"/>
        </w:rPr>
        <w:t>nauki w</w:t>
      </w:r>
      <w:r w:rsidRPr="00B518D6">
        <w:rPr>
          <w:rFonts w:ascii="Arial" w:hAnsi="Arial" w:cs="Arial"/>
        </w:rPr>
        <w:t xml:space="preserve"> szkole.  </w:t>
      </w:r>
    </w:p>
    <w:p w14:paraId="15937C12" w14:textId="244B08A4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Organizowanie zajęć–zgodnie z potrzebami – umożliwiających dziecku poznawanie </w:t>
      </w:r>
      <w:r w:rsidR="00057C93" w:rsidRPr="00B518D6">
        <w:rPr>
          <w:rFonts w:ascii="Arial" w:hAnsi="Arial" w:cs="Arial"/>
        </w:rPr>
        <w:t>kultury i języka mniejszości narodowej lub etnicznej</w:t>
      </w:r>
      <w:r w:rsidRPr="00B518D6">
        <w:rPr>
          <w:rFonts w:ascii="Arial" w:hAnsi="Arial" w:cs="Arial"/>
        </w:rPr>
        <w:t>.</w:t>
      </w:r>
    </w:p>
    <w:p w14:paraId="560B7982" w14:textId="608F88BC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Tworzenie sytuacji edukacyjnych sprzyjających budowaniu </w:t>
      </w:r>
      <w:r w:rsidR="00057C93" w:rsidRPr="00B518D6">
        <w:rPr>
          <w:rFonts w:ascii="Arial" w:hAnsi="Arial" w:cs="Arial"/>
        </w:rPr>
        <w:t>zainteresowania dziecka</w:t>
      </w:r>
      <w:r w:rsidRPr="00B518D6">
        <w:rPr>
          <w:rFonts w:ascii="Arial" w:hAnsi="Arial" w:cs="Arial"/>
        </w:rPr>
        <w:t xml:space="preserve"> językiem obcym nowożytnym, chęci poznawania innych kultur.</w:t>
      </w:r>
    </w:p>
    <w:p w14:paraId="11414832" w14:textId="77777777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Przedszkole wspiera i ukierunkowuje rozwój dziecka zgodnie z jego wrodzonymi możliwościami w relacjach ze środowiskiem społeczno – kulturowymi przyrodniczym.</w:t>
      </w:r>
    </w:p>
    <w:p w14:paraId="107B6316" w14:textId="77777777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Przedszkole udziela i organizuje pomoc psychologiczno – pedagogiczną, którą regulują odrębne przepisy.</w:t>
      </w:r>
    </w:p>
    <w:p w14:paraId="6894E9F4" w14:textId="4FA68A02" w:rsidR="00CB3B15" w:rsidRPr="00B518D6" w:rsidRDefault="00CB3B15">
      <w:pPr>
        <w:pStyle w:val="NormalnyWeb"/>
        <w:numPr>
          <w:ilvl w:val="0"/>
          <w:numId w:val="25"/>
        </w:numPr>
        <w:spacing w:before="0" w:after="0" w:line="276" w:lineRule="auto"/>
        <w:ind w:left="357" w:hanging="357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Przedszkole sprawuje opiekę nad zdrowiem, bezpieczeństwem i </w:t>
      </w:r>
      <w:r w:rsidR="00057C93" w:rsidRPr="00B518D6">
        <w:rPr>
          <w:rFonts w:ascii="Arial" w:hAnsi="Arial" w:cs="Arial"/>
        </w:rPr>
        <w:t>prawidłowym rozwojem</w:t>
      </w:r>
      <w:r w:rsidRPr="00B518D6">
        <w:rPr>
          <w:rFonts w:ascii="Arial" w:hAnsi="Arial" w:cs="Arial"/>
        </w:rPr>
        <w:t xml:space="preserve"> wychowanków, zapewnia opiekę wychowawczą,</w:t>
      </w:r>
    </w:p>
    <w:p w14:paraId="33E020DD" w14:textId="77777777" w:rsidR="00CB3B15" w:rsidRPr="00B518D6" w:rsidRDefault="00CB3B15" w:rsidP="0000409D">
      <w:pPr>
        <w:pStyle w:val="NormalnyWeb"/>
        <w:autoSpaceDN/>
        <w:spacing w:before="0" w:after="0" w:line="276" w:lineRule="auto"/>
        <w:rPr>
          <w:rFonts w:ascii="Arial" w:hAnsi="Arial" w:cs="Arial"/>
          <w:sz w:val="18"/>
        </w:rPr>
      </w:pPr>
    </w:p>
    <w:p w14:paraId="3859955A" w14:textId="77777777" w:rsidR="00244459" w:rsidRPr="00B518D6" w:rsidRDefault="00244459" w:rsidP="00736920">
      <w:pPr>
        <w:pStyle w:val="NormalnyWeb"/>
        <w:spacing w:before="0" w:after="0" w:line="276" w:lineRule="auto"/>
        <w:ind w:left="709" w:hanging="709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§ 7</w:t>
      </w:r>
    </w:p>
    <w:p w14:paraId="5FC37A15" w14:textId="77777777" w:rsidR="00CB3B15" w:rsidRPr="00B518D6" w:rsidRDefault="00CD1F93" w:rsidP="00736920">
      <w:pPr>
        <w:pStyle w:val="NormalnyWeb"/>
        <w:spacing w:before="0" w:after="0" w:line="276" w:lineRule="auto"/>
        <w:ind w:left="709" w:hanging="709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Bezpieczeństwo dzieci w przedszkolu</w:t>
      </w:r>
    </w:p>
    <w:p w14:paraId="692F500B" w14:textId="77777777" w:rsidR="00CD1F93" w:rsidRPr="00B518D6" w:rsidRDefault="00CD1F93" w:rsidP="00736920">
      <w:pPr>
        <w:pStyle w:val="NormalnyWeb"/>
        <w:spacing w:before="0" w:after="0" w:line="276" w:lineRule="auto"/>
        <w:ind w:left="709" w:hanging="709"/>
        <w:jc w:val="center"/>
        <w:rPr>
          <w:rFonts w:ascii="Arial" w:hAnsi="Arial" w:cs="Arial"/>
          <w:b/>
        </w:rPr>
      </w:pPr>
    </w:p>
    <w:p w14:paraId="571E9CB9" w14:textId="0A3FF846" w:rsidR="00281C1E" w:rsidRPr="00B518D6" w:rsidRDefault="00CB3B15">
      <w:pPr>
        <w:pStyle w:val="NormalnyWeb"/>
        <w:numPr>
          <w:ilvl w:val="0"/>
          <w:numId w:val="26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Za bezpieczeństwo i zdrowie w czasie pobytu dziecka w przedszkolu</w:t>
      </w:r>
      <w:r w:rsidR="00281C1E" w:rsidRPr="00B518D6">
        <w:rPr>
          <w:rFonts w:ascii="Arial" w:hAnsi="Arial" w:cs="Arial"/>
        </w:rPr>
        <w:t xml:space="preserve">, na placu zabaw </w:t>
      </w:r>
      <w:r w:rsidRPr="00B518D6">
        <w:rPr>
          <w:rFonts w:ascii="Arial" w:hAnsi="Arial" w:cs="Arial"/>
        </w:rPr>
        <w:t>oraz w czasie zajęć poza terenem przedszkola odpowiedzialny jest nauczyciel, któremu dyrektor powierzył prowadzenie od</w:t>
      </w:r>
      <w:r w:rsidR="00281C1E" w:rsidRPr="00B518D6">
        <w:rPr>
          <w:rFonts w:ascii="Arial" w:hAnsi="Arial" w:cs="Arial"/>
        </w:rPr>
        <w:t xml:space="preserve">działu. </w:t>
      </w:r>
    </w:p>
    <w:p w14:paraId="4C6F402B" w14:textId="77777777" w:rsidR="00CB3B15" w:rsidRPr="00B518D6" w:rsidRDefault="00CB3B15">
      <w:pPr>
        <w:pStyle w:val="NormalnyWeb"/>
        <w:numPr>
          <w:ilvl w:val="0"/>
          <w:numId w:val="26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W trakcie zajęć poza terenem </w:t>
      </w:r>
      <w:r w:rsidR="00281C1E" w:rsidRPr="00B518D6">
        <w:rPr>
          <w:rFonts w:ascii="Arial" w:hAnsi="Arial" w:cs="Arial"/>
        </w:rPr>
        <w:t>przedszkola (spacery, wycieczki</w:t>
      </w:r>
      <w:r w:rsidRPr="00B518D6">
        <w:rPr>
          <w:rFonts w:ascii="Arial" w:hAnsi="Arial" w:cs="Arial"/>
        </w:rPr>
        <w:t>) zapewniona jest opieka nauczyciela oraz dodatkowo – jedna osoba dorosła.</w:t>
      </w:r>
    </w:p>
    <w:p w14:paraId="62FD9F17" w14:textId="77777777" w:rsidR="00CB3B15" w:rsidRPr="00B518D6" w:rsidRDefault="00CB3B15">
      <w:pPr>
        <w:pStyle w:val="NormalnyWeb"/>
        <w:numPr>
          <w:ilvl w:val="0"/>
          <w:numId w:val="26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W najmłodszej grupie przedszkolnej jest zatrudniona osoba jako pomoc nauczyciela.</w:t>
      </w:r>
    </w:p>
    <w:p w14:paraId="36CD1DA8" w14:textId="77777777" w:rsidR="00CB3B15" w:rsidRPr="00B518D6" w:rsidRDefault="00CB3B15">
      <w:pPr>
        <w:pStyle w:val="NormalnyWeb"/>
        <w:numPr>
          <w:ilvl w:val="0"/>
          <w:numId w:val="26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Za bezpieczeństwo i zdrowie dzieci podczas zajęć, odpowiedzialna jest osoba prowadząca te zajęcia.</w:t>
      </w:r>
    </w:p>
    <w:p w14:paraId="75F789DF" w14:textId="77777777" w:rsidR="00CB3B15" w:rsidRPr="00B518D6" w:rsidRDefault="00CB3B15">
      <w:pPr>
        <w:pStyle w:val="NormalnyWeb"/>
        <w:numPr>
          <w:ilvl w:val="0"/>
          <w:numId w:val="26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lastRenderedPageBreak/>
        <w:t>Odpowiedzialność za bezpieczeństwo schodzących się rano i rozchodzących się po południu dzieci ponosi nauczyciel</w:t>
      </w:r>
      <w:r w:rsidR="001A26F8" w:rsidRPr="00B518D6">
        <w:rPr>
          <w:rFonts w:ascii="Arial" w:hAnsi="Arial" w:cs="Arial"/>
        </w:rPr>
        <w:t xml:space="preserve"> - </w:t>
      </w:r>
      <w:r w:rsidRPr="00B518D6">
        <w:rPr>
          <w:rFonts w:ascii="Arial" w:hAnsi="Arial" w:cs="Arial"/>
        </w:rPr>
        <w:t xml:space="preserve">od momentu wejścia wychowanka </w:t>
      </w:r>
      <w:proofErr w:type="gramStart"/>
      <w:r w:rsidRPr="00B518D6">
        <w:rPr>
          <w:rFonts w:ascii="Arial" w:hAnsi="Arial" w:cs="Arial"/>
        </w:rPr>
        <w:t>do  sali</w:t>
      </w:r>
      <w:proofErr w:type="gramEnd"/>
      <w:r w:rsidRPr="00B518D6">
        <w:rPr>
          <w:rFonts w:ascii="Arial" w:hAnsi="Arial" w:cs="Arial"/>
        </w:rPr>
        <w:t>.</w:t>
      </w:r>
    </w:p>
    <w:p w14:paraId="34713A08" w14:textId="77777777" w:rsidR="00CB3B15" w:rsidRPr="00B518D6" w:rsidRDefault="00CB3B15">
      <w:pPr>
        <w:pStyle w:val="NormalnyWeb"/>
        <w:numPr>
          <w:ilvl w:val="0"/>
          <w:numId w:val="26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Nauczyciel może wydać dziecko osobie upoważnionej przez rodzica na podstawie pisemnego upoważnienia,</w:t>
      </w:r>
    </w:p>
    <w:p w14:paraId="76CC0EDC" w14:textId="77777777" w:rsidR="00CB3B15" w:rsidRPr="00B518D6" w:rsidRDefault="00CB3B15">
      <w:pPr>
        <w:pStyle w:val="NormalnyWeb"/>
        <w:numPr>
          <w:ilvl w:val="0"/>
          <w:numId w:val="26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W przypadku próby odebrania z przedszkola dziecka przez rodzica, opiekuna prawneg</w:t>
      </w:r>
      <w:r w:rsidR="001A26F8" w:rsidRPr="00B518D6">
        <w:rPr>
          <w:rFonts w:ascii="Arial" w:hAnsi="Arial" w:cs="Arial"/>
        </w:rPr>
        <w:t>o lub osobę upoważnioną będącą</w:t>
      </w:r>
      <w:r w:rsidRPr="00B518D6">
        <w:rPr>
          <w:rFonts w:ascii="Arial" w:hAnsi="Arial" w:cs="Arial"/>
        </w:rPr>
        <w:t xml:space="preserve"> w stanie nietrzeźwym lub pod wpływem środków odurzających nauczyciel ma obowiązek powiadomienia o t</w:t>
      </w:r>
      <w:r w:rsidR="001A26F8" w:rsidRPr="00B518D6">
        <w:rPr>
          <w:rFonts w:ascii="Arial" w:hAnsi="Arial" w:cs="Arial"/>
        </w:rPr>
        <w:t>ym fakcie dyrektora szkoły oraz Policję.</w:t>
      </w:r>
    </w:p>
    <w:p w14:paraId="0D62F27B" w14:textId="77777777" w:rsidR="00CB3B15" w:rsidRPr="00B518D6" w:rsidRDefault="00CB3B15" w:rsidP="00736920">
      <w:pPr>
        <w:suppressAutoHyphens/>
        <w:rPr>
          <w:rFonts w:ascii="Arial" w:hAnsi="Arial" w:cs="Arial"/>
          <w:b/>
          <w:sz w:val="24"/>
          <w:szCs w:val="24"/>
        </w:rPr>
      </w:pPr>
    </w:p>
    <w:p w14:paraId="27FD032B" w14:textId="77777777" w:rsidR="0014063A" w:rsidRPr="00B518D6" w:rsidRDefault="00842705" w:rsidP="00736920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ROZDZIAŁ 4</w:t>
      </w:r>
    </w:p>
    <w:p w14:paraId="306F6216" w14:textId="77777777" w:rsidR="0014063A" w:rsidRPr="00B518D6" w:rsidRDefault="0014063A" w:rsidP="00736920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CELE I ZADANIA SZKOŁY PODSTAWOWEJ</w:t>
      </w:r>
    </w:p>
    <w:p w14:paraId="35A3E812" w14:textId="764324BF" w:rsidR="00244459" w:rsidRDefault="000863B9" w:rsidP="00736920">
      <w:pPr>
        <w:ind w:left="66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0A6DC9" w:rsidRPr="00B518D6">
        <w:rPr>
          <w:rFonts w:ascii="Arial" w:hAnsi="Arial" w:cs="Arial"/>
          <w:b/>
          <w:sz w:val="24"/>
          <w:szCs w:val="24"/>
        </w:rPr>
        <w:t>8</w:t>
      </w:r>
    </w:p>
    <w:p w14:paraId="08E5B863" w14:textId="77777777" w:rsidR="00996A9A" w:rsidRPr="00B518D6" w:rsidRDefault="00996A9A" w:rsidP="00736920">
      <w:pPr>
        <w:ind w:left="66"/>
        <w:jc w:val="center"/>
        <w:rPr>
          <w:rFonts w:ascii="Arial" w:hAnsi="Arial" w:cs="Arial"/>
          <w:b/>
          <w:sz w:val="24"/>
          <w:szCs w:val="24"/>
        </w:rPr>
      </w:pPr>
    </w:p>
    <w:p w14:paraId="6C0AC6E3" w14:textId="77777777" w:rsidR="000863B9" w:rsidRPr="00B518D6" w:rsidRDefault="008973B0" w:rsidP="00736920">
      <w:pPr>
        <w:ind w:left="66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Szkoła podstawowa realizuje cele wynikające z przepisów prawa w szczególności:</w:t>
      </w:r>
    </w:p>
    <w:p w14:paraId="747CF630" w14:textId="77777777" w:rsidR="008973B0" w:rsidRPr="00B518D6" w:rsidRDefault="008973B0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Zapewnia bezpłatne nauczanie w zak</w:t>
      </w:r>
      <w:r w:rsidR="000863B9" w:rsidRPr="00B518D6">
        <w:rPr>
          <w:rFonts w:ascii="Arial" w:hAnsi="Arial" w:cs="Arial"/>
          <w:sz w:val="24"/>
          <w:szCs w:val="24"/>
          <w:lang w:eastAsia="pl-PL"/>
        </w:rPr>
        <w:t>resie ramowych planów nauczania</w:t>
      </w:r>
      <w:r w:rsidRPr="00B518D6">
        <w:rPr>
          <w:rFonts w:ascii="Arial" w:hAnsi="Arial" w:cs="Arial"/>
          <w:sz w:val="24"/>
          <w:szCs w:val="24"/>
          <w:lang w:eastAsia="pl-PL"/>
        </w:rPr>
        <w:t>.</w:t>
      </w:r>
    </w:p>
    <w:p w14:paraId="78FD75DD" w14:textId="77777777" w:rsidR="008973B0" w:rsidRPr="00B518D6" w:rsidRDefault="008973B0">
      <w:pPr>
        <w:pStyle w:val="Akapitzlist"/>
        <w:numPr>
          <w:ilvl w:val="0"/>
          <w:numId w:val="27"/>
        </w:numPr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Sprawuje opiekę nad uczniami, zapewnia im bezpieczeństwo w czasie zajęć organizowanych przez szkołę.</w:t>
      </w:r>
    </w:p>
    <w:p w14:paraId="2E9F84D0" w14:textId="77777777" w:rsidR="008973B0" w:rsidRPr="00B518D6" w:rsidRDefault="008973B0">
      <w:pPr>
        <w:pStyle w:val="Akapitzlist"/>
        <w:numPr>
          <w:ilvl w:val="0"/>
          <w:numId w:val="27"/>
        </w:numPr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Kształtuje środowisko wychowawcze sprzyjające realizowaniu celów i zas</w:t>
      </w:r>
      <w:r w:rsidR="00CD1F93" w:rsidRPr="00B518D6">
        <w:rPr>
          <w:rFonts w:ascii="Arial" w:hAnsi="Arial" w:cs="Arial"/>
          <w:sz w:val="24"/>
          <w:szCs w:val="24"/>
          <w:lang w:eastAsia="pl-PL"/>
        </w:rPr>
        <w:t xml:space="preserve">ad określonych 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w programie wychowawczo - profilaktycznym, stosownie do warunków szkoły i wieku uczniów. </w:t>
      </w:r>
    </w:p>
    <w:p w14:paraId="38B6FE33" w14:textId="77777777" w:rsidR="008C44A6" w:rsidRPr="00B518D6" w:rsidRDefault="008973B0">
      <w:pPr>
        <w:pStyle w:val="Akapitzlist"/>
        <w:numPr>
          <w:ilvl w:val="0"/>
          <w:numId w:val="27"/>
        </w:numPr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Szkoła podstawowa podtrzymuje poczucie tożsamości narodowej, językowej, religijnej</w:t>
      </w:r>
      <w:r w:rsidR="00CD1F93" w:rsidRPr="00B518D6">
        <w:rPr>
          <w:rFonts w:ascii="Arial" w:hAnsi="Arial" w:cs="Arial"/>
          <w:sz w:val="24"/>
          <w:szCs w:val="24"/>
          <w:lang w:eastAsia="pl-PL"/>
        </w:rPr>
        <w:t>,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a w szczególności nauki języka polskiego oraz własnej historii i kultury. </w:t>
      </w:r>
    </w:p>
    <w:p w14:paraId="5F42ADD0" w14:textId="77777777" w:rsidR="008C44A6" w:rsidRPr="00B518D6" w:rsidRDefault="008C44A6">
      <w:pPr>
        <w:pStyle w:val="Akapitzlist"/>
        <w:numPr>
          <w:ilvl w:val="0"/>
          <w:numId w:val="27"/>
        </w:numPr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pacing w:val="-4"/>
          <w:sz w:val="24"/>
          <w:szCs w:val="24"/>
        </w:rPr>
        <w:t xml:space="preserve">Kształtuje postawy tolerancji i akceptacji dla odmienności narodowej i religijnej oraz szacunku dla obrzędów religijnych różnych </w:t>
      </w:r>
      <w:r w:rsidRPr="00B518D6">
        <w:rPr>
          <w:rFonts w:ascii="Arial" w:hAnsi="Arial" w:cs="Arial"/>
          <w:spacing w:val="-7"/>
          <w:sz w:val="24"/>
          <w:szCs w:val="24"/>
        </w:rPr>
        <w:t>wyznań</w:t>
      </w:r>
      <w:r w:rsidRPr="00B518D6">
        <w:rPr>
          <w:rFonts w:ascii="Arial" w:hAnsi="Arial" w:cs="Arial"/>
          <w:spacing w:val="-4"/>
          <w:sz w:val="24"/>
          <w:szCs w:val="24"/>
        </w:rPr>
        <w:t>.</w:t>
      </w:r>
    </w:p>
    <w:p w14:paraId="1C12E2C0" w14:textId="77777777" w:rsidR="008973B0" w:rsidRPr="00B518D6" w:rsidRDefault="008973B0">
      <w:pPr>
        <w:pStyle w:val="Akapitzlist"/>
        <w:numPr>
          <w:ilvl w:val="0"/>
          <w:numId w:val="27"/>
        </w:numPr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 xml:space="preserve">Ułatwia rozumienie i poznawanie samego siebie, znajdowanie swego miejsca </w:t>
      </w:r>
      <w:r w:rsidRPr="00B518D6">
        <w:rPr>
          <w:rFonts w:ascii="Arial" w:hAnsi="Arial" w:cs="Arial"/>
          <w:sz w:val="24"/>
          <w:szCs w:val="24"/>
          <w:lang w:eastAsia="pl-PL"/>
        </w:rPr>
        <w:br/>
        <w:t xml:space="preserve">w społeczeństwie, przyjmowanie odpowiedzialności za siebie i innych. </w:t>
      </w:r>
    </w:p>
    <w:p w14:paraId="1B919F97" w14:textId="77777777" w:rsidR="008973B0" w:rsidRPr="00B518D6" w:rsidRDefault="008973B0">
      <w:pPr>
        <w:pStyle w:val="Akapitzlist"/>
        <w:numPr>
          <w:ilvl w:val="0"/>
          <w:numId w:val="27"/>
        </w:numPr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Kształtuje aktywny stosunek do kultury i sztuki.</w:t>
      </w:r>
    </w:p>
    <w:p w14:paraId="3CA43467" w14:textId="77777777" w:rsidR="008973B0" w:rsidRPr="00B518D6" w:rsidRDefault="008973B0">
      <w:pPr>
        <w:pStyle w:val="Akapitzlist"/>
        <w:numPr>
          <w:ilvl w:val="0"/>
          <w:numId w:val="27"/>
        </w:numPr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 xml:space="preserve">Rozwija wrażliwość moralną, otwartość na poglądy innych ludzi i ich potrzeby. </w:t>
      </w:r>
    </w:p>
    <w:p w14:paraId="027B3760" w14:textId="77777777" w:rsidR="008973B0" w:rsidRPr="00B518D6" w:rsidRDefault="008973B0">
      <w:pPr>
        <w:pStyle w:val="Akapitzlist"/>
        <w:numPr>
          <w:ilvl w:val="0"/>
          <w:numId w:val="27"/>
        </w:numPr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Kształtuje postawy proekologiczne, budzi współodpowiedzialność za otaczające środowisko naturalne ze szczególnym uwzględnieniem zasad promo</w:t>
      </w:r>
      <w:r w:rsidR="000863B9" w:rsidRPr="00B518D6">
        <w:rPr>
          <w:rFonts w:ascii="Arial" w:hAnsi="Arial" w:cs="Arial"/>
          <w:sz w:val="24"/>
          <w:szCs w:val="24"/>
          <w:lang w:eastAsia="pl-PL"/>
        </w:rPr>
        <w:t>cji i ochrony własnego zdrowia.</w:t>
      </w:r>
    </w:p>
    <w:p w14:paraId="4C081D30" w14:textId="77777777" w:rsidR="008973B0" w:rsidRPr="00B518D6" w:rsidRDefault="008973B0">
      <w:pPr>
        <w:pStyle w:val="Akapitzlist"/>
        <w:numPr>
          <w:ilvl w:val="0"/>
          <w:numId w:val="27"/>
        </w:numPr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 xml:space="preserve">Sprzyja budzeniu i wzmacnianiu tożsamości narodowej i religijnej uczniów. </w:t>
      </w:r>
    </w:p>
    <w:p w14:paraId="6E54A6EF" w14:textId="77777777" w:rsidR="005A33E9" w:rsidRPr="00B518D6" w:rsidRDefault="005A33E9" w:rsidP="00736920">
      <w:pPr>
        <w:pStyle w:val="Akapitzlist"/>
        <w:contextualSpacing w:val="0"/>
        <w:rPr>
          <w:rFonts w:ascii="Arial" w:hAnsi="Arial" w:cs="Arial"/>
          <w:sz w:val="18"/>
          <w:szCs w:val="24"/>
          <w:lang w:eastAsia="pl-PL"/>
        </w:rPr>
      </w:pPr>
    </w:p>
    <w:p w14:paraId="40951044" w14:textId="6FDF7153" w:rsidR="00B72383" w:rsidRDefault="000863B9" w:rsidP="0073692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0A6DC9"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14:paraId="6A0B624E" w14:textId="77777777" w:rsidR="00996A9A" w:rsidRPr="00B518D6" w:rsidRDefault="00996A9A" w:rsidP="0073692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9DDAD8" w14:textId="112D04B9" w:rsidR="008973B0" w:rsidRPr="00B518D6" w:rsidRDefault="008973B0" w:rsidP="00A679C6">
      <w:pPr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Szkoła podstawowa </w:t>
      </w:r>
      <w:r w:rsidR="005A33E9" w:rsidRPr="00B518D6">
        <w:rPr>
          <w:rFonts w:ascii="Arial" w:eastAsia="Times New Roman" w:hAnsi="Arial" w:cs="Arial"/>
          <w:sz w:val="24"/>
          <w:szCs w:val="24"/>
          <w:lang w:eastAsia="pl-PL"/>
        </w:rPr>
        <w:t>realizuje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zadania wynikające z przepisów oświatowych,</w:t>
      </w:r>
      <w:r w:rsidR="00A679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dotyczących szkolnictwa publicznego:</w:t>
      </w:r>
    </w:p>
    <w:p w14:paraId="0FE157A7" w14:textId="77777777" w:rsidR="008973B0" w:rsidRPr="00691F5B" w:rsidRDefault="008973B0">
      <w:pPr>
        <w:pStyle w:val="Akapitzlist"/>
        <w:numPr>
          <w:ilvl w:val="0"/>
          <w:numId w:val="26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691F5B">
        <w:rPr>
          <w:rFonts w:ascii="Arial" w:eastAsia="Times New Roman" w:hAnsi="Arial" w:cs="Arial"/>
          <w:sz w:val="24"/>
          <w:szCs w:val="24"/>
          <w:lang w:eastAsia="pl-PL"/>
        </w:rPr>
        <w:t xml:space="preserve">Zapewnia uczniom pełen rozwój umysłowy, moralno – emocjonalny i fizyczny </w:t>
      </w:r>
      <w:r w:rsidRPr="00691F5B">
        <w:rPr>
          <w:rFonts w:ascii="Arial" w:eastAsia="Times New Roman" w:hAnsi="Arial" w:cs="Arial"/>
          <w:sz w:val="24"/>
          <w:szCs w:val="24"/>
          <w:lang w:eastAsia="pl-PL"/>
        </w:rPr>
        <w:br/>
        <w:t>w zgodzie z ich potrzebami i możliwościami psychofizycznymi w warunkach poszanowania godności osobistej oraz wolności światopoglądowej i wyznaniowej.</w:t>
      </w:r>
    </w:p>
    <w:p w14:paraId="52EC6A93" w14:textId="77777777" w:rsidR="008973B0" w:rsidRPr="00691F5B" w:rsidRDefault="008973B0">
      <w:pPr>
        <w:pStyle w:val="Akapitzlist"/>
        <w:numPr>
          <w:ilvl w:val="0"/>
          <w:numId w:val="26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691F5B">
        <w:rPr>
          <w:rFonts w:ascii="Arial" w:eastAsia="Times New Roman" w:hAnsi="Arial" w:cs="Arial"/>
          <w:sz w:val="24"/>
          <w:szCs w:val="24"/>
          <w:lang w:eastAsia="pl-PL"/>
        </w:rPr>
        <w:t xml:space="preserve">Zapewnia opiekę i bezpieczeństwo uczniom z uwzględnieniem obowiązujących </w:t>
      </w:r>
      <w:r w:rsidRPr="00691F5B">
        <w:rPr>
          <w:rFonts w:ascii="Arial" w:eastAsia="Times New Roman" w:hAnsi="Arial" w:cs="Arial"/>
          <w:sz w:val="24"/>
          <w:szCs w:val="24"/>
          <w:lang w:eastAsia="pl-PL"/>
        </w:rPr>
        <w:br/>
        <w:t>w szkole przepisów bezpieczeństwa i higieny pracy, a w szczególności:</w:t>
      </w:r>
    </w:p>
    <w:p w14:paraId="52C15920" w14:textId="77777777" w:rsidR="008973B0" w:rsidRPr="00B518D6" w:rsidRDefault="008973B0">
      <w:pPr>
        <w:pStyle w:val="Akapitzlist"/>
        <w:numPr>
          <w:ilvl w:val="0"/>
          <w:numId w:val="26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podczas zajęć obowiązkowych, nadobowiązkowych i pozalekcyjnych za bezpieczeństwo uczniów odpowiada nauczyciel prowadzący zajęcia.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Zobowiązany jest on do niezwłocznego poinformowania dyrektora szkoły o każdym wypadku, mającym miejsce podczas powyższych zajęć,</w:t>
      </w:r>
    </w:p>
    <w:p w14:paraId="5E8504A7" w14:textId="77777777" w:rsidR="008973B0" w:rsidRPr="00B518D6" w:rsidRDefault="008973B0">
      <w:pPr>
        <w:pStyle w:val="Akapitzlist"/>
        <w:numPr>
          <w:ilvl w:val="0"/>
          <w:numId w:val="26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podczas zajęć poza terenem szkoły pełną odpowiedzialność za zdrowie </w:t>
      </w:r>
      <w:r w:rsidR="00CD1F93" w:rsidRPr="00B518D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i bezpieczeństwo uczniów ponosi nauczyciel prowadzący zajęcia, a podczas wycieczek szkolnych – kierownik wycieczki wraz z opiekunami,</w:t>
      </w:r>
    </w:p>
    <w:p w14:paraId="30106751" w14:textId="77777777" w:rsidR="008973B0" w:rsidRPr="00B518D6" w:rsidRDefault="008973B0">
      <w:pPr>
        <w:pStyle w:val="Akapitzlist"/>
        <w:numPr>
          <w:ilvl w:val="0"/>
          <w:numId w:val="26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nauczyciele zobowiązani są do pełnienia dyżurów w wyznaczonych miejscach przed rozpoczęciem zajęć, w czasie przerw międzylekcyjnych oraz po zajęciach według ustalonego przez dyrektora szkoły harmonogramu,</w:t>
      </w:r>
    </w:p>
    <w:p w14:paraId="00585071" w14:textId="77777777" w:rsidR="001847E3" w:rsidRPr="00B518D6" w:rsidRDefault="008973B0">
      <w:pPr>
        <w:pStyle w:val="Akapitzlist"/>
        <w:numPr>
          <w:ilvl w:val="0"/>
          <w:numId w:val="26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 czasie zajęć świetlicowych za bezpieczeństwo uczniów odpowiadają nauczyciele świetlicy.</w:t>
      </w:r>
    </w:p>
    <w:p w14:paraId="5712B380" w14:textId="77777777" w:rsidR="001A712E" w:rsidRPr="00691F5B" w:rsidRDefault="008973B0">
      <w:pPr>
        <w:pStyle w:val="Akapitzlist"/>
        <w:numPr>
          <w:ilvl w:val="0"/>
          <w:numId w:val="26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691F5B">
        <w:rPr>
          <w:rFonts w:ascii="Arial" w:hAnsi="Arial" w:cs="Arial"/>
          <w:sz w:val="24"/>
          <w:szCs w:val="24"/>
          <w:lang w:eastAsia="pl-PL"/>
        </w:rPr>
        <w:t xml:space="preserve">Sprawuje szczególną opiekę nad uczniami, </w:t>
      </w:r>
      <w:r w:rsidR="00EA165D" w:rsidRPr="00691F5B">
        <w:rPr>
          <w:rFonts w:ascii="Arial" w:hAnsi="Arial" w:cs="Arial"/>
          <w:sz w:val="24"/>
          <w:szCs w:val="24"/>
          <w:lang w:eastAsia="pl-PL"/>
        </w:rPr>
        <w:t xml:space="preserve">odpowiednio do ich potrzeb </w:t>
      </w:r>
      <w:r w:rsidR="001A712E" w:rsidRPr="00691F5B">
        <w:rPr>
          <w:rFonts w:ascii="Arial" w:hAnsi="Arial" w:cs="Arial"/>
          <w:sz w:val="24"/>
          <w:szCs w:val="24"/>
          <w:lang w:eastAsia="pl-PL"/>
        </w:rPr>
        <w:t>poprzez</w:t>
      </w:r>
      <w:r w:rsidR="00AB1954">
        <w:rPr>
          <w:rFonts w:ascii="Arial" w:hAnsi="Arial" w:cs="Arial"/>
          <w:sz w:val="24"/>
          <w:szCs w:val="24"/>
          <w:lang w:eastAsia="pl-PL"/>
        </w:rPr>
        <w:t>:</w:t>
      </w:r>
    </w:p>
    <w:p w14:paraId="037D150A" w14:textId="4BE093B9" w:rsidR="008973B0" w:rsidRPr="00B518D6" w:rsidRDefault="008973B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bieżące rozpoznawanie sprawy przez wychowawcę</w:t>
      </w:r>
      <w:r w:rsidR="00A679C6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B518D6">
        <w:rPr>
          <w:rFonts w:ascii="Arial" w:hAnsi="Arial" w:cs="Arial"/>
          <w:sz w:val="24"/>
          <w:szCs w:val="24"/>
          <w:lang w:eastAsia="pl-PL"/>
        </w:rPr>
        <w:t>pedagoga szkolnego</w:t>
      </w:r>
      <w:r w:rsidR="00A679C6">
        <w:rPr>
          <w:rFonts w:ascii="Arial" w:hAnsi="Arial" w:cs="Arial"/>
          <w:sz w:val="24"/>
          <w:szCs w:val="24"/>
          <w:lang w:eastAsia="pl-PL"/>
        </w:rPr>
        <w:t>, pedagoga specjalnego, psychologa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ora</w:t>
      </w:r>
      <w:r w:rsidR="00202E7F" w:rsidRPr="00B518D6">
        <w:rPr>
          <w:rFonts w:ascii="Arial" w:hAnsi="Arial" w:cs="Arial"/>
          <w:sz w:val="24"/>
          <w:szCs w:val="24"/>
          <w:lang w:eastAsia="pl-PL"/>
        </w:rPr>
        <w:t xml:space="preserve">z </w:t>
      </w:r>
      <w:r w:rsidR="00057C93" w:rsidRPr="00B518D6">
        <w:rPr>
          <w:rFonts w:ascii="Arial" w:hAnsi="Arial" w:cs="Arial"/>
          <w:sz w:val="24"/>
          <w:szCs w:val="24"/>
          <w:lang w:eastAsia="pl-PL"/>
        </w:rPr>
        <w:t>ustalenie z</w:t>
      </w:r>
      <w:r w:rsidR="00104F35" w:rsidRPr="00B518D6">
        <w:rPr>
          <w:rFonts w:ascii="Arial" w:hAnsi="Arial" w:cs="Arial"/>
          <w:sz w:val="24"/>
          <w:szCs w:val="24"/>
          <w:lang w:eastAsia="pl-PL"/>
        </w:rPr>
        <w:t xml:space="preserve"> Radą P</w:t>
      </w:r>
      <w:r w:rsidRPr="00B518D6">
        <w:rPr>
          <w:rFonts w:ascii="Arial" w:hAnsi="Arial" w:cs="Arial"/>
          <w:sz w:val="24"/>
          <w:szCs w:val="24"/>
          <w:lang w:eastAsia="pl-PL"/>
        </w:rPr>
        <w:t>edagogiczną lub innymi organami szkoły form pomocy i opieki,</w:t>
      </w:r>
    </w:p>
    <w:p w14:paraId="709CD2D5" w14:textId="7ACBFC97" w:rsidR="008973B0" w:rsidRPr="00B518D6" w:rsidRDefault="008973B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współprac</w:t>
      </w:r>
      <w:r w:rsidR="00A679C6">
        <w:rPr>
          <w:rFonts w:ascii="Arial" w:hAnsi="Arial" w:cs="Arial"/>
          <w:sz w:val="24"/>
          <w:szCs w:val="24"/>
          <w:lang w:eastAsia="pl-PL"/>
        </w:rPr>
        <w:t>a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z odpowiednimi instytucjami pozaszkolnymi w zakresie pomocy materialnej,</w:t>
      </w:r>
    </w:p>
    <w:p w14:paraId="4B512A0B" w14:textId="09BAE415" w:rsidR="008973B0" w:rsidRPr="00B518D6" w:rsidRDefault="008973B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udziel</w:t>
      </w:r>
      <w:r w:rsidR="00B72383" w:rsidRPr="00B518D6">
        <w:rPr>
          <w:rFonts w:ascii="Arial" w:hAnsi="Arial" w:cs="Arial"/>
          <w:sz w:val="24"/>
          <w:szCs w:val="24"/>
          <w:lang w:eastAsia="pl-PL"/>
        </w:rPr>
        <w:t>a</w:t>
      </w:r>
      <w:r w:rsidRPr="00B518D6">
        <w:rPr>
          <w:rFonts w:ascii="Arial" w:hAnsi="Arial" w:cs="Arial"/>
          <w:sz w:val="24"/>
          <w:szCs w:val="24"/>
          <w:lang w:eastAsia="pl-PL"/>
        </w:rPr>
        <w:t>nie uczniom pomocy psychologicznej, pedagogicznej i logopedycznej przy współpracy z instytucjami świadczącymi poradnictwo i specjalisty</w:t>
      </w:r>
      <w:r w:rsidR="00202E7F" w:rsidRPr="00B518D6">
        <w:rPr>
          <w:rFonts w:ascii="Arial" w:hAnsi="Arial" w:cs="Arial"/>
          <w:sz w:val="24"/>
          <w:szCs w:val="24"/>
          <w:lang w:eastAsia="pl-PL"/>
        </w:rPr>
        <w:t xml:space="preserve">czną pomoc </w:t>
      </w:r>
      <w:r w:rsidR="00057C93" w:rsidRPr="00B518D6">
        <w:rPr>
          <w:rFonts w:ascii="Arial" w:hAnsi="Arial" w:cs="Arial"/>
          <w:sz w:val="24"/>
          <w:szCs w:val="24"/>
          <w:lang w:eastAsia="pl-PL"/>
        </w:rPr>
        <w:t>dzieciom i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rodzicom. </w:t>
      </w:r>
    </w:p>
    <w:p w14:paraId="03C6BACC" w14:textId="54BEADC5" w:rsidR="008973B0" w:rsidRPr="00057C93" w:rsidRDefault="008973B0">
      <w:pPr>
        <w:pStyle w:val="Akapitzlist"/>
        <w:numPr>
          <w:ilvl w:val="0"/>
          <w:numId w:val="265"/>
        </w:numPr>
        <w:tabs>
          <w:tab w:val="left" w:pos="1560"/>
        </w:tabs>
        <w:rPr>
          <w:rFonts w:ascii="Arial" w:hAnsi="Arial" w:cs="Arial"/>
          <w:sz w:val="24"/>
          <w:szCs w:val="24"/>
          <w:lang w:eastAsia="pl-PL"/>
        </w:rPr>
      </w:pPr>
      <w:r w:rsidRPr="00057C93">
        <w:rPr>
          <w:rFonts w:ascii="Arial" w:hAnsi="Arial" w:cs="Arial"/>
          <w:sz w:val="24"/>
          <w:szCs w:val="24"/>
          <w:lang w:eastAsia="pl-PL"/>
        </w:rPr>
        <w:t xml:space="preserve">Zapewnia możliwość pobierania nauki przez dzieci i młodzież niepełnosprawną, niedostosowaną społecznie i zagrożoną niedostosowaniem społecznym, </w:t>
      </w:r>
      <w:r w:rsidR="00057C93" w:rsidRPr="00057C93">
        <w:rPr>
          <w:rFonts w:ascii="Arial" w:hAnsi="Arial" w:cs="Arial"/>
          <w:sz w:val="24"/>
          <w:szCs w:val="24"/>
          <w:lang w:eastAsia="pl-PL"/>
        </w:rPr>
        <w:t>zgodnie z </w:t>
      </w:r>
      <w:r w:rsidRPr="00057C93">
        <w:rPr>
          <w:rFonts w:ascii="Arial" w:hAnsi="Arial" w:cs="Arial"/>
          <w:sz w:val="24"/>
          <w:szCs w:val="24"/>
          <w:lang w:eastAsia="pl-PL"/>
        </w:rPr>
        <w:t>indywidualnymi potrzebami rozwojowymi i edukacyjnymi oraz predyspozycjami.</w:t>
      </w:r>
    </w:p>
    <w:p w14:paraId="79F8CC91" w14:textId="77777777" w:rsidR="001847E3" w:rsidRPr="00691F5B" w:rsidRDefault="008973B0">
      <w:pPr>
        <w:pStyle w:val="Akapitzlist"/>
        <w:numPr>
          <w:ilvl w:val="0"/>
          <w:numId w:val="265"/>
        </w:numPr>
        <w:tabs>
          <w:tab w:val="left" w:pos="284"/>
        </w:tabs>
        <w:rPr>
          <w:rFonts w:ascii="Arial" w:hAnsi="Arial" w:cs="Arial"/>
          <w:sz w:val="24"/>
          <w:szCs w:val="24"/>
          <w:lang w:eastAsia="pl-PL"/>
        </w:rPr>
      </w:pPr>
      <w:r w:rsidRPr="00691F5B">
        <w:rPr>
          <w:rFonts w:ascii="Arial" w:hAnsi="Arial" w:cs="Arial"/>
          <w:sz w:val="24"/>
          <w:szCs w:val="24"/>
          <w:lang w:eastAsia="pl-PL"/>
        </w:rPr>
        <w:t xml:space="preserve">Tworzy uczniom warunki do nabywania wiedzy i umiejętności, umożliwia im realizację obowiązku szkolnego. </w:t>
      </w:r>
    </w:p>
    <w:p w14:paraId="58CCDA2C" w14:textId="7B44274E" w:rsidR="008973B0" w:rsidRPr="00996A9A" w:rsidRDefault="008973B0">
      <w:pPr>
        <w:pStyle w:val="Akapitzlist"/>
        <w:numPr>
          <w:ilvl w:val="0"/>
          <w:numId w:val="265"/>
        </w:numPr>
        <w:tabs>
          <w:tab w:val="left" w:pos="284"/>
        </w:tabs>
        <w:rPr>
          <w:rFonts w:ascii="Arial" w:hAnsi="Arial" w:cs="Arial"/>
          <w:sz w:val="24"/>
          <w:szCs w:val="24"/>
          <w:lang w:eastAsia="pl-PL"/>
        </w:rPr>
      </w:pPr>
      <w:r w:rsidRPr="00996A9A">
        <w:rPr>
          <w:rFonts w:ascii="Arial" w:hAnsi="Arial" w:cs="Arial"/>
          <w:sz w:val="24"/>
          <w:szCs w:val="24"/>
          <w:lang w:eastAsia="pl-PL"/>
        </w:rPr>
        <w:t>Zapewnia pomoc doświadczonej kadry pedagogicznej, z uwzględnieniem pedagoga szkolnego</w:t>
      </w:r>
      <w:r w:rsidR="00A679C6" w:rsidRPr="00996A9A">
        <w:rPr>
          <w:rFonts w:ascii="Arial" w:hAnsi="Arial" w:cs="Arial"/>
          <w:sz w:val="24"/>
          <w:szCs w:val="24"/>
          <w:lang w:eastAsia="pl-PL"/>
        </w:rPr>
        <w:t>, pedagoga specjalnego, psychologa.</w:t>
      </w:r>
    </w:p>
    <w:p w14:paraId="45DAC1CB" w14:textId="77777777" w:rsidR="008973B0" w:rsidRPr="00996A9A" w:rsidRDefault="008973B0">
      <w:pPr>
        <w:pStyle w:val="Akapitzlist"/>
        <w:numPr>
          <w:ilvl w:val="0"/>
          <w:numId w:val="265"/>
        </w:numPr>
        <w:tabs>
          <w:tab w:val="left" w:pos="284"/>
        </w:tabs>
        <w:rPr>
          <w:rFonts w:ascii="Arial" w:hAnsi="Arial" w:cs="Arial"/>
          <w:sz w:val="24"/>
          <w:szCs w:val="24"/>
          <w:lang w:eastAsia="pl-PL"/>
        </w:rPr>
      </w:pPr>
      <w:r w:rsidRPr="00996A9A">
        <w:rPr>
          <w:rFonts w:ascii="Arial" w:hAnsi="Arial" w:cs="Arial"/>
          <w:sz w:val="24"/>
          <w:szCs w:val="24"/>
          <w:lang w:eastAsia="pl-PL"/>
        </w:rPr>
        <w:t xml:space="preserve">Zapewnia młodzieży możliwość korzystania z technologii informacyjnej. </w:t>
      </w:r>
    </w:p>
    <w:p w14:paraId="74497397" w14:textId="77777777" w:rsidR="008973B0" w:rsidRPr="00996A9A" w:rsidRDefault="008973B0">
      <w:pPr>
        <w:pStyle w:val="Akapitzlist"/>
        <w:numPr>
          <w:ilvl w:val="0"/>
          <w:numId w:val="265"/>
        </w:numPr>
        <w:tabs>
          <w:tab w:val="left" w:pos="284"/>
        </w:tabs>
        <w:rPr>
          <w:rFonts w:ascii="Arial" w:hAnsi="Arial" w:cs="Arial"/>
          <w:sz w:val="24"/>
          <w:szCs w:val="24"/>
          <w:lang w:eastAsia="pl-PL"/>
        </w:rPr>
      </w:pPr>
      <w:r w:rsidRPr="00996A9A">
        <w:rPr>
          <w:rFonts w:ascii="Arial" w:hAnsi="Arial" w:cs="Arial"/>
          <w:sz w:val="24"/>
          <w:szCs w:val="24"/>
          <w:lang w:eastAsia="pl-PL"/>
        </w:rPr>
        <w:t xml:space="preserve">Rozwija zainteresowania uczniów poprzez organizowanie przedmiotowych kół zainteresowań, przygotowywanie uczniów do uczestnictwa w konkursach przedmiotowych i zawodach sportowych oraz indywidualizację pracy na lekcjach </w:t>
      </w:r>
      <w:r w:rsidR="00CD1F93" w:rsidRPr="00996A9A">
        <w:rPr>
          <w:rFonts w:ascii="Arial" w:hAnsi="Arial" w:cs="Arial"/>
          <w:sz w:val="24"/>
          <w:szCs w:val="24"/>
          <w:lang w:eastAsia="pl-PL"/>
        </w:rPr>
        <w:br/>
      </w:r>
      <w:r w:rsidRPr="00996A9A">
        <w:rPr>
          <w:rFonts w:ascii="Arial" w:hAnsi="Arial" w:cs="Arial"/>
          <w:sz w:val="24"/>
          <w:szCs w:val="24"/>
          <w:lang w:eastAsia="pl-PL"/>
        </w:rPr>
        <w:t xml:space="preserve">z uczniami szczególnie uzdolnionymi. </w:t>
      </w:r>
    </w:p>
    <w:p w14:paraId="40E468CF" w14:textId="063E9DB2" w:rsidR="00FC2EA3" w:rsidRPr="00691F5B" w:rsidRDefault="008973B0">
      <w:pPr>
        <w:pStyle w:val="Akapitzlist"/>
        <w:numPr>
          <w:ilvl w:val="0"/>
          <w:numId w:val="265"/>
        </w:numPr>
        <w:rPr>
          <w:rFonts w:ascii="Arial" w:hAnsi="Arial" w:cs="Arial"/>
          <w:sz w:val="24"/>
          <w:szCs w:val="24"/>
          <w:lang w:eastAsia="pl-PL"/>
        </w:rPr>
      </w:pPr>
      <w:r w:rsidRPr="00691F5B">
        <w:rPr>
          <w:rFonts w:ascii="Arial" w:hAnsi="Arial" w:cs="Arial"/>
          <w:sz w:val="24"/>
          <w:szCs w:val="24"/>
          <w:lang w:eastAsia="pl-PL"/>
        </w:rPr>
        <w:t xml:space="preserve">Współdziała z poradniami psychologiczno–pedagogicznymi oraz innymi instytucjami świadczącymi poradnictwo i specjalistyczną pomoc dzieciom i rodzicom. </w:t>
      </w:r>
    </w:p>
    <w:p w14:paraId="159597E8" w14:textId="77777777" w:rsidR="008A1970" w:rsidRPr="00691F5B" w:rsidRDefault="008A1970">
      <w:pPr>
        <w:pStyle w:val="Akapitzlist"/>
        <w:numPr>
          <w:ilvl w:val="0"/>
          <w:numId w:val="265"/>
        </w:numPr>
        <w:rPr>
          <w:rFonts w:ascii="Arial" w:hAnsi="Arial" w:cs="Arial"/>
          <w:sz w:val="24"/>
          <w:szCs w:val="24"/>
          <w:lang w:eastAsia="pl-PL"/>
        </w:rPr>
      </w:pPr>
      <w:r w:rsidRPr="00691F5B">
        <w:rPr>
          <w:rFonts w:ascii="Arial" w:hAnsi="Arial" w:cs="Arial"/>
          <w:sz w:val="24"/>
          <w:szCs w:val="24"/>
        </w:rPr>
        <w:t>Kształtuje postawy przedsiębiorczości i kreatywności sprzyjającą aktywnemu uczestnictwu w życiu gospodarczym poprzez stosowanie w procesie kształcenia innowacyjnych rozwiązań programowych, organizacyjnych i metodycznych.</w:t>
      </w:r>
    </w:p>
    <w:p w14:paraId="26F1566E" w14:textId="1978DA94" w:rsidR="008A1970" w:rsidRPr="00691F5B" w:rsidRDefault="008A1970">
      <w:pPr>
        <w:pStyle w:val="Akapitzlist"/>
        <w:numPr>
          <w:ilvl w:val="0"/>
          <w:numId w:val="265"/>
        </w:numPr>
        <w:rPr>
          <w:rFonts w:ascii="Arial" w:hAnsi="Arial" w:cs="Arial"/>
          <w:sz w:val="24"/>
          <w:szCs w:val="24"/>
          <w:lang w:eastAsia="pl-PL"/>
        </w:rPr>
      </w:pPr>
      <w:r w:rsidRPr="00691F5B">
        <w:rPr>
          <w:rFonts w:ascii="Arial" w:eastAsia="Times New Roman" w:hAnsi="Arial" w:cs="Arial"/>
          <w:sz w:val="24"/>
          <w:szCs w:val="24"/>
          <w:lang w:eastAsia="pl-PL"/>
        </w:rPr>
        <w:t>Kształtuje postawy prospołeczne, poprzez możliwość udziału w działaniach z</w:t>
      </w:r>
      <w:r w:rsidR="00A679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91F5B">
        <w:rPr>
          <w:rFonts w:ascii="Arial" w:eastAsia="Times New Roman" w:hAnsi="Arial" w:cs="Arial"/>
          <w:sz w:val="24"/>
          <w:szCs w:val="24"/>
          <w:lang w:eastAsia="pl-PL"/>
        </w:rPr>
        <w:t>zakresu wolontariatu, sprzyjających aktywnemu uczestnictwu w życiu społecznym.</w:t>
      </w:r>
    </w:p>
    <w:p w14:paraId="138D87D1" w14:textId="47E95031" w:rsidR="008A1970" w:rsidRPr="00691F5B" w:rsidRDefault="008A1970">
      <w:pPr>
        <w:pStyle w:val="Akapitzlist"/>
        <w:numPr>
          <w:ilvl w:val="0"/>
          <w:numId w:val="265"/>
        </w:numPr>
        <w:rPr>
          <w:rFonts w:ascii="Arial" w:hAnsi="Arial" w:cs="Arial"/>
          <w:sz w:val="24"/>
          <w:szCs w:val="24"/>
          <w:lang w:eastAsia="pl-PL"/>
        </w:rPr>
      </w:pPr>
      <w:r w:rsidRPr="00691F5B">
        <w:rPr>
          <w:rFonts w:ascii="Arial" w:eastAsia="Times New Roman" w:hAnsi="Arial" w:cs="Arial"/>
          <w:sz w:val="24"/>
          <w:szCs w:val="24"/>
          <w:lang w:eastAsia="pl-PL"/>
        </w:rPr>
        <w:t xml:space="preserve">Upowszechnia wśród uczniów wiedzę o bezpieczeństwie oraz kształtuje </w:t>
      </w:r>
      <w:r w:rsidR="00057C93" w:rsidRPr="00691F5B">
        <w:rPr>
          <w:rFonts w:ascii="Arial" w:eastAsia="Times New Roman" w:hAnsi="Arial" w:cs="Arial"/>
          <w:sz w:val="24"/>
          <w:szCs w:val="24"/>
          <w:lang w:eastAsia="pl-PL"/>
        </w:rPr>
        <w:t>właściwe postawy</w:t>
      </w:r>
      <w:r w:rsidRPr="00691F5B">
        <w:rPr>
          <w:rFonts w:ascii="Arial" w:eastAsia="Times New Roman" w:hAnsi="Arial" w:cs="Arial"/>
          <w:sz w:val="24"/>
          <w:szCs w:val="24"/>
          <w:lang w:eastAsia="pl-PL"/>
        </w:rPr>
        <w:t xml:space="preserve"> wobec zagrożeń, w tym związanych z korzystaniem z technologii informacyjno-komunikacyjnych.</w:t>
      </w:r>
    </w:p>
    <w:p w14:paraId="37A005D6" w14:textId="77777777" w:rsidR="00253AA6" w:rsidRPr="00691F5B" w:rsidRDefault="00FC2EA3">
      <w:pPr>
        <w:pStyle w:val="Akapitzlist"/>
        <w:numPr>
          <w:ilvl w:val="0"/>
          <w:numId w:val="265"/>
        </w:numPr>
        <w:rPr>
          <w:rFonts w:ascii="Arial" w:hAnsi="Arial" w:cs="Arial"/>
          <w:sz w:val="24"/>
          <w:szCs w:val="24"/>
          <w:lang w:eastAsia="pl-PL"/>
        </w:rPr>
      </w:pPr>
      <w:r w:rsidRPr="00691F5B">
        <w:rPr>
          <w:rFonts w:ascii="Arial" w:hAnsi="Arial" w:cs="Arial"/>
          <w:sz w:val="24"/>
          <w:szCs w:val="24"/>
          <w:lang w:eastAsia="pl-PL"/>
        </w:rPr>
        <w:t xml:space="preserve">Współpracuje z rodzicami. </w:t>
      </w:r>
    </w:p>
    <w:p w14:paraId="31AE262A" w14:textId="79DA3212" w:rsidR="00A93DBA" w:rsidRPr="00B518D6" w:rsidRDefault="00625078" w:rsidP="00736920">
      <w:pPr>
        <w:ind w:left="993" w:hanging="993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 1</w:t>
      </w:r>
      <w:r w:rsidR="00A93DBA" w:rsidRPr="00B518D6">
        <w:rPr>
          <w:rFonts w:ascii="Arial" w:hAnsi="Arial" w:cs="Arial"/>
          <w:b/>
          <w:sz w:val="24"/>
          <w:szCs w:val="24"/>
        </w:rPr>
        <w:t>0</w:t>
      </w:r>
    </w:p>
    <w:p w14:paraId="00FAD907" w14:textId="77777777" w:rsidR="00CD1F93" w:rsidRPr="00B518D6" w:rsidRDefault="00CD1F93" w:rsidP="00736920">
      <w:pPr>
        <w:ind w:left="993" w:hanging="993"/>
        <w:jc w:val="center"/>
        <w:rPr>
          <w:rFonts w:ascii="Arial" w:hAnsi="Arial" w:cs="Arial"/>
          <w:b/>
          <w:sz w:val="24"/>
          <w:szCs w:val="24"/>
        </w:rPr>
      </w:pPr>
    </w:p>
    <w:p w14:paraId="326484C3" w14:textId="1BEED39C" w:rsidR="00A93DBA" w:rsidRPr="00B518D6" w:rsidRDefault="00071D28" w:rsidP="00BF30A3">
      <w:pPr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</w:t>
      </w:r>
      <w:r w:rsidR="001847E3" w:rsidRPr="00B518D6">
        <w:rPr>
          <w:rFonts w:ascii="Arial" w:eastAsia="Times New Roman" w:hAnsi="Arial" w:cs="Arial"/>
          <w:sz w:val="24"/>
          <w:szCs w:val="24"/>
          <w:lang w:eastAsia="pl-PL"/>
        </w:rPr>
        <w:t>zkoła p</w:t>
      </w:r>
      <w:r w:rsidR="00636971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odstawowa </w:t>
      </w:r>
      <w:r w:rsidR="00EE7F51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wypełnia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zadania </w:t>
      </w:r>
      <w:r w:rsidR="00EE7F51" w:rsidRPr="00B518D6">
        <w:rPr>
          <w:rFonts w:ascii="Arial" w:eastAsia="Times New Roman" w:hAnsi="Arial" w:cs="Arial"/>
          <w:sz w:val="24"/>
          <w:szCs w:val="24"/>
          <w:lang w:eastAsia="pl-PL"/>
        </w:rPr>
        <w:t>organizując edukac</w:t>
      </w:r>
      <w:r w:rsidR="0014063A" w:rsidRPr="00B518D6">
        <w:rPr>
          <w:rFonts w:ascii="Arial" w:eastAsia="Times New Roman" w:hAnsi="Arial" w:cs="Arial"/>
          <w:sz w:val="24"/>
          <w:szCs w:val="24"/>
          <w:lang w:eastAsia="pl-PL"/>
        </w:rPr>
        <w:t>ję w ramach przyjętego</w:t>
      </w:r>
      <w:r w:rsidR="00BF30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063A" w:rsidRPr="00B518D6">
        <w:rPr>
          <w:rFonts w:ascii="Arial" w:eastAsia="Times New Roman" w:hAnsi="Arial" w:cs="Arial"/>
          <w:sz w:val="24"/>
          <w:szCs w:val="24"/>
          <w:lang w:eastAsia="pl-PL"/>
        </w:rPr>
        <w:t>programu:</w:t>
      </w:r>
    </w:p>
    <w:p w14:paraId="5545EE8D" w14:textId="21998465" w:rsidR="00EE7F51" w:rsidRPr="00B518D6" w:rsidRDefault="00EE7F51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Program obejmuje program wychowawczo</w:t>
      </w:r>
      <w:r w:rsidR="002B6664" w:rsidRPr="00B518D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4529CF" w:rsidRPr="00B518D6">
        <w:rPr>
          <w:rFonts w:ascii="Arial" w:eastAsia="Times New Roman" w:hAnsi="Arial" w:cs="Arial"/>
          <w:sz w:val="24"/>
          <w:szCs w:val="24"/>
          <w:lang w:eastAsia="pl-PL"/>
        </w:rPr>
        <w:t>profilaktyczny</w:t>
      </w:r>
      <w:r w:rsidR="00B134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i programy nauczania poszczególnych przedmiotów </w:t>
      </w:r>
      <w:r w:rsidR="00B13447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określa: </w:t>
      </w:r>
    </w:p>
    <w:p w14:paraId="76DD8806" w14:textId="77777777" w:rsidR="00EE7F51" w:rsidRPr="00B518D6" w:rsidRDefault="00EE7F51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sposób wykonania zadań szkoły z uwzględnieniem optymalnych warunków rozwoju ucznia, zasad bezpieczeństwa oraz zasad promocji i ochrony zdrowia, </w:t>
      </w:r>
    </w:p>
    <w:p w14:paraId="2BB84CCF" w14:textId="77777777" w:rsidR="00EE7F51" w:rsidRPr="00B518D6" w:rsidRDefault="00EE7F51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zadania zespołów nauczycielskich, </w:t>
      </w:r>
    </w:p>
    <w:p w14:paraId="58677A23" w14:textId="77777777" w:rsidR="00EE7F51" w:rsidRPr="00B518D6" w:rsidRDefault="00EE7F51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organizację działalności innowacyjnej i eksperymentalnej, </w:t>
      </w:r>
    </w:p>
    <w:p w14:paraId="14C581DC" w14:textId="77777777" w:rsidR="00EE7F51" w:rsidRPr="00B518D6" w:rsidRDefault="00EE7F51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organizację zajęć dodatkowych dla uczniów, z uwzględnieniem ich potrzeb życiowych i rozwojowych, </w:t>
      </w:r>
    </w:p>
    <w:p w14:paraId="78139309" w14:textId="77777777" w:rsidR="00EE7F51" w:rsidRPr="00B518D6" w:rsidRDefault="00EE7F51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formy opieki i pomocy uczniom, którym z przyczyn rozwojowych, rodzinnych lub losowych potrzebna jest pomoc i wsparcie, </w:t>
      </w:r>
    </w:p>
    <w:p w14:paraId="21FCB05D" w14:textId="77777777" w:rsidR="00EE7F51" w:rsidRPr="00B518D6" w:rsidRDefault="00EE7F51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organizację pomocy psychologiczno-pedagogiczn</w:t>
      </w:r>
      <w:r w:rsidR="0006416B" w:rsidRPr="00B518D6">
        <w:rPr>
          <w:rFonts w:ascii="Arial" w:eastAsia="Times New Roman" w:hAnsi="Arial" w:cs="Arial"/>
          <w:sz w:val="24"/>
          <w:szCs w:val="24"/>
          <w:lang w:eastAsia="pl-PL"/>
        </w:rPr>
        <w:t>ej,</w:t>
      </w:r>
    </w:p>
    <w:p w14:paraId="7606AF6E" w14:textId="77777777" w:rsidR="00EE7F51" w:rsidRPr="00B518D6" w:rsidRDefault="00EE7F51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zasady i formy współdziałani</w:t>
      </w:r>
      <w:r w:rsidR="00277FF7" w:rsidRPr="00B518D6">
        <w:rPr>
          <w:rFonts w:ascii="Arial" w:eastAsia="Times New Roman" w:hAnsi="Arial" w:cs="Arial"/>
          <w:sz w:val="24"/>
          <w:szCs w:val="24"/>
          <w:lang w:eastAsia="pl-PL"/>
        </w:rPr>
        <w:t>a szkoły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z rodzicami (prawnymi opiekunami) w zakresie naucz</w:t>
      </w:r>
      <w:r w:rsidR="00A32827" w:rsidRPr="00B518D6">
        <w:rPr>
          <w:rFonts w:ascii="Arial" w:eastAsia="Times New Roman" w:hAnsi="Arial" w:cs="Arial"/>
          <w:sz w:val="24"/>
          <w:szCs w:val="24"/>
          <w:lang w:eastAsia="pl-PL"/>
        </w:rPr>
        <w:t>ania, wychowania i profilaktyki,</w:t>
      </w:r>
    </w:p>
    <w:p w14:paraId="79851262" w14:textId="7ECB7641" w:rsidR="00400F37" w:rsidRPr="00B518D6" w:rsidRDefault="002B666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E7F51" w:rsidRPr="00B518D6">
        <w:rPr>
          <w:rFonts w:ascii="Arial" w:eastAsia="Times New Roman" w:hAnsi="Arial" w:cs="Arial"/>
          <w:sz w:val="24"/>
          <w:szCs w:val="24"/>
          <w:lang w:eastAsia="pl-PL"/>
        </w:rPr>
        <w:t>rogram wychowawczo</w:t>
      </w:r>
      <w:r w:rsidR="00B540DA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–profilaktyczny </w:t>
      </w:r>
      <w:r w:rsidR="00336483" w:rsidRPr="00B518D6">
        <w:rPr>
          <w:rFonts w:ascii="Arial" w:eastAsia="Times New Roman" w:hAnsi="Arial" w:cs="Arial"/>
          <w:sz w:val="24"/>
          <w:szCs w:val="24"/>
          <w:lang w:eastAsia="pl-PL"/>
        </w:rPr>
        <w:t>uchwala Rada P</w:t>
      </w:r>
      <w:r w:rsidR="00EE7F51" w:rsidRPr="00B518D6">
        <w:rPr>
          <w:rFonts w:ascii="Arial" w:eastAsia="Times New Roman" w:hAnsi="Arial" w:cs="Arial"/>
          <w:sz w:val="24"/>
          <w:szCs w:val="24"/>
          <w:lang w:eastAsia="pl-PL"/>
        </w:rPr>
        <w:t>edagogiczna</w:t>
      </w:r>
      <w:r w:rsidR="00336483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po zasięgnięciu opinii Rady R</w:t>
      </w:r>
      <w:r w:rsidR="00A32827" w:rsidRPr="00B518D6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336483" w:rsidRPr="00B518D6">
        <w:rPr>
          <w:rFonts w:ascii="Arial" w:eastAsia="Times New Roman" w:hAnsi="Arial" w:cs="Arial"/>
          <w:sz w:val="24"/>
          <w:szCs w:val="24"/>
          <w:lang w:eastAsia="pl-PL"/>
        </w:rPr>
        <w:t>ziców i S</w:t>
      </w:r>
      <w:r w:rsidR="00400F37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amorządu </w:t>
      </w:r>
      <w:r w:rsidR="00336483" w:rsidRPr="00B518D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00F37" w:rsidRPr="00B518D6">
        <w:rPr>
          <w:rFonts w:ascii="Arial" w:eastAsia="Times New Roman" w:hAnsi="Arial" w:cs="Arial"/>
          <w:sz w:val="24"/>
          <w:szCs w:val="24"/>
          <w:lang w:eastAsia="pl-PL"/>
        </w:rPr>
        <w:t>czniowskiego.</w:t>
      </w:r>
    </w:p>
    <w:p w14:paraId="011F2A86" w14:textId="036794F2" w:rsidR="00400F37" w:rsidRPr="00B518D6" w:rsidRDefault="00057C93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</w:rPr>
        <w:t>Zespół realizuje</w:t>
      </w:r>
      <w:r w:rsidR="00EE7F51" w:rsidRPr="00B518D6">
        <w:rPr>
          <w:rFonts w:ascii="Arial" w:hAnsi="Arial" w:cs="Arial"/>
          <w:sz w:val="24"/>
          <w:szCs w:val="24"/>
        </w:rPr>
        <w:t xml:space="preserve"> zadania uwzględniając optymalne warunki rozwoju ucznia, zasady bezpieczeństwa oraz za</w:t>
      </w:r>
      <w:r w:rsidR="00277FF7" w:rsidRPr="00B518D6">
        <w:rPr>
          <w:rFonts w:ascii="Arial" w:hAnsi="Arial" w:cs="Arial"/>
          <w:sz w:val="24"/>
          <w:szCs w:val="24"/>
        </w:rPr>
        <w:t>sady promocji i ochrony zdrowia,</w:t>
      </w:r>
    </w:p>
    <w:p w14:paraId="23AEFFF8" w14:textId="71C6E423" w:rsidR="00400F37" w:rsidRPr="00B518D6" w:rsidRDefault="00400F37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</w:rPr>
        <w:t>W</w:t>
      </w:r>
      <w:r w:rsidR="00B13447">
        <w:rPr>
          <w:rFonts w:ascii="Arial" w:hAnsi="Arial" w:cs="Arial"/>
          <w:sz w:val="24"/>
          <w:szCs w:val="24"/>
        </w:rPr>
        <w:t xml:space="preserve"> </w:t>
      </w:r>
      <w:r w:rsidR="00057C93" w:rsidRPr="00B518D6">
        <w:rPr>
          <w:rFonts w:ascii="Arial" w:hAnsi="Arial" w:cs="Arial"/>
          <w:sz w:val="24"/>
          <w:szCs w:val="24"/>
        </w:rPr>
        <w:t>Zespole może</w:t>
      </w:r>
      <w:r w:rsidR="00B13447">
        <w:rPr>
          <w:rFonts w:ascii="Arial" w:hAnsi="Arial" w:cs="Arial"/>
          <w:sz w:val="24"/>
          <w:szCs w:val="24"/>
        </w:rPr>
        <w:t xml:space="preserve"> </w:t>
      </w:r>
      <w:r w:rsidR="00441946" w:rsidRPr="00B518D6">
        <w:rPr>
          <w:rFonts w:ascii="Arial" w:hAnsi="Arial" w:cs="Arial"/>
          <w:sz w:val="24"/>
          <w:szCs w:val="24"/>
        </w:rPr>
        <w:t xml:space="preserve">być </w:t>
      </w:r>
      <w:r w:rsidR="00EE7F51" w:rsidRPr="00B518D6">
        <w:rPr>
          <w:rFonts w:ascii="Arial" w:hAnsi="Arial" w:cs="Arial"/>
          <w:sz w:val="24"/>
          <w:szCs w:val="24"/>
        </w:rPr>
        <w:t>prowadz</w:t>
      </w:r>
      <w:r w:rsidR="00441946" w:rsidRPr="00B518D6">
        <w:rPr>
          <w:rFonts w:ascii="Arial" w:hAnsi="Arial" w:cs="Arial"/>
          <w:sz w:val="24"/>
          <w:szCs w:val="24"/>
        </w:rPr>
        <w:t>ona działalność innowacyjna</w:t>
      </w:r>
      <w:r w:rsidR="00EE7F51" w:rsidRPr="00B518D6">
        <w:rPr>
          <w:rFonts w:ascii="Arial" w:hAnsi="Arial" w:cs="Arial"/>
          <w:sz w:val="24"/>
          <w:szCs w:val="24"/>
        </w:rPr>
        <w:t xml:space="preserve"> i eksperym</w:t>
      </w:r>
      <w:r w:rsidR="00441946" w:rsidRPr="00B518D6">
        <w:rPr>
          <w:rFonts w:ascii="Arial" w:hAnsi="Arial" w:cs="Arial"/>
          <w:sz w:val="24"/>
          <w:szCs w:val="24"/>
        </w:rPr>
        <w:t>entalna</w:t>
      </w:r>
      <w:r w:rsidR="00EE7F51" w:rsidRPr="00B518D6">
        <w:rPr>
          <w:rFonts w:ascii="Arial" w:hAnsi="Arial" w:cs="Arial"/>
          <w:sz w:val="24"/>
          <w:szCs w:val="24"/>
        </w:rPr>
        <w:t>, k</w:t>
      </w:r>
      <w:r w:rsidR="00336483" w:rsidRPr="00B518D6">
        <w:rPr>
          <w:rFonts w:ascii="Arial" w:hAnsi="Arial" w:cs="Arial"/>
          <w:sz w:val="24"/>
          <w:szCs w:val="24"/>
        </w:rPr>
        <w:t xml:space="preserve">tórą regulują odrębne </w:t>
      </w:r>
      <w:r w:rsidR="00277FF7" w:rsidRPr="00B518D6">
        <w:rPr>
          <w:rFonts w:ascii="Arial" w:hAnsi="Arial" w:cs="Arial"/>
          <w:sz w:val="24"/>
          <w:szCs w:val="24"/>
        </w:rPr>
        <w:t>przepisy</w:t>
      </w:r>
      <w:r w:rsidRPr="00B518D6">
        <w:rPr>
          <w:rFonts w:ascii="Arial" w:hAnsi="Arial" w:cs="Arial"/>
          <w:sz w:val="24"/>
          <w:szCs w:val="24"/>
        </w:rPr>
        <w:t>.</w:t>
      </w:r>
    </w:p>
    <w:p w14:paraId="0B9E83CC" w14:textId="77777777" w:rsidR="00EE7F51" w:rsidRPr="00B518D6" w:rsidRDefault="00400F37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E7F51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a zgodą rodziców lub na ich wniosek w </w:t>
      </w:r>
      <w:r w:rsidR="00DC243A" w:rsidRPr="00B518D6">
        <w:rPr>
          <w:rFonts w:ascii="Arial" w:eastAsia="Times New Roman" w:hAnsi="Arial" w:cs="Arial"/>
          <w:sz w:val="24"/>
          <w:szCs w:val="24"/>
          <w:lang w:eastAsia="pl-PL"/>
        </w:rPr>
        <w:t>Zespole</w:t>
      </w:r>
      <w:r w:rsidR="00EE7F51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mogą być organizowane zajęcia dodatkowe dla uczniów, uwzględniające ich potrzeby rozwojowe. </w:t>
      </w:r>
    </w:p>
    <w:p w14:paraId="5B32D8A6" w14:textId="77777777" w:rsidR="00955C20" w:rsidRPr="00B518D6" w:rsidRDefault="00955C20" w:rsidP="0040338D">
      <w:pPr>
        <w:pStyle w:val="Default"/>
        <w:rPr>
          <w:rFonts w:ascii="Arial" w:hAnsi="Arial" w:cs="Arial"/>
          <w:b/>
        </w:rPr>
      </w:pPr>
    </w:p>
    <w:p w14:paraId="48AE4EF4" w14:textId="77777777" w:rsidR="00AB1954" w:rsidRDefault="00AB1954" w:rsidP="00736920">
      <w:pPr>
        <w:pStyle w:val="Default"/>
        <w:jc w:val="center"/>
        <w:rPr>
          <w:rFonts w:ascii="Arial" w:hAnsi="Arial" w:cs="Arial"/>
          <w:b/>
        </w:rPr>
      </w:pPr>
    </w:p>
    <w:p w14:paraId="6217C559" w14:textId="77777777" w:rsidR="00DB14FF" w:rsidRPr="00B518D6" w:rsidRDefault="0014063A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 xml:space="preserve">ROZDZIAŁ </w:t>
      </w:r>
      <w:r w:rsidR="00842705" w:rsidRPr="00B518D6">
        <w:rPr>
          <w:rFonts w:ascii="Arial" w:hAnsi="Arial" w:cs="Arial"/>
          <w:b/>
        </w:rPr>
        <w:t>5</w:t>
      </w:r>
    </w:p>
    <w:p w14:paraId="44FAD7F3" w14:textId="77777777" w:rsidR="00DB14FF" w:rsidRPr="00B518D6" w:rsidRDefault="005102D5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ORGANY ZESPOŁU</w:t>
      </w:r>
      <w:r w:rsidR="00DB14FF" w:rsidRPr="00B518D6">
        <w:rPr>
          <w:rFonts w:ascii="Arial" w:hAnsi="Arial" w:cs="Arial"/>
          <w:b/>
        </w:rPr>
        <w:t xml:space="preserve"> I ICH KOMPETENCJE</w:t>
      </w:r>
    </w:p>
    <w:p w14:paraId="663B5F57" w14:textId="77777777" w:rsidR="00DB14FF" w:rsidRPr="00B518D6" w:rsidRDefault="00DB14FF" w:rsidP="00736920">
      <w:pPr>
        <w:pStyle w:val="Default"/>
        <w:rPr>
          <w:rFonts w:ascii="Arial" w:hAnsi="Arial" w:cs="Arial"/>
          <w:b/>
          <w:sz w:val="18"/>
        </w:rPr>
      </w:pPr>
    </w:p>
    <w:p w14:paraId="0EC57330" w14:textId="77777777" w:rsidR="00A93DBA" w:rsidRPr="00B518D6" w:rsidRDefault="00D5560E" w:rsidP="00736920">
      <w:pPr>
        <w:pStyle w:val="Default"/>
        <w:ind w:left="567" w:hanging="567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 xml:space="preserve">§ </w:t>
      </w:r>
      <w:r w:rsidR="002B6664" w:rsidRPr="00B518D6">
        <w:rPr>
          <w:rFonts w:ascii="Arial" w:hAnsi="Arial" w:cs="Arial"/>
          <w:b/>
        </w:rPr>
        <w:t>1</w:t>
      </w:r>
      <w:r w:rsidR="00A93DBA" w:rsidRPr="00B518D6">
        <w:rPr>
          <w:rFonts w:ascii="Arial" w:hAnsi="Arial" w:cs="Arial"/>
          <w:b/>
        </w:rPr>
        <w:t>1</w:t>
      </w:r>
    </w:p>
    <w:p w14:paraId="47E09F1A" w14:textId="77777777" w:rsidR="00CD1F93" w:rsidRPr="00B518D6" w:rsidRDefault="00DB14FF" w:rsidP="0040338D">
      <w:pPr>
        <w:pStyle w:val="Default"/>
        <w:ind w:left="567" w:hanging="567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 xml:space="preserve">Organami </w:t>
      </w:r>
      <w:r w:rsidR="00D54B6D" w:rsidRPr="00B518D6">
        <w:rPr>
          <w:rFonts w:ascii="Arial" w:hAnsi="Arial" w:cs="Arial"/>
          <w:b/>
        </w:rPr>
        <w:t>Z</w:t>
      </w:r>
      <w:r w:rsidR="00215D44" w:rsidRPr="00B518D6">
        <w:rPr>
          <w:rFonts w:ascii="Arial" w:hAnsi="Arial" w:cs="Arial"/>
          <w:b/>
        </w:rPr>
        <w:t>espołu</w:t>
      </w:r>
      <w:r w:rsidRPr="00B518D6">
        <w:rPr>
          <w:rFonts w:ascii="Arial" w:hAnsi="Arial" w:cs="Arial"/>
          <w:b/>
        </w:rPr>
        <w:t xml:space="preserve"> są:</w:t>
      </w:r>
    </w:p>
    <w:p w14:paraId="0F4477CC" w14:textId="77777777" w:rsidR="00DB14FF" w:rsidRPr="00B518D6" w:rsidRDefault="007819D1">
      <w:pPr>
        <w:pStyle w:val="Default"/>
        <w:numPr>
          <w:ilvl w:val="0"/>
          <w:numId w:val="32"/>
        </w:numPr>
        <w:suppressAutoHyphens/>
        <w:adjustRightInd/>
        <w:textAlignment w:val="baseline"/>
        <w:rPr>
          <w:rFonts w:ascii="Arial" w:hAnsi="Arial" w:cs="Arial"/>
        </w:rPr>
      </w:pPr>
      <w:r w:rsidRPr="00B518D6">
        <w:rPr>
          <w:rFonts w:ascii="Arial" w:hAnsi="Arial" w:cs="Arial"/>
        </w:rPr>
        <w:t>Dyrektor.</w:t>
      </w:r>
    </w:p>
    <w:p w14:paraId="50B48E4C" w14:textId="77777777" w:rsidR="00DB14FF" w:rsidRPr="00B518D6" w:rsidRDefault="007819D1">
      <w:pPr>
        <w:pStyle w:val="Default"/>
        <w:numPr>
          <w:ilvl w:val="0"/>
          <w:numId w:val="32"/>
        </w:numPr>
        <w:suppressAutoHyphens/>
        <w:adjustRightInd/>
        <w:textAlignment w:val="baseline"/>
        <w:rPr>
          <w:rFonts w:ascii="Arial" w:hAnsi="Arial" w:cs="Arial"/>
        </w:rPr>
      </w:pPr>
      <w:r w:rsidRPr="00B518D6">
        <w:rPr>
          <w:rFonts w:ascii="Arial" w:hAnsi="Arial" w:cs="Arial"/>
        </w:rPr>
        <w:t>Rada P</w:t>
      </w:r>
      <w:r w:rsidR="00DB14FF" w:rsidRPr="00B518D6">
        <w:rPr>
          <w:rFonts w:ascii="Arial" w:hAnsi="Arial" w:cs="Arial"/>
        </w:rPr>
        <w:t>edagogiczna</w:t>
      </w:r>
      <w:r w:rsidRPr="00B518D6">
        <w:rPr>
          <w:rFonts w:ascii="Arial" w:hAnsi="Arial" w:cs="Arial"/>
        </w:rPr>
        <w:t>.</w:t>
      </w:r>
    </w:p>
    <w:p w14:paraId="39C3D480" w14:textId="77777777" w:rsidR="009906D7" w:rsidRPr="00B518D6" w:rsidRDefault="007819D1">
      <w:pPr>
        <w:pStyle w:val="Default"/>
        <w:numPr>
          <w:ilvl w:val="0"/>
          <w:numId w:val="32"/>
        </w:numPr>
        <w:suppressAutoHyphens/>
        <w:adjustRightInd/>
        <w:textAlignment w:val="baseline"/>
        <w:rPr>
          <w:rFonts w:ascii="Arial" w:hAnsi="Arial" w:cs="Arial"/>
        </w:rPr>
      </w:pPr>
      <w:r w:rsidRPr="00B518D6">
        <w:rPr>
          <w:rFonts w:ascii="Arial" w:hAnsi="Arial" w:cs="Arial"/>
        </w:rPr>
        <w:t>Rada R</w:t>
      </w:r>
      <w:r w:rsidR="009906D7" w:rsidRPr="00B518D6">
        <w:rPr>
          <w:rFonts w:ascii="Arial" w:hAnsi="Arial" w:cs="Arial"/>
        </w:rPr>
        <w:t>odziców</w:t>
      </w:r>
      <w:r w:rsidRPr="00B518D6">
        <w:rPr>
          <w:rFonts w:ascii="Arial" w:hAnsi="Arial" w:cs="Arial"/>
        </w:rPr>
        <w:t>.</w:t>
      </w:r>
    </w:p>
    <w:p w14:paraId="28BBF2A4" w14:textId="77777777" w:rsidR="00DB14FF" w:rsidRPr="00B518D6" w:rsidRDefault="007819D1">
      <w:pPr>
        <w:pStyle w:val="Default"/>
        <w:numPr>
          <w:ilvl w:val="0"/>
          <w:numId w:val="32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S</w:t>
      </w:r>
      <w:r w:rsidR="00DB14FF" w:rsidRPr="00B518D6">
        <w:rPr>
          <w:rFonts w:ascii="Arial" w:hAnsi="Arial" w:cs="Arial"/>
          <w:color w:val="auto"/>
        </w:rPr>
        <w:t>amorząd</w:t>
      </w:r>
      <w:r w:rsidRPr="00B518D6">
        <w:rPr>
          <w:rFonts w:ascii="Arial" w:hAnsi="Arial" w:cs="Arial"/>
          <w:color w:val="auto"/>
        </w:rPr>
        <w:t xml:space="preserve"> U</w:t>
      </w:r>
      <w:r w:rsidR="00DB14FF" w:rsidRPr="00B518D6">
        <w:rPr>
          <w:rFonts w:ascii="Arial" w:hAnsi="Arial" w:cs="Arial"/>
          <w:color w:val="auto"/>
        </w:rPr>
        <w:t>czniowski</w:t>
      </w:r>
      <w:r w:rsidRPr="00B518D6">
        <w:rPr>
          <w:rFonts w:ascii="Arial" w:hAnsi="Arial" w:cs="Arial"/>
          <w:color w:val="auto"/>
        </w:rPr>
        <w:t>.</w:t>
      </w:r>
    </w:p>
    <w:p w14:paraId="4D5843A3" w14:textId="6ADE116F" w:rsidR="00DB14FF" w:rsidRPr="00B518D6" w:rsidRDefault="007819D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 xml:space="preserve">Każdy z w/w organów działa według odrębnych regulaminów </w:t>
      </w:r>
      <w:r w:rsidR="00057C93" w:rsidRPr="00B518D6">
        <w:rPr>
          <w:rFonts w:ascii="Arial" w:hAnsi="Arial" w:cs="Arial"/>
          <w:color w:val="000000"/>
          <w:sz w:val="24"/>
          <w:szCs w:val="24"/>
        </w:rPr>
        <w:t>spójnych ze</w:t>
      </w:r>
      <w:r w:rsidRPr="00B518D6">
        <w:rPr>
          <w:rFonts w:ascii="Arial" w:hAnsi="Arial" w:cs="Arial"/>
          <w:color w:val="000000"/>
          <w:sz w:val="24"/>
          <w:szCs w:val="24"/>
        </w:rPr>
        <w:t xml:space="preserve"> Statutem Szkoły.</w:t>
      </w:r>
    </w:p>
    <w:p w14:paraId="4E2797AF" w14:textId="77777777" w:rsidR="0000409D" w:rsidRPr="00B518D6" w:rsidRDefault="0000409D" w:rsidP="00736920">
      <w:pPr>
        <w:pStyle w:val="Default"/>
        <w:ind w:left="567" w:hanging="567"/>
        <w:jc w:val="center"/>
        <w:rPr>
          <w:rFonts w:ascii="Arial" w:hAnsi="Arial" w:cs="Arial"/>
          <w:b/>
          <w:color w:val="auto"/>
        </w:rPr>
      </w:pPr>
    </w:p>
    <w:p w14:paraId="657F0A7B" w14:textId="77777777" w:rsidR="00A93DBA" w:rsidRPr="00B518D6" w:rsidRDefault="00242A3F" w:rsidP="00736920">
      <w:pPr>
        <w:pStyle w:val="Default"/>
        <w:ind w:left="567" w:hanging="567"/>
        <w:jc w:val="center"/>
        <w:rPr>
          <w:rFonts w:ascii="Arial" w:hAnsi="Arial" w:cs="Arial"/>
          <w:b/>
          <w:color w:val="auto"/>
        </w:rPr>
      </w:pPr>
      <w:r w:rsidRPr="00B518D6">
        <w:rPr>
          <w:rFonts w:ascii="Arial" w:hAnsi="Arial" w:cs="Arial"/>
          <w:b/>
          <w:color w:val="auto"/>
        </w:rPr>
        <w:t>§</w:t>
      </w:r>
      <w:r w:rsidR="00A93DBA" w:rsidRPr="00B518D6">
        <w:rPr>
          <w:rFonts w:ascii="Arial" w:hAnsi="Arial" w:cs="Arial"/>
          <w:b/>
          <w:color w:val="auto"/>
        </w:rPr>
        <w:t>12</w:t>
      </w:r>
    </w:p>
    <w:p w14:paraId="55C20C17" w14:textId="77777777" w:rsidR="00DB1FD4" w:rsidRPr="00B518D6" w:rsidRDefault="00F82934" w:rsidP="00736920">
      <w:pPr>
        <w:pStyle w:val="Default"/>
        <w:ind w:left="567" w:hanging="567"/>
        <w:jc w:val="center"/>
        <w:rPr>
          <w:rFonts w:ascii="Arial" w:hAnsi="Arial" w:cs="Arial"/>
          <w:b/>
          <w:color w:val="auto"/>
        </w:rPr>
      </w:pPr>
      <w:r w:rsidRPr="00B518D6">
        <w:rPr>
          <w:rFonts w:ascii="Arial" w:hAnsi="Arial" w:cs="Arial"/>
          <w:b/>
          <w:color w:val="auto"/>
        </w:rPr>
        <w:t xml:space="preserve">Kompetencje </w:t>
      </w:r>
      <w:r w:rsidR="00825127" w:rsidRPr="00B518D6">
        <w:rPr>
          <w:rFonts w:ascii="Arial" w:hAnsi="Arial" w:cs="Arial"/>
          <w:b/>
          <w:color w:val="auto"/>
        </w:rPr>
        <w:t>D</w:t>
      </w:r>
      <w:r w:rsidR="00DB1FD4" w:rsidRPr="00B518D6">
        <w:rPr>
          <w:rFonts w:ascii="Arial" w:hAnsi="Arial" w:cs="Arial"/>
          <w:b/>
          <w:color w:val="auto"/>
        </w:rPr>
        <w:t>yrektora</w:t>
      </w:r>
    </w:p>
    <w:p w14:paraId="1056AE6B" w14:textId="77777777" w:rsidR="00F82934" w:rsidRPr="00B518D6" w:rsidRDefault="00F82934" w:rsidP="00125E1A">
      <w:pPr>
        <w:pStyle w:val="Default"/>
        <w:ind w:left="567" w:hanging="567"/>
        <w:jc w:val="center"/>
        <w:rPr>
          <w:rFonts w:ascii="Arial" w:hAnsi="Arial" w:cs="Arial"/>
          <w:b/>
          <w:color w:val="auto"/>
        </w:rPr>
      </w:pPr>
    </w:p>
    <w:p w14:paraId="686DED1A" w14:textId="353FA42D" w:rsidR="00F82934" w:rsidRPr="00BE3392" w:rsidRDefault="00F82934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E3392">
        <w:rPr>
          <w:rFonts w:ascii="Arial" w:hAnsi="Arial" w:cs="Arial"/>
          <w:sz w:val="24"/>
          <w:szCs w:val="24"/>
        </w:rPr>
        <w:t>Kieruje bieżącą działalnością dydaktyczno–wychowa</w:t>
      </w:r>
      <w:r w:rsidR="00071D28" w:rsidRPr="00BE3392">
        <w:rPr>
          <w:rFonts w:ascii="Arial" w:hAnsi="Arial" w:cs="Arial"/>
          <w:sz w:val="24"/>
          <w:szCs w:val="24"/>
        </w:rPr>
        <w:t xml:space="preserve">wczą </w:t>
      </w:r>
      <w:r w:rsidR="00BE3392">
        <w:rPr>
          <w:rFonts w:ascii="Arial" w:hAnsi="Arial" w:cs="Arial"/>
          <w:sz w:val="24"/>
          <w:szCs w:val="24"/>
        </w:rPr>
        <w:t>Z</w:t>
      </w:r>
      <w:r w:rsidR="00071D28" w:rsidRPr="00BE3392">
        <w:rPr>
          <w:rFonts w:ascii="Arial" w:hAnsi="Arial" w:cs="Arial"/>
          <w:sz w:val="24"/>
          <w:szCs w:val="24"/>
        </w:rPr>
        <w:t>espołu oraz reprezentuje Z</w:t>
      </w:r>
      <w:r w:rsidRPr="00BE3392">
        <w:rPr>
          <w:rFonts w:ascii="Arial" w:hAnsi="Arial" w:cs="Arial"/>
          <w:sz w:val="24"/>
          <w:szCs w:val="24"/>
        </w:rPr>
        <w:t>espół na zewnąt</w:t>
      </w:r>
      <w:r w:rsidR="00E0342D" w:rsidRPr="00BE3392">
        <w:rPr>
          <w:rFonts w:ascii="Arial" w:hAnsi="Arial" w:cs="Arial"/>
          <w:sz w:val="24"/>
          <w:szCs w:val="24"/>
        </w:rPr>
        <w:t>rz.</w:t>
      </w:r>
    </w:p>
    <w:p w14:paraId="5C2DDB0E" w14:textId="77777777" w:rsidR="00F82934" w:rsidRPr="00BE3392" w:rsidRDefault="00E0342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E3392">
        <w:rPr>
          <w:rFonts w:ascii="Arial" w:hAnsi="Arial" w:cs="Arial"/>
          <w:sz w:val="24"/>
          <w:szCs w:val="24"/>
        </w:rPr>
        <w:t>Sprawuje nadzór pedagogiczny.</w:t>
      </w:r>
    </w:p>
    <w:p w14:paraId="66399568" w14:textId="77777777" w:rsidR="00F82934" w:rsidRPr="00BE3392" w:rsidRDefault="00E0342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E3392">
        <w:rPr>
          <w:rFonts w:ascii="Arial" w:hAnsi="Arial" w:cs="Arial"/>
          <w:sz w:val="24"/>
          <w:szCs w:val="24"/>
        </w:rPr>
        <w:lastRenderedPageBreak/>
        <w:t>S</w:t>
      </w:r>
      <w:r w:rsidR="00F82934" w:rsidRPr="00BE3392">
        <w:rPr>
          <w:rFonts w:ascii="Arial" w:hAnsi="Arial" w:cs="Arial"/>
          <w:sz w:val="24"/>
          <w:szCs w:val="24"/>
        </w:rPr>
        <w:t xml:space="preserve">prawuje opiekę nad uczniami oraz stwarza im warunki </w:t>
      </w:r>
      <w:r w:rsidR="00071D28" w:rsidRPr="00BE3392">
        <w:rPr>
          <w:rFonts w:ascii="Arial" w:hAnsi="Arial" w:cs="Arial"/>
          <w:sz w:val="24"/>
          <w:szCs w:val="24"/>
        </w:rPr>
        <w:t xml:space="preserve">do </w:t>
      </w:r>
      <w:r w:rsidR="00F82934" w:rsidRPr="00BE3392">
        <w:rPr>
          <w:rFonts w:ascii="Arial" w:hAnsi="Arial" w:cs="Arial"/>
          <w:sz w:val="24"/>
          <w:szCs w:val="24"/>
        </w:rPr>
        <w:t>harmon</w:t>
      </w:r>
      <w:r w:rsidRPr="00BE3392">
        <w:rPr>
          <w:rFonts w:ascii="Arial" w:hAnsi="Arial" w:cs="Arial"/>
          <w:sz w:val="24"/>
          <w:szCs w:val="24"/>
        </w:rPr>
        <w:t>ijnego rozwoju psychofizycznego.</w:t>
      </w:r>
    </w:p>
    <w:p w14:paraId="4A259125" w14:textId="77777777" w:rsidR="00F82934" w:rsidRPr="00BE3392" w:rsidRDefault="00E0342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E3392">
        <w:rPr>
          <w:rFonts w:ascii="Arial" w:hAnsi="Arial" w:cs="Arial"/>
          <w:sz w:val="24"/>
          <w:szCs w:val="24"/>
        </w:rPr>
        <w:t>Realizuje uchwały R</w:t>
      </w:r>
      <w:r w:rsidR="00F82934" w:rsidRPr="00BE3392">
        <w:rPr>
          <w:rFonts w:ascii="Arial" w:hAnsi="Arial" w:cs="Arial"/>
          <w:sz w:val="24"/>
          <w:szCs w:val="24"/>
        </w:rPr>
        <w:t>ad</w:t>
      </w:r>
      <w:r w:rsidRPr="00BE3392">
        <w:rPr>
          <w:rFonts w:ascii="Arial" w:hAnsi="Arial" w:cs="Arial"/>
          <w:sz w:val="24"/>
          <w:szCs w:val="24"/>
        </w:rPr>
        <w:t>y Rodziców i R</w:t>
      </w:r>
      <w:r w:rsidR="00F82934" w:rsidRPr="00BE3392">
        <w:rPr>
          <w:rFonts w:ascii="Arial" w:hAnsi="Arial" w:cs="Arial"/>
          <w:sz w:val="24"/>
          <w:szCs w:val="24"/>
        </w:rPr>
        <w:t>ad</w:t>
      </w:r>
      <w:r w:rsidRPr="00BE3392">
        <w:rPr>
          <w:rFonts w:ascii="Arial" w:hAnsi="Arial" w:cs="Arial"/>
          <w:sz w:val="24"/>
          <w:szCs w:val="24"/>
        </w:rPr>
        <w:t>y Pedagogicznej.</w:t>
      </w:r>
    </w:p>
    <w:p w14:paraId="1E3E1488" w14:textId="77777777" w:rsidR="00AB3F04" w:rsidRPr="00B518D6" w:rsidRDefault="00E0342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>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pracowuje zakres</w:t>
      </w:r>
      <w:r w:rsidR="00AB3F04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obowiązków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dla pracowników, przydziela</w:t>
      </w:r>
      <w:r w:rsidR="00AB3F04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nauczycielom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zakres </w:t>
      </w:r>
      <w:r w:rsidR="00AB3F04" w:rsidRPr="00B518D6">
        <w:rPr>
          <w:rFonts w:ascii="Arial" w:eastAsia="Times New Roman" w:hAnsi="Arial" w:cs="Arial"/>
          <w:sz w:val="24"/>
          <w:szCs w:val="24"/>
          <w:lang w:eastAsia="pl-PL"/>
        </w:rPr>
        <w:t>stałych prac i zajęć w ramach wynagrodzenia zasadniczego oraz dodatkowo płatnych zajęć dydaktycznych, wychowawczych i opiekuńczych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A661F3" w14:textId="77777777" w:rsidR="00FD45DF" w:rsidRPr="00B518D6" w:rsidRDefault="00E0342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Rozwiązuje konflikty </w:t>
      </w:r>
      <w:r w:rsidR="00FD45DF" w:rsidRPr="00B518D6">
        <w:rPr>
          <w:rFonts w:ascii="Arial" w:eastAsia="Times New Roman" w:hAnsi="Arial" w:cs="Arial"/>
          <w:sz w:val="24"/>
          <w:szCs w:val="24"/>
          <w:lang w:eastAsia="pl-PL"/>
        </w:rPr>
        <w:t>wewnątrz Zespołu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087820" w14:textId="77777777" w:rsidR="00FD45DF" w:rsidRPr="00B518D6" w:rsidRDefault="00E0342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Zapewnienia bezpieczeństwo i higienę</w:t>
      </w:r>
      <w:r w:rsidR="000D1AF9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pracy oraz nauki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53D17" w14:textId="77777777" w:rsidR="00040A5E" w:rsidRPr="00B518D6" w:rsidRDefault="00E0342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Dba</w:t>
      </w:r>
      <w:r w:rsidR="00040A5E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o st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an techniczny budynku i terenu szkolnego.</w:t>
      </w:r>
    </w:p>
    <w:p w14:paraId="3E35708D" w14:textId="77777777" w:rsidR="003960E3" w:rsidRPr="00B518D6" w:rsidRDefault="00E0342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Troszczy się</w:t>
      </w:r>
      <w:r w:rsidR="00336483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o rozwój kultury fizycznej,</w:t>
      </w:r>
      <w:r w:rsidR="003960E3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sportu i turystyki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2B98DB" w14:textId="77777777" w:rsidR="003960E3" w:rsidRPr="00B518D6" w:rsidRDefault="00E0342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3960E3" w:rsidRPr="00B518D6">
        <w:rPr>
          <w:rFonts w:ascii="Arial" w:eastAsia="Times New Roman" w:hAnsi="Arial" w:cs="Arial"/>
          <w:sz w:val="24"/>
          <w:szCs w:val="24"/>
          <w:lang w:eastAsia="pl-PL"/>
        </w:rPr>
        <w:t>hron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960E3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praw i godności nauczyciel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i.</w:t>
      </w:r>
    </w:p>
    <w:p w14:paraId="5A93D5E9" w14:textId="77777777" w:rsidR="00E0188E" w:rsidRPr="00B518D6" w:rsidRDefault="00E0342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Podaje</w:t>
      </w:r>
      <w:r w:rsidR="00E0188E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publicznej wiadomości szkolny zestaw</w:t>
      </w:r>
      <w:r w:rsidR="00E0188E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podręc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zników.</w:t>
      </w:r>
    </w:p>
    <w:p w14:paraId="74822901" w14:textId="77777777" w:rsidR="0055454C" w:rsidRPr="00B518D6" w:rsidRDefault="00336483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Kontroluje spełnie</w:t>
      </w:r>
      <w:r w:rsidR="00E0342D" w:rsidRPr="00B518D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5454C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obowiązku przedszkolnego, szkolnego i obowiązku </w:t>
      </w:r>
      <w:r w:rsidR="005C526F" w:rsidRPr="00B518D6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55454C" w:rsidRPr="00B518D6">
        <w:rPr>
          <w:rFonts w:ascii="Arial" w:eastAsia="Times New Roman" w:hAnsi="Arial" w:cs="Arial"/>
          <w:sz w:val="24"/>
          <w:szCs w:val="24"/>
          <w:lang w:eastAsia="pl-PL"/>
        </w:rPr>
        <w:t>auki przez</w:t>
      </w:r>
      <w:r w:rsidR="00277FF7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dzieci zamieszkałe w obwodzie Z</w:t>
      </w:r>
      <w:r w:rsidR="0055454C" w:rsidRPr="00B518D6">
        <w:rPr>
          <w:rFonts w:ascii="Arial" w:eastAsia="Times New Roman" w:hAnsi="Arial" w:cs="Arial"/>
          <w:sz w:val="24"/>
          <w:szCs w:val="24"/>
          <w:lang w:eastAsia="pl-PL"/>
        </w:rPr>
        <w:t>espołu</w:t>
      </w:r>
      <w:r w:rsidR="00E0342D"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06BF1A4" w14:textId="77777777" w:rsidR="00C47672" w:rsidRPr="00B518D6" w:rsidRDefault="00E0342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Wydaje decyzje</w:t>
      </w:r>
      <w:r w:rsidR="00C47672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w sprawie realizacji obowiązku przedszkolnego, szkolnego poza obwodem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21F82C" w14:textId="77777777" w:rsidR="00DC5842" w:rsidRPr="00B518D6" w:rsidRDefault="00E0342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Występuje</w:t>
      </w:r>
      <w:r w:rsidR="00071D28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do Świętokrzyskiego Kuratora Oś</w:t>
      </w:r>
      <w:r w:rsidR="00DC5842" w:rsidRPr="00B518D6">
        <w:rPr>
          <w:rFonts w:ascii="Arial" w:eastAsia="Times New Roman" w:hAnsi="Arial" w:cs="Arial"/>
          <w:sz w:val="24"/>
          <w:szCs w:val="24"/>
          <w:lang w:eastAsia="pl-PL"/>
        </w:rPr>
        <w:t>wiaty z wnioskiem o przeniesienie ucznia do innej szkoły w przy</w:t>
      </w:r>
      <w:r w:rsidR="00277FF7" w:rsidRPr="00B518D6">
        <w:rPr>
          <w:rFonts w:ascii="Arial" w:eastAsia="Times New Roman" w:hAnsi="Arial" w:cs="Arial"/>
          <w:sz w:val="24"/>
          <w:szCs w:val="24"/>
          <w:lang w:eastAsia="pl-PL"/>
        </w:rPr>
        <w:t>padkach określonych w statucie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3A706D" w14:textId="77777777" w:rsidR="00FB272B" w:rsidRPr="00B518D6" w:rsidRDefault="00E0342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B272B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sytuacji rażącego naruszenia </w:t>
      </w:r>
      <w:r w:rsidRPr="00B518D6">
        <w:rPr>
          <w:rFonts w:ascii="Arial" w:hAnsi="Arial" w:cs="Arial"/>
          <w:sz w:val="24"/>
          <w:szCs w:val="24"/>
        </w:rPr>
        <w:t>regulamin</w:t>
      </w:r>
      <w:r w:rsidR="003C7F57" w:rsidRPr="00B518D6">
        <w:rPr>
          <w:rFonts w:ascii="Arial" w:hAnsi="Arial" w:cs="Arial"/>
          <w:sz w:val="24"/>
          <w:szCs w:val="24"/>
        </w:rPr>
        <w:t xml:space="preserve">u </w:t>
      </w:r>
      <w:r w:rsidRPr="00B518D6">
        <w:rPr>
          <w:rFonts w:ascii="Arial" w:hAnsi="Arial" w:cs="Arial"/>
          <w:sz w:val="24"/>
          <w:szCs w:val="24"/>
        </w:rPr>
        <w:t>dyrektor</w:t>
      </w:r>
      <w:r w:rsidR="00FB272B" w:rsidRPr="00B518D6">
        <w:rPr>
          <w:rFonts w:ascii="Arial" w:hAnsi="Arial" w:cs="Arial"/>
          <w:sz w:val="24"/>
          <w:szCs w:val="24"/>
        </w:rPr>
        <w:t xml:space="preserve"> w drodze decyzj</w:t>
      </w:r>
      <w:r w:rsidRPr="00B518D6">
        <w:rPr>
          <w:rFonts w:ascii="Arial" w:hAnsi="Arial" w:cs="Arial"/>
          <w:sz w:val="24"/>
          <w:szCs w:val="24"/>
        </w:rPr>
        <w:t>i skreśla ucznia z listy uczniów</w:t>
      </w:r>
      <w:r w:rsidR="00277FF7" w:rsidRPr="00B518D6">
        <w:rPr>
          <w:rFonts w:ascii="Arial" w:hAnsi="Arial" w:cs="Arial"/>
          <w:sz w:val="24"/>
          <w:szCs w:val="24"/>
        </w:rPr>
        <w:t>,</w:t>
      </w:r>
      <w:r w:rsidR="00A93DBA" w:rsidRPr="00B518D6">
        <w:rPr>
          <w:rFonts w:ascii="Arial" w:hAnsi="Arial" w:cs="Arial"/>
          <w:sz w:val="24"/>
          <w:szCs w:val="24"/>
        </w:rPr>
        <w:t xml:space="preserve"> s</w:t>
      </w:r>
      <w:r w:rsidR="00FB272B" w:rsidRPr="00B518D6">
        <w:rPr>
          <w:rFonts w:ascii="Arial" w:hAnsi="Arial" w:cs="Arial"/>
          <w:sz w:val="24"/>
          <w:szCs w:val="24"/>
        </w:rPr>
        <w:t>kreślenie następuje na podstawie uchwa</w:t>
      </w:r>
      <w:r w:rsidR="00336483" w:rsidRPr="00B518D6">
        <w:rPr>
          <w:rFonts w:ascii="Arial" w:hAnsi="Arial" w:cs="Arial"/>
          <w:sz w:val="24"/>
          <w:szCs w:val="24"/>
        </w:rPr>
        <w:t>ły Rady P</w:t>
      </w:r>
      <w:r w:rsidR="0087346C" w:rsidRPr="00B518D6">
        <w:rPr>
          <w:rFonts w:ascii="Arial" w:hAnsi="Arial" w:cs="Arial"/>
          <w:sz w:val="24"/>
          <w:szCs w:val="24"/>
        </w:rPr>
        <w:t>edagogicznej</w:t>
      </w:r>
      <w:r w:rsidR="003C7F57" w:rsidRPr="00B518D6">
        <w:rPr>
          <w:rFonts w:ascii="Arial" w:hAnsi="Arial" w:cs="Arial"/>
          <w:sz w:val="24"/>
          <w:szCs w:val="24"/>
        </w:rPr>
        <w:t xml:space="preserve"> po</w:t>
      </w:r>
      <w:r w:rsidR="00336483" w:rsidRPr="00B518D6">
        <w:rPr>
          <w:rFonts w:ascii="Arial" w:hAnsi="Arial" w:cs="Arial"/>
          <w:sz w:val="24"/>
          <w:szCs w:val="24"/>
        </w:rPr>
        <w:t xml:space="preserve"> zasięgnięciu opinii Samorządu U</w:t>
      </w:r>
      <w:r w:rsidR="003C7F57" w:rsidRPr="00B518D6">
        <w:rPr>
          <w:rFonts w:ascii="Arial" w:hAnsi="Arial" w:cs="Arial"/>
          <w:sz w:val="24"/>
          <w:szCs w:val="24"/>
        </w:rPr>
        <w:t>czniowskiego.</w:t>
      </w:r>
    </w:p>
    <w:p w14:paraId="4EF7C12A" w14:textId="77777777" w:rsidR="005C4065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Opracowuje projekt</w:t>
      </w:r>
      <w:r w:rsidR="005C4065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budże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tu Zespołu i przedstawia go Radzie P</w:t>
      </w:r>
      <w:r w:rsidR="005C4065" w:rsidRPr="00B518D6">
        <w:rPr>
          <w:rFonts w:ascii="Arial" w:eastAsia="Times New Roman" w:hAnsi="Arial" w:cs="Arial"/>
          <w:sz w:val="24"/>
          <w:szCs w:val="24"/>
          <w:lang w:eastAsia="pl-PL"/>
        </w:rPr>
        <w:t>edagogicznej celem zaopiniowania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BA519C" w14:textId="77777777" w:rsidR="00DB14FF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Występuje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sprawie odznaczeń, nagród i innych wyróżnień dla nauczycieli oraz pozostałych pracowników 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szkoły, po zasięgnięciu opinii R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ad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y P</w:t>
      </w:r>
      <w:r w:rsidR="00277FF7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edagogicznej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D98FFC" w14:textId="2E6991E4" w:rsidR="00DB14FF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Przyznaje</w:t>
      </w:r>
      <w:r w:rsidR="00BE3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nagro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y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nauczycielom or</w:t>
      </w:r>
      <w:r w:rsidR="00277FF7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az pracownikom administracyjnym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C7586DF" w14:textId="77777777" w:rsidR="00F96AA9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Dokonuje</w:t>
      </w:r>
      <w:r w:rsidR="00F96AA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oceny pracy nauczycieli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3C3E811" w14:textId="77777777" w:rsidR="00F96AA9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Sprawuje nadzór</w:t>
      </w:r>
      <w:r w:rsidR="00F96AA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nad awansem zawodowym nauczycieli zgodnie z odrębnymi przepisam</w:t>
      </w:r>
      <w:r w:rsidR="0021504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DAA797E" w14:textId="230E9C17" w:rsidR="00F96AA9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Prowadzi dokumentację</w:t>
      </w:r>
      <w:r w:rsidR="00F96AA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pe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dag</w:t>
      </w:r>
      <w:r w:rsidR="00071D28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ogicz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ną i sprawuje nadz</w:t>
      </w:r>
      <w:r w:rsidR="00336483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ó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="00BE3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E0EC7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nad jej sporządzaniem przez nauczycieli </w:t>
      </w:r>
      <w:r w:rsidR="00F96AA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zgodnie z odrębnymi przepisami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0039BC8" w14:textId="77777777" w:rsidR="003C7F57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Zarządza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fundusze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m socjalnym i zdrowotnym szkoły.</w:t>
      </w:r>
    </w:p>
    <w:p w14:paraId="057C2CAA" w14:textId="77777777" w:rsidR="00DB14FF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Współdziała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szkołami wyższymi w organizacji praktyk pedagog</w:t>
      </w:r>
      <w:r w:rsidR="0021504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icznych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7CA238B" w14:textId="77777777" w:rsidR="00DB14FF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Nadzoruje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realizacj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zaleceń wynikających z orzeczenia o potrzebie kształcenia spe</w:t>
      </w:r>
      <w:r w:rsidR="0021504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cjalnego ucznia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0C23E4B" w14:textId="77777777" w:rsidR="00DB14FF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rzew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odniczy Radzie P</w:t>
      </w:r>
      <w:r w:rsidR="0021504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edagogicznej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6DCC94A" w14:textId="77777777" w:rsidR="00DB14FF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Przygotowuje zebrania Rady P</w:t>
      </w:r>
      <w:r w:rsidR="00837B7E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edagogicznej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</w:t>
      </w:r>
      <w:r w:rsidR="008E4B98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informuje</w:t>
      </w:r>
      <w:r w:rsidR="0021504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ich terminie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F231A70" w14:textId="7C88004D" w:rsidR="00F96AA9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Zatrudnia i zwalnia</w:t>
      </w:r>
      <w:r w:rsidR="00F96AA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nauczycieli i pracowników niepedagogicznych zgodnie z</w:t>
      </w:r>
      <w:r w:rsidR="00754454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F96AA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odrębnymi przepisami prawa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0BA0C82" w14:textId="219EE39A" w:rsidR="00DB14FF" w:rsidRPr="00B518D6" w:rsidRDefault="00057C93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Dba o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właściwą atmosferę i dyscyplinę pracy w </w:t>
      </w:r>
      <w:r w:rsidR="0021504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FD00E5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espole</w:t>
      </w:r>
      <w:r w:rsidR="0021504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o powierzone mienie</w:t>
      </w:r>
      <w:r w:rsidR="003C7F57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C7EBE8E" w14:textId="77777777" w:rsidR="003A6A23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Wyznacza</w:t>
      </w:r>
      <w:r w:rsidR="005526F1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miarę</w:t>
      </w:r>
      <w:r w:rsidR="003A6A23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potrzeb, w wymiarze i na zasadach ustalonych w o</w:t>
      </w:r>
      <w:r w:rsidR="00071D28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drębnych przepisach dni wolne</w:t>
      </w:r>
      <w:r w:rsidR="003A6A23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zajęć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5611391" w14:textId="77777777" w:rsidR="00ED3B9C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ED3B9C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nfo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rmuje</w:t>
      </w:r>
      <w:r w:rsidR="00ED3B9C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nauczycieli</w:t>
      </w:r>
      <w:r w:rsidR="0006416B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, rodziców i uczniów do 30 wrześ</w:t>
      </w:r>
      <w:r w:rsidR="00ED3B9C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nia o ustalonych dniach wolnych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838948A" w14:textId="0286E40B" w:rsidR="003C7F57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Odwołuje</w:t>
      </w:r>
      <w:r w:rsidR="00F83032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zajęc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ia dydaktyczno – wychowawcze</w:t>
      </w:r>
      <w:r w:rsidR="00BE3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258AC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w sytuacjach, gdy występuje zagrożenie zdrowia uczniów po uzyskaniu zgody organu prowadzącego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DA75D6F" w14:textId="77777777" w:rsidR="003167DA" w:rsidRPr="00B518D6" w:rsidRDefault="003C7F5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Organizuje pracę</w:t>
      </w:r>
      <w:r w:rsidR="003167DA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świetlicy szkolnej</w:t>
      </w:r>
      <w:r w:rsidR="004754FB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sytuacjach, gdy grupa uczniów jest uczniami dojeżdżającymi lub j</w:t>
      </w:r>
      <w:r w:rsidR="00215049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est zmuszona pozostać dłużej w Z</w:t>
      </w:r>
      <w:r w:rsidR="004754FB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espole z powodu organizacji</w:t>
      </w:r>
      <w:r w:rsidR="009F5A34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pracy rodziców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8B822FE" w14:textId="56729D07" w:rsidR="00666638" w:rsidRPr="00B518D6" w:rsidRDefault="004129D6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Powoł</w:t>
      </w:r>
      <w:r w:rsidR="003C7F57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uje komisje</w:t>
      </w:r>
      <w:r w:rsidR="00666638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celu przeprowadzenia inwentary</w:t>
      </w:r>
      <w:r w:rsidR="0065050E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zacji majątku lub </w:t>
      </w:r>
      <w:r w:rsidR="00057C93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wykonania innych</w:t>
      </w:r>
      <w:r w:rsidR="00BE3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C7F57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zadań </w:t>
      </w:r>
      <w:r w:rsidR="00401822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wynikających z przepisów prawa</w:t>
      </w:r>
      <w:r w:rsidR="0065050E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B2368E6" w14:textId="4295BC4F" w:rsidR="0065050E" w:rsidRPr="00B518D6" w:rsidRDefault="0065050E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Opracowuje</w:t>
      </w:r>
      <w:r w:rsidR="00BE3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dokumenty programowo–organizacyjne</w:t>
      </w:r>
      <w:r w:rsidR="0051097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zespołu, w tym 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arkusz organizacyjny.</w:t>
      </w:r>
    </w:p>
    <w:p w14:paraId="187C3EB6" w14:textId="77777777" w:rsidR="00DB14FF" w:rsidRPr="00B518D6" w:rsidRDefault="0065050E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Ma prawo do wstrzymania uchwał Rady P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edagogicznej niezgodnych </w:t>
      </w:r>
      <w:r w:rsidR="00DB14FF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przepisami prawa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17E8908" w14:textId="6E59FA9E" w:rsidR="0065050E" w:rsidRPr="00B518D6" w:rsidRDefault="0065050E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693980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dpowiada za </w:t>
      </w:r>
      <w:r w:rsidR="00693980" w:rsidRPr="00B518D6">
        <w:rPr>
          <w:rFonts w:ascii="Arial" w:hAnsi="Arial" w:cs="Arial"/>
          <w:sz w:val="24"/>
          <w:szCs w:val="24"/>
        </w:rPr>
        <w:t xml:space="preserve">organizację i przebieg egzaminu </w:t>
      </w:r>
      <w:r w:rsidR="00915E81" w:rsidRPr="00B518D6">
        <w:rPr>
          <w:rFonts w:ascii="Arial" w:hAnsi="Arial" w:cs="Arial"/>
          <w:sz w:val="24"/>
          <w:szCs w:val="24"/>
        </w:rPr>
        <w:t>ósmoklasisty</w:t>
      </w:r>
      <w:r w:rsidR="00BE3392">
        <w:rPr>
          <w:rFonts w:ascii="Arial" w:hAnsi="Arial" w:cs="Arial"/>
          <w:sz w:val="24"/>
          <w:szCs w:val="24"/>
        </w:rPr>
        <w:t xml:space="preserve"> </w:t>
      </w:r>
      <w:r w:rsidR="00693980" w:rsidRPr="00B518D6">
        <w:rPr>
          <w:rFonts w:ascii="Arial" w:hAnsi="Arial" w:cs="Arial"/>
          <w:sz w:val="24"/>
          <w:szCs w:val="24"/>
        </w:rPr>
        <w:t xml:space="preserve">w </w:t>
      </w:r>
      <w:r w:rsidR="001D105C" w:rsidRPr="00B518D6">
        <w:rPr>
          <w:rFonts w:ascii="Arial" w:hAnsi="Arial" w:cs="Arial"/>
          <w:sz w:val="24"/>
          <w:szCs w:val="24"/>
        </w:rPr>
        <w:t>Z</w:t>
      </w:r>
      <w:r w:rsidR="00006183" w:rsidRPr="00B518D6">
        <w:rPr>
          <w:rFonts w:ascii="Arial" w:hAnsi="Arial" w:cs="Arial"/>
          <w:sz w:val="24"/>
          <w:szCs w:val="24"/>
        </w:rPr>
        <w:t>espole</w:t>
      </w:r>
      <w:r w:rsidR="00693980" w:rsidRPr="00B518D6">
        <w:rPr>
          <w:rFonts w:ascii="Arial" w:hAnsi="Arial" w:cs="Arial"/>
          <w:sz w:val="24"/>
          <w:szCs w:val="24"/>
        </w:rPr>
        <w:t xml:space="preserve"> zgodn</w:t>
      </w:r>
      <w:r w:rsidR="002E6832" w:rsidRPr="00B518D6">
        <w:rPr>
          <w:rFonts w:ascii="Arial" w:hAnsi="Arial" w:cs="Arial"/>
          <w:sz w:val="24"/>
          <w:szCs w:val="24"/>
        </w:rPr>
        <w:t>ie z</w:t>
      </w:r>
      <w:r w:rsidR="00754454">
        <w:rPr>
          <w:rFonts w:ascii="Arial" w:hAnsi="Arial" w:cs="Arial"/>
          <w:sz w:val="24"/>
          <w:szCs w:val="24"/>
        </w:rPr>
        <w:t> </w:t>
      </w:r>
      <w:r w:rsidR="002E6832" w:rsidRPr="00B518D6">
        <w:rPr>
          <w:rFonts w:ascii="Arial" w:hAnsi="Arial" w:cs="Arial"/>
          <w:sz w:val="24"/>
          <w:szCs w:val="24"/>
        </w:rPr>
        <w:t>odrębnymi</w:t>
      </w:r>
      <w:r w:rsidR="00401822" w:rsidRPr="00B518D6">
        <w:rPr>
          <w:rFonts w:ascii="Arial" w:hAnsi="Arial" w:cs="Arial"/>
          <w:sz w:val="24"/>
          <w:szCs w:val="24"/>
        </w:rPr>
        <w:t xml:space="preserve"> przepisami.</w:t>
      </w:r>
    </w:p>
    <w:p w14:paraId="1E5BEB99" w14:textId="77777777" w:rsidR="00F82934" w:rsidRPr="00B518D6" w:rsidRDefault="00F82934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B518D6">
        <w:rPr>
          <w:rFonts w:ascii="Arial" w:hAnsi="Arial" w:cs="Arial"/>
          <w:color w:val="000000"/>
          <w:sz w:val="24"/>
          <w:szCs w:val="24"/>
        </w:rPr>
        <w:t>Szczegółowy zakres kompetencji, zadań i obowiązków Dyrektora Szkoły określa organ prowadzący.</w:t>
      </w:r>
    </w:p>
    <w:p w14:paraId="231AD2C8" w14:textId="77777777" w:rsidR="00057C93" w:rsidRDefault="00057C93" w:rsidP="00736920">
      <w:pPr>
        <w:pStyle w:val="Default"/>
        <w:ind w:left="709" w:hanging="709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476A1171" w14:textId="05FF02CB" w:rsidR="005526F1" w:rsidRPr="00B518D6" w:rsidRDefault="00D5560E" w:rsidP="00736920">
      <w:pPr>
        <w:pStyle w:val="Default"/>
        <w:ind w:left="709" w:hanging="709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B518D6">
        <w:rPr>
          <w:rFonts w:ascii="Arial" w:eastAsia="Times New Roman" w:hAnsi="Arial" w:cs="Arial"/>
          <w:b/>
          <w:bCs/>
          <w:color w:val="auto"/>
          <w:lang w:eastAsia="pl-PL"/>
        </w:rPr>
        <w:t xml:space="preserve">§ </w:t>
      </w:r>
      <w:r w:rsidR="00116DBD" w:rsidRPr="00B518D6">
        <w:rPr>
          <w:rFonts w:ascii="Arial" w:eastAsia="Times New Roman" w:hAnsi="Arial" w:cs="Arial"/>
          <w:b/>
          <w:bCs/>
          <w:color w:val="auto"/>
          <w:lang w:eastAsia="pl-PL"/>
        </w:rPr>
        <w:t>1</w:t>
      </w:r>
      <w:r w:rsidR="003D479C" w:rsidRPr="00B518D6">
        <w:rPr>
          <w:rFonts w:ascii="Arial" w:eastAsia="Times New Roman" w:hAnsi="Arial" w:cs="Arial"/>
          <w:b/>
          <w:bCs/>
          <w:color w:val="auto"/>
          <w:lang w:eastAsia="pl-PL"/>
        </w:rPr>
        <w:t>3</w:t>
      </w:r>
    </w:p>
    <w:p w14:paraId="4B2BF31E" w14:textId="77777777" w:rsidR="00116DBD" w:rsidRPr="00B518D6" w:rsidRDefault="00116DBD" w:rsidP="00736920">
      <w:pPr>
        <w:pStyle w:val="Default"/>
        <w:ind w:left="709" w:hanging="709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B518D6">
        <w:rPr>
          <w:rFonts w:ascii="Arial" w:eastAsia="Times New Roman" w:hAnsi="Arial" w:cs="Arial"/>
          <w:b/>
          <w:bCs/>
          <w:color w:val="auto"/>
          <w:lang w:eastAsia="pl-PL"/>
        </w:rPr>
        <w:t>Rada Pedagogiczna</w:t>
      </w:r>
    </w:p>
    <w:p w14:paraId="701AA248" w14:textId="77777777" w:rsidR="00CD1F93" w:rsidRPr="00B518D6" w:rsidRDefault="00CD1F93" w:rsidP="0065050E">
      <w:pPr>
        <w:pStyle w:val="Default"/>
        <w:ind w:left="709" w:hanging="709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48D0A2EF" w14:textId="77777777" w:rsidR="00116DBD" w:rsidRPr="00B518D6" w:rsidRDefault="0065050E">
      <w:pPr>
        <w:pStyle w:val="Default"/>
        <w:numPr>
          <w:ilvl w:val="0"/>
          <w:numId w:val="33"/>
        </w:numPr>
        <w:tabs>
          <w:tab w:val="left" w:pos="567"/>
        </w:tabs>
        <w:rPr>
          <w:rFonts w:ascii="Arial" w:hAnsi="Arial" w:cs="Arial"/>
          <w:color w:val="auto"/>
          <w:spacing w:val="-3"/>
        </w:rPr>
      </w:pPr>
      <w:r w:rsidRPr="00B518D6">
        <w:rPr>
          <w:rFonts w:ascii="Arial" w:hAnsi="Arial" w:cs="Arial"/>
          <w:color w:val="auto"/>
          <w:spacing w:val="-3"/>
        </w:rPr>
        <w:t>Rada P</w:t>
      </w:r>
      <w:r w:rsidR="00DB14FF" w:rsidRPr="00B518D6">
        <w:rPr>
          <w:rFonts w:ascii="Arial" w:hAnsi="Arial" w:cs="Arial"/>
          <w:color w:val="auto"/>
          <w:spacing w:val="-3"/>
        </w:rPr>
        <w:t>edagogiczna</w:t>
      </w:r>
      <w:r w:rsidR="00C16864" w:rsidRPr="00B518D6">
        <w:rPr>
          <w:rFonts w:ascii="Arial" w:hAnsi="Arial" w:cs="Arial"/>
          <w:color w:val="auto"/>
          <w:spacing w:val="-3"/>
        </w:rPr>
        <w:t xml:space="preserve"> jest kolegialnym organem </w:t>
      </w:r>
      <w:r w:rsidR="00232A0C" w:rsidRPr="00B518D6">
        <w:rPr>
          <w:rFonts w:ascii="Arial" w:hAnsi="Arial" w:cs="Arial"/>
          <w:color w:val="auto"/>
          <w:spacing w:val="-3"/>
        </w:rPr>
        <w:t>Z</w:t>
      </w:r>
      <w:r w:rsidR="00C16864" w:rsidRPr="00B518D6">
        <w:rPr>
          <w:rFonts w:ascii="Arial" w:hAnsi="Arial" w:cs="Arial"/>
          <w:color w:val="auto"/>
          <w:spacing w:val="-3"/>
        </w:rPr>
        <w:t>espołu</w:t>
      </w:r>
      <w:r w:rsidR="00DB14FF" w:rsidRPr="00B518D6">
        <w:rPr>
          <w:rFonts w:ascii="Arial" w:hAnsi="Arial" w:cs="Arial"/>
          <w:color w:val="auto"/>
          <w:spacing w:val="-3"/>
        </w:rPr>
        <w:t xml:space="preserve"> realizującym zadania dydaktyczne, wychowawcze i opiekuńcze, wynikające z przepisów prawa, statutu </w:t>
      </w:r>
      <w:r w:rsidR="00232A0C" w:rsidRPr="00B518D6">
        <w:rPr>
          <w:rFonts w:ascii="Arial" w:hAnsi="Arial" w:cs="Arial"/>
          <w:color w:val="auto"/>
          <w:spacing w:val="-3"/>
        </w:rPr>
        <w:t>Z</w:t>
      </w:r>
      <w:r w:rsidR="005A3243" w:rsidRPr="00B518D6">
        <w:rPr>
          <w:rFonts w:ascii="Arial" w:hAnsi="Arial" w:cs="Arial"/>
          <w:color w:val="auto"/>
          <w:spacing w:val="-3"/>
        </w:rPr>
        <w:t>espołu</w:t>
      </w:r>
      <w:r w:rsidR="00DB14FF" w:rsidRPr="00B518D6">
        <w:rPr>
          <w:rFonts w:ascii="Arial" w:hAnsi="Arial" w:cs="Arial"/>
          <w:color w:val="auto"/>
          <w:spacing w:val="-3"/>
        </w:rPr>
        <w:t xml:space="preserve"> oraz innych regulaminów wewnątrzszkolnych.</w:t>
      </w:r>
    </w:p>
    <w:p w14:paraId="0707918E" w14:textId="77777777" w:rsidR="00116DBD" w:rsidRPr="00B518D6" w:rsidRDefault="0065050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rPr>
          <w:rFonts w:ascii="Arial" w:hAnsi="Arial" w:cs="Arial"/>
          <w:spacing w:val="-3"/>
          <w:sz w:val="24"/>
          <w:szCs w:val="24"/>
        </w:rPr>
      </w:pPr>
      <w:r w:rsidRPr="00B518D6">
        <w:rPr>
          <w:rFonts w:ascii="Arial" w:hAnsi="Arial" w:cs="Arial"/>
          <w:spacing w:val="-3"/>
          <w:sz w:val="24"/>
          <w:szCs w:val="24"/>
        </w:rPr>
        <w:t>U</w:t>
      </w:r>
      <w:r w:rsidR="00DB14FF" w:rsidRPr="00B518D6">
        <w:rPr>
          <w:rFonts w:ascii="Arial" w:hAnsi="Arial" w:cs="Arial"/>
          <w:spacing w:val="-3"/>
          <w:sz w:val="24"/>
          <w:szCs w:val="24"/>
        </w:rPr>
        <w:t>chwala regulamin swojej dział</w:t>
      </w:r>
      <w:r w:rsidRPr="00B518D6">
        <w:rPr>
          <w:rFonts w:ascii="Arial" w:hAnsi="Arial" w:cs="Arial"/>
          <w:spacing w:val="-3"/>
          <w:sz w:val="24"/>
          <w:szCs w:val="24"/>
        </w:rPr>
        <w:t xml:space="preserve">alności, który musi być zgodny </w:t>
      </w:r>
      <w:r w:rsidR="00DB14FF" w:rsidRPr="00B518D6">
        <w:rPr>
          <w:rFonts w:ascii="Arial" w:hAnsi="Arial" w:cs="Arial"/>
          <w:spacing w:val="-3"/>
          <w:sz w:val="24"/>
          <w:szCs w:val="24"/>
        </w:rPr>
        <w:t>z przepisami prawa oraz niniejszym statutem.</w:t>
      </w:r>
    </w:p>
    <w:p w14:paraId="4867A92F" w14:textId="77777777" w:rsidR="00DB14FF" w:rsidRPr="00B518D6" w:rsidRDefault="0065050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pacing w:val="-3"/>
          <w:sz w:val="24"/>
          <w:szCs w:val="24"/>
        </w:rPr>
        <w:t>W skład Rady P</w:t>
      </w:r>
      <w:r w:rsidR="00DB14FF" w:rsidRPr="00B518D6">
        <w:rPr>
          <w:rFonts w:ascii="Arial" w:hAnsi="Arial" w:cs="Arial"/>
          <w:spacing w:val="-3"/>
          <w:sz w:val="24"/>
          <w:szCs w:val="24"/>
        </w:rPr>
        <w:t xml:space="preserve">edagogicznej wchodzą: dyrektor </w:t>
      </w:r>
      <w:r w:rsidR="00232A0C" w:rsidRPr="00B518D6">
        <w:rPr>
          <w:rFonts w:ascii="Arial" w:hAnsi="Arial" w:cs="Arial"/>
          <w:spacing w:val="-3"/>
          <w:sz w:val="24"/>
          <w:szCs w:val="24"/>
        </w:rPr>
        <w:t>Z</w:t>
      </w:r>
      <w:r w:rsidR="007B09D4" w:rsidRPr="00B518D6">
        <w:rPr>
          <w:rFonts w:ascii="Arial" w:hAnsi="Arial" w:cs="Arial"/>
          <w:spacing w:val="-3"/>
          <w:sz w:val="24"/>
          <w:szCs w:val="24"/>
        </w:rPr>
        <w:t>espołu</w:t>
      </w:r>
      <w:r w:rsidR="00DB14FF" w:rsidRPr="00B518D6">
        <w:rPr>
          <w:rFonts w:ascii="Arial" w:hAnsi="Arial" w:cs="Arial"/>
          <w:spacing w:val="-3"/>
          <w:sz w:val="24"/>
          <w:szCs w:val="24"/>
        </w:rPr>
        <w:t xml:space="preserve"> i</w:t>
      </w:r>
      <w:r w:rsidRPr="00B518D6">
        <w:rPr>
          <w:rFonts w:ascii="Arial" w:hAnsi="Arial" w:cs="Arial"/>
          <w:spacing w:val="-3"/>
          <w:sz w:val="24"/>
          <w:szCs w:val="24"/>
        </w:rPr>
        <w:t xml:space="preserve"> wszyscy nauczyciele.</w:t>
      </w:r>
    </w:p>
    <w:p w14:paraId="4BD25D8B" w14:textId="77777777" w:rsidR="00DB14FF" w:rsidRPr="00B518D6" w:rsidRDefault="0065050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pacing w:val="-3"/>
          <w:sz w:val="24"/>
          <w:szCs w:val="24"/>
        </w:rPr>
        <w:t>W zebraniach Rady P</w:t>
      </w:r>
      <w:r w:rsidR="00DB14FF" w:rsidRPr="00B518D6">
        <w:rPr>
          <w:rFonts w:ascii="Arial" w:hAnsi="Arial" w:cs="Arial"/>
          <w:spacing w:val="-3"/>
          <w:sz w:val="24"/>
          <w:szCs w:val="24"/>
        </w:rPr>
        <w:t>edagogicznej mogą brać udział, z głosem doradczym, osoby zapraszane przez jej przewodniczącego, za zgodą lub na wniosek rady</w:t>
      </w:r>
      <w:r w:rsidRPr="00B518D6">
        <w:rPr>
          <w:rFonts w:ascii="Arial" w:hAnsi="Arial" w:cs="Arial"/>
          <w:spacing w:val="-3"/>
          <w:sz w:val="24"/>
          <w:szCs w:val="24"/>
        </w:rPr>
        <w:t xml:space="preserve">, </w:t>
      </w:r>
      <w:r w:rsidR="00DB14FF" w:rsidRPr="00B518D6">
        <w:rPr>
          <w:rFonts w:ascii="Arial" w:hAnsi="Arial" w:cs="Arial"/>
          <w:spacing w:val="-3"/>
          <w:sz w:val="24"/>
          <w:szCs w:val="24"/>
        </w:rPr>
        <w:t xml:space="preserve">w tym przedstawiciele stowarzyszeń i innych organizacji, których celem statutowym jest działalność wychowawcza lub rozszerzanie i wzbogacanie form działalności dydaktycznej, wychowawczej i opiekuńczej </w:t>
      </w:r>
      <w:r w:rsidR="00232A0C" w:rsidRPr="00B518D6">
        <w:rPr>
          <w:rFonts w:ascii="Arial" w:hAnsi="Arial" w:cs="Arial"/>
          <w:spacing w:val="-3"/>
          <w:sz w:val="24"/>
          <w:szCs w:val="24"/>
        </w:rPr>
        <w:t>Z</w:t>
      </w:r>
      <w:r w:rsidR="00714214" w:rsidRPr="00B518D6">
        <w:rPr>
          <w:rFonts w:ascii="Arial" w:hAnsi="Arial" w:cs="Arial"/>
          <w:spacing w:val="-3"/>
          <w:sz w:val="24"/>
          <w:szCs w:val="24"/>
        </w:rPr>
        <w:t>espołu</w:t>
      </w:r>
      <w:r w:rsidR="00DB14FF" w:rsidRPr="00B518D6">
        <w:rPr>
          <w:rFonts w:ascii="Arial" w:hAnsi="Arial" w:cs="Arial"/>
          <w:spacing w:val="-3"/>
          <w:sz w:val="24"/>
          <w:szCs w:val="24"/>
        </w:rPr>
        <w:t>.</w:t>
      </w:r>
    </w:p>
    <w:p w14:paraId="605B85CB" w14:textId="53437DD2" w:rsidR="00DB14FF" w:rsidRPr="00B518D6" w:rsidRDefault="0065050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Zebrania Rady P</w:t>
      </w:r>
      <w:r w:rsidR="00DB14FF" w:rsidRPr="00B518D6">
        <w:rPr>
          <w:rFonts w:ascii="Arial" w:hAnsi="Arial" w:cs="Arial"/>
          <w:sz w:val="24"/>
          <w:szCs w:val="24"/>
        </w:rPr>
        <w:t xml:space="preserve">edagogicznej są organizowane przed rozpoczęciem roku szkolnego, </w:t>
      </w:r>
      <w:r w:rsidR="00EE2E64" w:rsidRPr="00B518D6">
        <w:rPr>
          <w:rFonts w:ascii="Arial" w:hAnsi="Arial" w:cs="Arial"/>
          <w:sz w:val="24"/>
          <w:szCs w:val="24"/>
        </w:rPr>
        <w:t>w każdym półroczu</w:t>
      </w:r>
      <w:r w:rsidR="00DB14FF" w:rsidRPr="00B518D6">
        <w:rPr>
          <w:rFonts w:ascii="Arial" w:hAnsi="Arial" w:cs="Arial"/>
          <w:sz w:val="24"/>
          <w:szCs w:val="24"/>
        </w:rPr>
        <w:t xml:space="preserve"> w związku z klasyfikowaniem i promowaniem uczniów, po zakończeniu rocznych zajęć dydaktyczno-wychowawczych oraz w</w:t>
      </w:r>
      <w:r w:rsidR="00754454">
        <w:rPr>
          <w:rFonts w:ascii="Arial" w:hAnsi="Arial" w:cs="Arial"/>
          <w:sz w:val="24"/>
          <w:szCs w:val="24"/>
        </w:rPr>
        <w:t> </w:t>
      </w:r>
      <w:r w:rsidR="00DB14FF" w:rsidRPr="00B518D6">
        <w:rPr>
          <w:rFonts w:ascii="Arial" w:hAnsi="Arial" w:cs="Arial"/>
          <w:sz w:val="24"/>
          <w:szCs w:val="24"/>
        </w:rPr>
        <w:t>miarę bieżących potrzeb.</w:t>
      </w:r>
    </w:p>
    <w:p w14:paraId="3228B6F5" w14:textId="03B1FD45" w:rsidR="00DB14FF" w:rsidRPr="00B518D6" w:rsidRDefault="00DB14F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Zebrania mogą być organizowane na wniosek organu sprawującego nadzór pedagogiczny, z inicjatywy dyrektora </w:t>
      </w:r>
      <w:r w:rsidR="00232A0C" w:rsidRPr="00B518D6">
        <w:rPr>
          <w:rFonts w:ascii="Arial" w:hAnsi="Arial" w:cs="Arial"/>
          <w:sz w:val="24"/>
          <w:szCs w:val="24"/>
        </w:rPr>
        <w:t>Z</w:t>
      </w:r>
      <w:r w:rsidR="00714214" w:rsidRPr="00B518D6">
        <w:rPr>
          <w:rFonts w:ascii="Arial" w:hAnsi="Arial" w:cs="Arial"/>
          <w:sz w:val="24"/>
          <w:szCs w:val="24"/>
        </w:rPr>
        <w:t>espołu</w:t>
      </w:r>
      <w:r w:rsidRPr="00B518D6">
        <w:rPr>
          <w:rFonts w:ascii="Arial" w:hAnsi="Arial" w:cs="Arial"/>
          <w:sz w:val="24"/>
          <w:szCs w:val="24"/>
        </w:rPr>
        <w:t>, organu prowadzącego albo</w:t>
      </w:r>
      <w:r w:rsidR="00754454">
        <w:rPr>
          <w:rFonts w:ascii="Arial" w:hAnsi="Arial" w:cs="Arial"/>
          <w:sz w:val="24"/>
          <w:szCs w:val="24"/>
        </w:rPr>
        <w:t xml:space="preserve"> </w:t>
      </w:r>
      <w:r w:rsidR="00837B7E" w:rsidRPr="00B518D6">
        <w:rPr>
          <w:rFonts w:ascii="Arial" w:hAnsi="Arial" w:cs="Arial"/>
          <w:sz w:val="24"/>
          <w:szCs w:val="24"/>
        </w:rPr>
        <w:t>z</w:t>
      </w:r>
      <w:r w:rsidR="00754454">
        <w:rPr>
          <w:rFonts w:ascii="Arial" w:hAnsi="Arial" w:cs="Arial"/>
          <w:sz w:val="24"/>
          <w:szCs w:val="24"/>
        </w:rPr>
        <w:t> </w:t>
      </w:r>
      <w:r w:rsidR="00837B7E" w:rsidRPr="00B518D6">
        <w:rPr>
          <w:rFonts w:ascii="Arial" w:hAnsi="Arial" w:cs="Arial"/>
          <w:sz w:val="24"/>
          <w:szCs w:val="24"/>
        </w:rPr>
        <w:t xml:space="preserve">inicjatywy </w:t>
      </w:r>
      <w:r w:rsidR="0065050E" w:rsidRPr="00B518D6">
        <w:rPr>
          <w:rFonts w:ascii="Arial" w:hAnsi="Arial" w:cs="Arial"/>
          <w:sz w:val="24"/>
          <w:szCs w:val="24"/>
        </w:rPr>
        <w:t>co najmniej 1/3 członków Rady P</w:t>
      </w:r>
      <w:r w:rsidRPr="00B518D6">
        <w:rPr>
          <w:rFonts w:ascii="Arial" w:hAnsi="Arial" w:cs="Arial"/>
          <w:sz w:val="24"/>
          <w:szCs w:val="24"/>
        </w:rPr>
        <w:t>edagogicznej.</w:t>
      </w:r>
    </w:p>
    <w:p w14:paraId="5EFF924B" w14:textId="77777777" w:rsidR="006744B6" w:rsidRPr="00B518D6" w:rsidRDefault="00DB14F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pacing w:val="-3"/>
          <w:sz w:val="24"/>
          <w:szCs w:val="24"/>
        </w:rPr>
        <w:t xml:space="preserve">Obecność nauczycieli na zebraniach </w:t>
      </w:r>
      <w:r w:rsidR="0065050E" w:rsidRPr="00B518D6">
        <w:rPr>
          <w:rFonts w:ascii="Arial" w:hAnsi="Arial" w:cs="Arial"/>
          <w:spacing w:val="-3"/>
          <w:sz w:val="24"/>
          <w:szCs w:val="24"/>
        </w:rPr>
        <w:t xml:space="preserve">Rady Pedagogicznej </w:t>
      </w:r>
      <w:r w:rsidRPr="00B518D6">
        <w:rPr>
          <w:rFonts w:ascii="Arial" w:hAnsi="Arial" w:cs="Arial"/>
          <w:spacing w:val="-3"/>
          <w:sz w:val="24"/>
          <w:szCs w:val="24"/>
        </w:rPr>
        <w:t xml:space="preserve">jest obowiązkowa. Członkowie rady usprawiedliwiają swoją nieobecność na zebraniu rady jej przewodniczącemu. </w:t>
      </w:r>
    </w:p>
    <w:p w14:paraId="0D9C376B" w14:textId="77777777" w:rsidR="00DB14FF" w:rsidRPr="00B518D6" w:rsidRDefault="00336483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pacing w:val="-3"/>
          <w:sz w:val="24"/>
          <w:szCs w:val="24"/>
        </w:rPr>
        <w:t>Do kompetencji stanowiących Rady P</w:t>
      </w:r>
      <w:r w:rsidR="00DB14FF" w:rsidRPr="00B518D6">
        <w:rPr>
          <w:rFonts w:ascii="Arial" w:hAnsi="Arial" w:cs="Arial"/>
          <w:spacing w:val="-3"/>
          <w:sz w:val="24"/>
          <w:szCs w:val="24"/>
        </w:rPr>
        <w:t>edagogicznej należy:</w:t>
      </w:r>
    </w:p>
    <w:p w14:paraId="3D06B420" w14:textId="77777777" w:rsidR="00116DBD" w:rsidRPr="00B518D6" w:rsidRDefault="00116DBD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3898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podejmowanie uchwał w sprawie:</w:t>
      </w:r>
    </w:p>
    <w:p w14:paraId="45390891" w14:textId="77777777" w:rsidR="00116DBD" w:rsidRPr="00B518D6" w:rsidRDefault="00116D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wyników klasyfikacji i promocji uczniów,</w:t>
      </w:r>
    </w:p>
    <w:p w14:paraId="380A6D74" w14:textId="77777777" w:rsidR="00116DBD" w:rsidRPr="00B518D6" w:rsidRDefault="00116D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innowacji i eksperymentów pedagogicznych w Zespole po zaopiniowaniu</w:t>
      </w:r>
      <w:r w:rsidR="003A707D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lastRenderedPageBreak/>
        <w:t>projektów przez radę rodziców,</w:t>
      </w:r>
    </w:p>
    <w:p w14:paraId="0315DFA0" w14:textId="77777777" w:rsidR="00116DBD" w:rsidRPr="00B518D6" w:rsidRDefault="00116D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skreślenia z listy uczniów,</w:t>
      </w:r>
    </w:p>
    <w:p w14:paraId="7930A07D" w14:textId="77777777" w:rsidR="00116DBD" w:rsidRPr="00B518D6" w:rsidRDefault="00116DBD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3898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zatwierdzanie planów pracy Zespołu,</w:t>
      </w:r>
    </w:p>
    <w:p w14:paraId="5989D16C" w14:textId="77777777" w:rsidR="00116DBD" w:rsidRPr="00B518D6" w:rsidRDefault="00116DBD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3898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pacing w:val="-3"/>
          <w:sz w:val="24"/>
          <w:szCs w:val="24"/>
        </w:rPr>
        <w:t>ustalanie organizacji doskonalenia zawodowego nauczycieli Zespołu,</w:t>
      </w:r>
    </w:p>
    <w:p w14:paraId="1734104D" w14:textId="77777777" w:rsidR="002D2E39" w:rsidRPr="00B518D6" w:rsidRDefault="00116DBD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3898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ustalanie sposobu wykorzystania wyników nadzoru pedagogicznego, w tym sprawowanego nad szkołą przez organ nadzoru pedagogicznego, w celu doskonalenia pracy Zespołu.</w:t>
      </w:r>
    </w:p>
    <w:p w14:paraId="43621B4F" w14:textId="77777777" w:rsidR="00116DBD" w:rsidRPr="00B518D6" w:rsidRDefault="00DB14F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-3898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pacing w:val="-3"/>
          <w:sz w:val="24"/>
          <w:szCs w:val="24"/>
        </w:rPr>
        <w:t xml:space="preserve">Rada </w:t>
      </w:r>
      <w:r w:rsidR="0065050E" w:rsidRPr="00B518D6">
        <w:rPr>
          <w:rFonts w:ascii="Arial" w:hAnsi="Arial" w:cs="Arial"/>
          <w:spacing w:val="-3"/>
          <w:sz w:val="24"/>
          <w:szCs w:val="24"/>
        </w:rPr>
        <w:t>Ped</w:t>
      </w:r>
      <w:r w:rsidRPr="00B518D6">
        <w:rPr>
          <w:rFonts w:ascii="Arial" w:hAnsi="Arial" w:cs="Arial"/>
          <w:spacing w:val="-3"/>
          <w:sz w:val="24"/>
          <w:szCs w:val="24"/>
        </w:rPr>
        <w:t>agogiczna opiniuje w szczególności:</w:t>
      </w:r>
    </w:p>
    <w:p w14:paraId="25BE8E87" w14:textId="77777777" w:rsidR="00116DBD" w:rsidRPr="00B518D6" w:rsidRDefault="00116DBD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organizację pracy Zespołu, w tym zwłaszcza tygodniowy rozkład zajęć edukacyjnych,</w:t>
      </w:r>
    </w:p>
    <w:p w14:paraId="1A6E88F1" w14:textId="77777777" w:rsidR="00116DBD" w:rsidRPr="00B518D6" w:rsidRDefault="00116DBD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projekt planu finansowego,</w:t>
      </w:r>
    </w:p>
    <w:p w14:paraId="1D884C5C" w14:textId="77777777" w:rsidR="00116DBD" w:rsidRPr="00B518D6" w:rsidRDefault="00116DBD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programy z zakresu kształcenia ogólnego przed dopuszczeniem do użytku szkolnego,</w:t>
      </w:r>
    </w:p>
    <w:p w14:paraId="10E631DA" w14:textId="63F91845" w:rsidR="00116DBD" w:rsidRPr="00B518D6" w:rsidRDefault="00116DBD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wnioski dyrektora Zespołu o przyznanie nauczycielom odznaczeń, nagród i</w:t>
      </w:r>
      <w:r w:rsidR="00754454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innych wyróżnień,</w:t>
      </w:r>
    </w:p>
    <w:p w14:paraId="6A133629" w14:textId="77777777" w:rsidR="00116DBD" w:rsidRPr="00B518D6" w:rsidRDefault="00116DBD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kandydata na stanowisko wicedyrektora,</w:t>
      </w:r>
    </w:p>
    <w:p w14:paraId="7E11A50C" w14:textId="3301C731" w:rsidR="00116DBD" w:rsidRPr="00B518D6" w:rsidRDefault="00116DBD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propozycje dyrektora w sprawach przydziału nauczycielom stałych prac i zajęć w</w:t>
      </w:r>
      <w:r w:rsidR="00754454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ramach wynagrodzenia zasadniczego oraz dodatkowo płatnych zajęć dydaktycznych, wychowawczych i opiekuńczych,</w:t>
      </w:r>
    </w:p>
    <w:p w14:paraId="05F5BB9E" w14:textId="77777777" w:rsidR="00116DBD" w:rsidRPr="00B518D6" w:rsidRDefault="00116DBD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pracę dyrektora przy ustalaniu jego oceny pracy,</w:t>
      </w:r>
    </w:p>
    <w:p w14:paraId="3F2B526C" w14:textId="77777777" w:rsidR="00116DBD" w:rsidRPr="00B518D6" w:rsidRDefault="005526F1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tygodniowy plan lekcji</w:t>
      </w:r>
      <w:r w:rsidR="0065050E" w:rsidRPr="00B518D6">
        <w:rPr>
          <w:rFonts w:ascii="Arial" w:hAnsi="Arial" w:cs="Arial"/>
          <w:sz w:val="24"/>
          <w:szCs w:val="24"/>
        </w:rPr>
        <w:t>.</w:t>
      </w:r>
    </w:p>
    <w:p w14:paraId="7C05D1A5" w14:textId="77777777" w:rsidR="00DB14FF" w:rsidRPr="00B518D6" w:rsidRDefault="00DB14F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rPr>
          <w:rFonts w:ascii="Arial" w:hAnsi="Arial" w:cs="Arial"/>
          <w:spacing w:val="-3"/>
          <w:sz w:val="24"/>
          <w:szCs w:val="24"/>
        </w:rPr>
      </w:pPr>
      <w:r w:rsidRPr="00B518D6">
        <w:rPr>
          <w:rFonts w:ascii="Arial" w:hAnsi="Arial" w:cs="Arial"/>
          <w:spacing w:val="-3"/>
          <w:sz w:val="24"/>
          <w:szCs w:val="24"/>
        </w:rPr>
        <w:t xml:space="preserve">Członkowie </w:t>
      </w:r>
      <w:r w:rsidR="0065050E" w:rsidRPr="00B518D6">
        <w:rPr>
          <w:rFonts w:ascii="Arial" w:hAnsi="Arial" w:cs="Arial"/>
          <w:spacing w:val="-3"/>
          <w:sz w:val="24"/>
          <w:szCs w:val="24"/>
        </w:rPr>
        <w:t xml:space="preserve">Rady Pedagogicznej </w:t>
      </w:r>
      <w:r w:rsidRPr="00B518D6">
        <w:rPr>
          <w:rFonts w:ascii="Arial" w:hAnsi="Arial" w:cs="Arial"/>
          <w:spacing w:val="-3"/>
          <w:sz w:val="24"/>
          <w:szCs w:val="24"/>
        </w:rPr>
        <w:t xml:space="preserve">są zobowiązani do nieujawniania poruszanych na posiedzeniach spraw, które mogą naruszać dobro osobiste uczniów lub ich rodziców, </w:t>
      </w:r>
      <w:r w:rsidR="00837B7E" w:rsidRPr="00B518D6">
        <w:rPr>
          <w:rFonts w:ascii="Arial" w:hAnsi="Arial" w:cs="Arial"/>
          <w:spacing w:val="-3"/>
          <w:sz w:val="24"/>
          <w:szCs w:val="24"/>
        </w:rPr>
        <w:br/>
      </w:r>
      <w:r w:rsidRPr="00B518D6">
        <w:rPr>
          <w:rFonts w:ascii="Arial" w:hAnsi="Arial" w:cs="Arial"/>
          <w:spacing w:val="-3"/>
          <w:sz w:val="24"/>
          <w:szCs w:val="24"/>
        </w:rPr>
        <w:t xml:space="preserve">a także nauczycieli i innych pracowników </w:t>
      </w:r>
      <w:r w:rsidR="00232A0C" w:rsidRPr="00B518D6">
        <w:rPr>
          <w:rFonts w:ascii="Arial" w:hAnsi="Arial" w:cs="Arial"/>
          <w:spacing w:val="-3"/>
          <w:sz w:val="24"/>
          <w:szCs w:val="24"/>
        </w:rPr>
        <w:t>Z</w:t>
      </w:r>
      <w:r w:rsidR="00AA6EC0" w:rsidRPr="00B518D6">
        <w:rPr>
          <w:rFonts w:ascii="Arial" w:hAnsi="Arial" w:cs="Arial"/>
          <w:spacing w:val="-3"/>
          <w:sz w:val="24"/>
          <w:szCs w:val="24"/>
        </w:rPr>
        <w:t>espołu</w:t>
      </w:r>
      <w:r w:rsidRPr="00B518D6">
        <w:rPr>
          <w:rFonts w:ascii="Arial" w:hAnsi="Arial" w:cs="Arial"/>
          <w:spacing w:val="-3"/>
          <w:sz w:val="24"/>
          <w:szCs w:val="24"/>
        </w:rPr>
        <w:t>.</w:t>
      </w:r>
    </w:p>
    <w:p w14:paraId="0648B409" w14:textId="468A2BD1" w:rsidR="00DB14FF" w:rsidRPr="00B518D6" w:rsidRDefault="00DB14F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rPr>
          <w:rFonts w:ascii="Arial" w:hAnsi="Arial" w:cs="Arial"/>
          <w:spacing w:val="-3"/>
          <w:sz w:val="24"/>
          <w:szCs w:val="24"/>
        </w:rPr>
      </w:pPr>
      <w:r w:rsidRPr="00B518D6">
        <w:rPr>
          <w:rFonts w:ascii="Arial" w:hAnsi="Arial" w:cs="Arial"/>
          <w:spacing w:val="-3"/>
          <w:sz w:val="24"/>
          <w:szCs w:val="24"/>
        </w:rPr>
        <w:t xml:space="preserve">Uchwały </w:t>
      </w:r>
      <w:r w:rsidR="0065050E" w:rsidRPr="00B518D6">
        <w:rPr>
          <w:rFonts w:ascii="Arial" w:hAnsi="Arial" w:cs="Arial"/>
          <w:spacing w:val="-3"/>
          <w:sz w:val="24"/>
          <w:szCs w:val="24"/>
        </w:rPr>
        <w:t xml:space="preserve">Rady Pedagogicznej </w:t>
      </w:r>
      <w:r w:rsidRPr="00B518D6">
        <w:rPr>
          <w:rFonts w:ascii="Arial" w:hAnsi="Arial" w:cs="Arial"/>
          <w:spacing w:val="-3"/>
          <w:sz w:val="24"/>
          <w:szCs w:val="24"/>
        </w:rPr>
        <w:t>są podejmowane zwykłą większością głosów, w</w:t>
      </w:r>
      <w:r w:rsidR="00754454">
        <w:rPr>
          <w:rFonts w:ascii="Arial" w:hAnsi="Arial" w:cs="Arial"/>
          <w:spacing w:val="-3"/>
          <w:sz w:val="24"/>
          <w:szCs w:val="24"/>
        </w:rPr>
        <w:t> </w:t>
      </w:r>
      <w:r w:rsidRPr="00B518D6">
        <w:rPr>
          <w:rFonts w:ascii="Arial" w:hAnsi="Arial" w:cs="Arial"/>
          <w:spacing w:val="-3"/>
          <w:sz w:val="24"/>
          <w:szCs w:val="24"/>
        </w:rPr>
        <w:t>obecności co najmniej połowy jej członków.</w:t>
      </w:r>
    </w:p>
    <w:p w14:paraId="2E2F71F2" w14:textId="77777777" w:rsidR="00DB14FF" w:rsidRPr="00B518D6" w:rsidRDefault="00DB14F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pacing w:val="-3"/>
          <w:sz w:val="24"/>
          <w:szCs w:val="24"/>
        </w:rPr>
        <w:t xml:space="preserve">Zebrania </w:t>
      </w:r>
      <w:r w:rsidR="0065050E" w:rsidRPr="00B518D6">
        <w:rPr>
          <w:rFonts w:ascii="Arial" w:hAnsi="Arial" w:cs="Arial"/>
          <w:spacing w:val="-3"/>
          <w:sz w:val="24"/>
          <w:szCs w:val="24"/>
        </w:rPr>
        <w:t xml:space="preserve">Rady Pedagogicznej </w:t>
      </w:r>
      <w:r w:rsidRPr="00B518D6">
        <w:rPr>
          <w:rFonts w:ascii="Arial" w:hAnsi="Arial" w:cs="Arial"/>
          <w:spacing w:val="-3"/>
          <w:sz w:val="24"/>
          <w:szCs w:val="24"/>
        </w:rPr>
        <w:t>są protokołowane</w:t>
      </w:r>
      <w:r w:rsidR="00657F61" w:rsidRPr="00B518D6">
        <w:rPr>
          <w:rFonts w:ascii="Arial" w:hAnsi="Arial" w:cs="Arial"/>
          <w:spacing w:val="-3"/>
          <w:sz w:val="24"/>
          <w:szCs w:val="24"/>
        </w:rPr>
        <w:t>w formie elektronicznej</w:t>
      </w:r>
      <w:r w:rsidR="0065050E" w:rsidRPr="00B518D6">
        <w:rPr>
          <w:rFonts w:ascii="Arial" w:hAnsi="Arial" w:cs="Arial"/>
          <w:spacing w:val="-3"/>
          <w:sz w:val="24"/>
          <w:szCs w:val="24"/>
        </w:rPr>
        <w:t xml:space="preserve"> i papierowej.</w:t>
      </w:r>
    </w:p>
    <w:p w14:paraId="6D331EFD" w14:textId="77777777" w:rsidR="00DB14FF" w:rsidRPr="00B518D6" w:rsidRDefault="00DB14FF" w:rsidP="00736920">
      <w:pPr>
        <w:pStyle w:val="Default"/>
        <w:rPr>
          <w:rFonts w:ascii="Arial" w:hAnsi="Arial" w:cs="Arial"/>
          <w:b/>
        </w:rPr>
      </w:pPr>
    </w:p>
    <w:p w14:paraId="5D38B416" w14:textId="77777777" w:rsidR="00E50FF3" w:rsidRPr="00B518D6" w:rsidRDefault="00D5560E" w:rsidP="00736920">
      <w:pPr>
        <w:pStyle w:val="Default"/>
        <w:ind w:left="567" w:hanging="567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 xml:space="preserve">§ </w:t>
      </w:r>
      <w:r w:rsidR="003D479C" w:rsidRPr="00B518D6">
        <w:rPr>
          <w:rFonts w:ascii="Arial" w:hAnsi="Arial" w:cs="Arial"/>
          <w:b/>
        </w:rPr>
        <w:t>14</w:t>
      </w:r>
    </w:p>
    <w:p w14:paraId="6361AAA6" w14:textId="77777777" w:rsidR="00825127" w:rsidRPr="00B518D6" w:rsidRDefault="00825127" w:rsidP="00736920">
      <w:pPr>
        <w:pStyle w:val="Default"/>
        <w:ind w:left="567" w:hanging="567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Rada Rodziców</w:t>
      </w:r>
    </w:p>
    <w:p w14:paraId="34DC8968" w14:textId="77777777" w:rsidR="00CD1F93" w:rsidRPr="00B518D6" w:rsidRDefault="00CD1F93" w:rsidP="00736920">
      <w:pPr>
        <w:pStyle w:val="Default"/>
        <w:ind w:left="567" w:hanging="567"/>
        <w:jc w:val="center"/>
        <w:rPr>
          <w:rFonts w:ascii="Arial" w:hAnsi="Arial" w:cs="Arial"/>
          <w:b/>
        </w:rPr>
      </w:pPr>
    </w:p>
    <w:p w14:paraId="0B90323A" w14:textId="2F830E4A" w:rsidR="00DB14FF" w:rsidRPr="00B518D6" w:rsidRDefault="004F5B24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W </w:t>
      </w:r>
      <w:r w:rsidRPr="00B518D6">
        <w:rPr>
          <w:rFonts w:ascii="Arial" w:hAnsi="Arial" w:cs="Arial"/>
          <w:color w:val="auto"/>
        </w:rPr>
        <w:t>Zespole</w:t>
      </w:r>
      <w:r w:rsidR="00EE1941">
        <w:rPr>
          <w:rFonts w:ascii="Arial" w:hAnsi="Arial" w:cs="Arial"/>
          <w:color w:val="auto"/>
        </w:rPr>
        <w:t xml:space="preserve"> </w:t>
      </w:r>
      <w:r w:rsidR="00DB14FF" w:rsidRPr="00B518D6">
        <w:rPr>
          <w:rFonts w:ascii="Arial" w:hAnsi="Arial" w:cs="Arial"/>
        </w:rPr>
        <w:t xml:space="preserve">działa </w:t>
      </w:r>
      <w:r w:rsidR="0065050E" w:rsidRPr="00B518D6">
        <w:rPr>
          <w:rFonts w:ascii="Arial" w:hAnsi="Arial" w:cs="Arial"/>
        </w:rPr>
        <w:t>Rada Rodziców</w:t>
      </w:r>
      <w:r w:rsidR="00DB14FF" w:rsidRPr="00B518D6">
        <w:rPr>
          <w:rFonts w:ascii="Arial" w:hAnsi="Arial" w:cs="Arial"/>
        </w:rPr>
        <w:t>, która reprezentuje ogół rodziców uczniów.</w:t>
      </w:r>
    </w:p>
    <w:p w14:paraId="35E38D93" w14:textId="77777777" w:rsidR="00DB14FF" w:rsidRPr="00B518D6" w:rsidRDefault="00DB14FF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skład </w:t>
      </w:r>
      <w:r w:rsidR="0065050E" w:rsidRPr="00B518D6">
        <w:rPr>
          <w:rFonts w:ascii="Arial" w:hAnsi="Arial" w:cs="Arial"/>
          <w:sz w:val="24"/>
          <w:szCs w:val="24"/>
        </w:rPr>
        <w:t xml:space="preserve">Rady Rodziców </w:t>
      </w:r>
      <w:r w:rsidRPr="00B518D6">
        <w:rPr>
          <w:rFonts w:ascii="Arial" w:hAnsi="Arial" w:cs="Arial"/>
          <w:sz w:val="24"/>
          <w:szCs w:val="24"/>
        </w:rPr>
        <w:t>wchodzą po jednym przedstawicielu rad oddziałowych, wybranych w tajnych wyborach przez zebranie rodziców uczniów danego oddziału.</w:t>
      </w:r>
    </w:p>
    <w:p w14:paraId="75BB0436" w14:textId="77777777" w:rsidR="00DB14FF" w:rsidRPr="00B518D6" w:rsidRDefault="00DB14FF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14:paraId="229D7438" w14:textId="77777777" w:rsidR="00DB14FF" w:rsidRPr="00B518D6" w:rsidRDefault="0065050E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  <w:u w:val="single"/>
        </w:rPr>
      </w:pPr>
      <w:r w:rsidRPr="00B518D6">
        <w:rPr>
          <w:rFonts w:ascii="Arial" w:hAnsi="Arial" w:cs="Arial"/>
          <w:sz w:val="24"/>
          <w:szCs w:val="24"/>
        </w:rPr>
        <w:t xml:space="preserve">Rada </w:t>
      </w:r>
      <w:r w:rsidR="00DB14FF" w:rsidRPr="00B518D6">
        <w:rPr>
          <w:rFonts w:ascii="Arial" w:hAnsi="Arial" w:cs="Arial"/>
          <w:sz w:val="24"/>
          <w:szCs w:val="24"/>
        </w:rPr>
        <w:t>uchwal</w:t>
      </w:r>
      <w:r w:rsidR="00874A66" w:rsidRPr="00B518D6">
        <w:rPr>
          <w:rFonts w:ascii="Arial" w:hAnsi="Arial" w:cs="Arial"/>
          <w:sz w:val="24"/>
          <w:szCs w:val="24"/>
        </w:rPr>
        <w:t xml:space="preserve">a regulamin swojej działalności. </w:t>
      </w:r>
    </w:p>
    <w:p w14:paraId="0D8051B4" w14:textId="40E79A15" w:rsidR="00DB14FF" w:rsidRPr="00B518D6" w:rsidRDefault="00DB14FF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Rada moż</w:t>
      </w:r>
      <w:r w:rsidR="004F5B24" w:rsidRPr="00B518D6">
        <w:rPr>
          <w:rFonts w:ascii="Arial" w:hAnsi="Arial" w:cs="Arial"/>
          <w:sz w:val="24"/>
          <w:szCs w:val="24"/>
        </w:rPr>
        <w:t>e występować do dyrektora i innych organów Zespołu</w:t>
      </w:r>
      <w:r w:rsidR="00EE1941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z wnioskami i</w:t>
      </w:r>
      <w:r w:rsidR="00EE1941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opiniami we wszystkich sprawach</w:t>
      </w:r>
      <w:r w:rsidR="0065050E" w:rsidRPr="00B518D6">
        <w:rPr>
          <w:rFonts w:ascii="Arial" w:hAnsi="Arial" w:cs="Arial"/>
          <w:sz w:val="24"/>
          <w:szCs w:val="24"/>
        </w:rPr>
        <w:t xml:space="preserve"> szkolnych</w:t>
      </w:r>
      <w:r w:rsidRPr="00B518D6">
        <w:rPr>
          <w:rFonts w:ascii="Arial" w:hAnsi="Arial" w:cs="Arial"/>
          <w:sz w:val="24"/>
          <w:szCs w:val="24"/>
        </w:rPr>
        <w:t>.</w:t>
      </w:r>
    </w:p>
    <w:p w14:paraId="0ECB1333" w14:textId="77777777" w:rsidR="00DB14FF" w:rsidRPr="00B518D6" w:rsidRDefault="00DB14FF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Do kompetencji </w:t>
      </w:r>
      <w:r w:rsidR="0065050E" w:rsidRPr="00B518D6">
        <w:rPr>
          <w:rFonts w:ascii="Arial" w:hAnsi="Arial" w:cs="Arial"/>
          <w:sz w:val="24"/>
          <w:szCs w:val="24"/>
        </w:rPr>
        <w:t xml:space="preserve">Rady Rodziców </w:t>
      </w:r>
      <w:r w:rsidRPr="00B518D6">
        <w:rPr>
          <w:rFonts w:ascii="Arial" w:hAnsi="Arial" w:cs="Arial"/>
          <w:sz w:val="24"/>
          <w:szCs w:val="24"/>
        </w:rPr>
        <w:t>należy:</w:t>
      </w:r>
    </w:p>
    <w:p w14:paraId="1FAC56D5" w14:textId="100F00C2" w:rsidR="00DB14FF" w:rsidRPr="00B518D6" w:rsidRDefault="00DB14FF">
      <w:pPr>
        <w:pStyle w:val="Akapitzlist"/>
        <w:numPr>
          <w:ilvl w:val="0"/>
          <w:numId w:val="3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uchwalanie w porozumieniu z </w:t>
      </w:r>
      <w:r w:rsidR="0065050E" w:rsidRPr="00B518D6">
        <w:rPr>
          <w:rFonts w:ascii="Arial" w:hAnsi="Arial" w:cs="Arial"/>
          <w:sz w:val="24"/>
          <w:szCs w:val="24"/>
        </w:rPr>
        <w:t xml:space="preserve">Radą Pedagogiczną </w:t>
      </w:r>
      <w:r w:rsidRPr="00B518D6">
        <w:rPr>
          <w:rFonts w:ascii="Arial" w:hAnsi="Arial" w:cs="Arial"/>
          <w:sz w:val="24"/>
          <w:szCs w:val="24"/>
        </w:rPr>
        <w:t>programu wychowawczo-profilaktycz</w:t>
      </w:r>
      <w:r w:rsidR="005F2A49" w:rsidRPr="00B518D6">
        <w:rPr>
          <w:rFonts w:ascii="Arial" w:hAnsi="Arial" w:cs="Arial"/>
          <w:sz w:val="24"/>
          <w:szCs w:val="24"/>
        </w:rPr>
        <w:t>n</w:t>
      </w:r>
      <w:r w:rsidR="00B13074" w:rsidRPr="00B518D6">
        <w:rPr>
          <w:rFonts w:ascii="Arial" w:hAnsi="Arial" w:cs="Arial"/>
          <w:sz w:val="24"/>
          <w:szCs w:val="24"/>
        </w:rPr>
        <w:t>ego</w:t>
      </w:r>
      <w:r w:rsidR="00EE1941">
        <w:rPr>
          <w:rFonts w:ascii="Arial" w:hAnsi="Arial" w:cs="Arial"/>
          <w:sz w:val="24"/>
          <w:szCs w:val="24"/>
        </w:rPr>
        <w:t xml:space="preserve"> </w:t>
      </w:r>
      <w:r w:rsidR="004D21F0" w:rsidRPr="00B518D6">
        <w:rPr>
          <w:rFonts w:ascii="Arial" w:hAnsi="Arial" w:cs="Arial"/>
          <w:sz w:val="24"/>
          <w:szCs w:val="24"/>
        </w:rPr>
        <w:t>szkoł</w:t>
      </w:r>
      <w:r w:rsidR="0065050E" w:rsidRPr="00B518D6">
        <w:rPr>
          <w:rFonts w:ascii="Arial" w:hAnsi="Arial" w:cs="Arial"/>
          <w:sz w:val="24"/>
          <w:szCs w:val="24"/>
        </w:rPr>
        <w:t>y</w:t>
      </w:r>
      <w:r w:rsidR="00B13074" w:rsidRPr="00B518D6">
        <w:rPr>
          <w:rFonts w:ascii="Arial" w:hAnsi="Arial" w:cs="Arial"/>
          <w:sz w:val="24"/>
          <w:szCs w:val="24"/>
        </w:rPr>
        <w:t>,</w:t>
      </w:r>
    </w:p>
    <w:p w14:paraId="318BF1E9" w14:textId="77777777" w:rsidR="00DB14FF" w:rsidRPr="00B518D6" w:rsidRDefault="00DB14FF">
      <w:pPr>
        <w:pStyle w:val="Akapitzlist"/>
        <w:numPr>
          <w:ilvl w:val="0"/>
          <w:numId w:val="3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opiniowanie programu i harmonogramu poprawy efektywności kształcenia lub wycho</w:t>
      </w:r>
      <w:r w:rsidR="00B13074" w:rsidRPr="00B518D6">
        <w:rPr>
          <w:rFonts w:ascii="Arial" w:hAnsi="Arial" w:cs="Arial"/>
          <w:sz w:val="24"/>
          <w:szCs w:val="24"/>
        </w:rPr>
        <w:t>wania szkoły,</w:t>
      </w:r>
    </w:p>
    <w:p w14:paraId="60CC4AE3" w14:textId="77777777" w:rsidR="00DB14FF" w:rsidRPr="00B518D6" w:rsidRDefault="00DB14FF">
      <w:pPr>
        <w:pStyle w:val="Default"/>
        <w:numPr>
          <w:ilvl w:val="0"/>
          <w:numId w:val="37"/>
        </w:numPr>
        <w:suppressAutoHyphens/>
        <w:adjustRightInd/>
        <w:textAlignment w:val="baseline"/>
        <w:rPr>
          <w:rFonts w:ascii="Arial" w:hAnsi="Arial" w:cs="Arial"/>
        </w:rPr>
      </w:pPr>
      <w:r w:rsidRPr="00B518D6">
        <w:rPr>
          <w:rFonts w:ascii="Arial" w:hAnsi="Arial" w:cs="Arial"/>
        </w:rPr>
        <w:lastRenderedPageBreak/>
        <w:t>opiniowanie projektu planu finansowego sk</w:t>
      </w:r>
      <w:r w:rsidR="004F5B24" w:rsidRPr="00B518D6">
        <w:rPr>
          <w:rFonts w:ascii="Arial" w:hAnsi="Arial" w:cs="Arial"/>
        </w:rPr>
        <w:t xml:space="preserve">ładanego przez dyrektora </w:t>
      </w:r>
      <w:r w:rsidR="002D2F16" w:rsidRPr="00B518D6">
        <w:rPr>
          <w:rFonts w:ascii="Arial" w:hAnsi="Arial" w:cs="Arial"/>
          <w:color w:val="auto"/>
        </w:rPr>
        <w:t>Zespołu</w:t>
      </w:r>
      <w:r w:rsidR="00B13074" w:rsidRPr="00B518D6">
        <w:rPr>
          <w:rFonts w:ascii="Arial" w:hAnsi="Arial" w:cs="Arial"/>
          <w:color w:val="auto"/>
        </w:rPr>
        <w:t>,</w:t>
      </w:r>
    </w:p>
    <w:p w14:paraId="1861DF1A" w14:textId="77777777" w:rsidR="00DB14FF" w:rsidRPr="00B518D6" w:rsidRDefault="00DB14FF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celu wspierani</w:t>
      </w:r>
      <w:r w:rsidR="004F5B24" w:rsidRPr="00B518D6">
        <w:rPr>
          <w:rFonts w:ascii="Arial" w:hAnsi="Arial" w:cs="Arial"/>
          <w:sz w:val="24"/>
          <w:szCs w:val="24"/>
        </w:rPr>
        <w:t>a działalności statutowej Zespołu</w:t>
      </w:r>
      <w:r w:rsidR="0065050E" w:rsidRPr="00B518D6">
        <w:rPr>
          <w:rFonts w:ascii="Arial" w:hAnsi="Arial" w:cs="Arial"/>
          <w:sz w:val="24"/>
          <w:szCs w:val="24"/>
        </w:rPr>
        <w:t xml:space="preserve">Rada Rodziców </w:t>
      </w:r>
      <w:r w:rsidRPr="00B518D6">
        <w:rPr>
          <w:rFonts w:ascii="Arial" w:hAnsi="Arial" w:cs="Arial"/>
          <w:sz w:val="24"/>
          <w:szCs w:val="24"/>
        </w:rPr>
        <w:t xml:space="preserve">może gromadzić fundusze z dobrowolnych składek rodziców oraz innych źródeł. </w:t>
      </w:r>
    </w:p>
    <w:p w14:paraId="7DB8ACDA" w14:textId="77777777" w:rsidR="00DB14FF" w:rsidRPr="00B518D6" w:rsidRDefault="00DB14FF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Zasady wydatkowania funduszy </w:t>
      </w:r>
      <w:r w:rsidR="0065050E" w:rsidRPr="00B518D6">
        <w:rPr>
          <w:rFonts w:ascii="Arial" w:hAnsi="Arial" w:cs="Arial"/>
          <w:sz w:val="24"/>
          <w:szCs w:val="24"/>
        </w:rPr>
        <w:t xml:space="preserve">Rady Rodziców </w:t>
      </w:r>
      <w:r w:rsidRPr="00B518D6">
        <w:rPr>
          <w:rFonts w:ascii="Arial" w:hAnsi="Arial" w:cs="Arial"/>
          <w:sz w:val="24"/>
          <w:szCs w:val="24"/>
        </w:rPr>
        <w:t xml:space="preserve">określa regulamin </w:t>
      </w:r>
      <w:r w:rsidR="0065050E" w:rsidRPr="00B518D6">
        <w:rPr>
          <w:rFonts w:ascii="Arial" w:hAnsi="Arial" w:cs="Arial"/>
          <w:sz w:val="24"/>
          <w:szCs w:val="24"/>
        </w:rPr>
        <w:t>Rady Rodziców.</w:t>
      </w:r>
    </w:p>
    <w:p w14:paraId="30CC212E" w14:textId="77777777" w:rsidR="00DB14FF" w:rsidRPr="00B518D6" w:rsidRDefault="00DB14FF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Fundusze, o których mowa w ust. 7, mogą być przechowywane na odrębnym rachunku bankowym </w:t>
      </w:r>
      <w:r w:rsidR="0065050E" w:rsidRPr="00B518D6">
        <w:rPr>
          <w:rFonts w:ascii="Arial" w:hAnsi="Arial" w:cs="Arial"/>
          <w:sz w:val="24"/>
          <w:szCs w:val="24"/>
        </w:rPr>
        <w:t>Rady Rodziców</w:t>
      </w:r>
      <w:r w:rsidRPr="00B518D6">
        <w:rPr>
          <w:rFonts w:ascii="Arial" w:hAnsi="Arial" w:cs="Arial"/>
          <w:sz w:val="24"/>
          <w:szCs w:val="24"/>
        </w:rPr>
        <w:t xml:space="preserve">. Do założenia i likwidacji tego rachunku bankowego oraz dysponowania funduszami na tym rachunku są uprawnione osoby posiadające pisemne upoważnienie udzielone przez </w:t>
      </w:r>
      <w:r w:rsidR="0065050E" w:rsidRPr="00B518D6">
        <w:rPr>
          <w:rFonts w:ascii="Arial" w:hAnsi="Arial" w:cs="Arial"/>
          <w:sz w:val="24"/>
          <w:szCs w:val="24"/>
        </w:rPr>
        <w:t>Radę Rodziców</w:t>
      </w:r>
      <w:r w:rsidRPr="00B518D6">
        <w:rPr>
          <w:rFonts w:ascii="Arial" w:hAnsi="Arial" w:cs="Arial"/>
          <w:sz w:val="24"/>
          <w:szCs w:val="24"/>
        </w:rPr>
        <w:t>.</w:t>
      </w:r>
    </w:p>
    <w:p w14:paraId="2221B076" w14:textId="77777777" w:rsidR="00DB14FF" w:rsidRPr="00B518D6" w:rsidRDefault="00DB14FF" w:rsidP="00736920">
      <w:pPr>
        <w:pStyle w:val="Akapitzlist"/>
        <w:autoSpaceDE w:val="0"/>
        <w:ind w:left="1134"/>
        <w:rPr>
          <w:rFonts w:ascii="Arial" w:hAnsi="Arial" w:cs="Arial"/>
          <w:strike/>
          <w:sz w:val="24"/>
          <w:szCs w:val="24"/>
        </w:rPr>
      </w:pPr>
    </w:p>
    <w:p w14:paraId="017B750A" w14:textId="77777777" w:rsidR="00E50FF3" w:rsidRPr="00B518D6" w:rsidRDefault="001F57E0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§ 1</w:t>
      </w:r>
      <w:r w:rsidR="003D479C" w:rsidRPr="00B518D6">
        <w:rPr>
          <w:rFonts w:ascii="Arial" w:hAnsi="Arial" w:cs="Arial"/>
          <w:b/>
        </w:rPr>
        <w:t>5</w:t>
      </w:r>
    </w:p>
    <w:p w14:paraId="7845AFC2" w14:textId="77777777" w:rsidR="00825127" w:rsidRPr="00B518D6" w:rsidRDefault="00825127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Samorząd Uczniowski</w:t>
      </w:r>
    </w:p>
    <w:p w14:paraId="2474AF59" w14:textId="77777777" w:rsidR="00CD1F93" w:rsidRPr="00B518D6" w:rsidRDefault="00CD1F93" w:rsidP="00736920">
      <w:pPr>
        <w:pStyle w:val="Default"/>
        <w:jc w:val="center"/>
        <w:rPr>
          <w:rFonts w:ascii="Arial" w:hAnsi="Arial" w:cs="Arial"/>
          <w:b/>
        </w:rPr>
      </w:pPr>
    </w:p>
    <w:p w14:paraId="2B77B0BE" w14:textId="77777777" w:rsidR="00385DCC" w:rsidRPr="00B518D6" w:rsidRDefault="00385DCC">
      <w:pPr>
        <w:pStyle w:val="Default"/>
        <w:numPr>
          <w:ilvl w:val="0"/>
          <w:numId w:val="38"/>
        </w:numPr>
        <w:rPr>
          <w:rFonts w:ascii="Arial" w:hAnsi="Arial" w:cs="Arial"/>
          <w:spacing w:val="-3"/>
        </w:rPr>
      </w:pPr>
      <w:r w:rsidRPr="00B518D6">
        <w:rPr>
          <w:rFonts w:ascii="Arial" w:hAnsi="Arial" w:cs="Arial"/>
        </w:rPr>
        <w:t xml:space="preserve">W szkole działa </w:t>
      </w:r>
      <w:r w:rsidR="0065050E" w:rsidRPr="00B518D6">
        <w:rPr>
          <w:rFonts w:ascii="Arial" w:hAnsi="Arial" w:cs="Arial"/>
        </w:rPr>
        <w:t>Samorząd Uczniowski</w:t>
      </w:r>
      <w:r w:rsidRPr="00B518D6">
        <w:rPr>
          <w:rFonts w:ascii="Arial" w:hAnsi="Arial" w:cs="Arial"/>
        </w:rPr>
        <w:t xml:space="preserve">, zwany </w:t>
      </w:r>
      <w:r w:rsidRPr="00B518D6">
        <w:rPr>
          <w:rFonts w:ascii="Arial" w:hAnsi="Arial" w:cs="Arial"/>
          <w:spacing w:val="-3"/>
        </w:rPr>
        <w:t xml:space="preserve">dalej „samorządem”. </w:t>
      </w:r>
    </w:p>
    <w:p w14:paraId="29C42079" w14:textId="77777777" w:rsidR="00385DCC" w:rsidRPr="00B518D6" w:rsidRDefault="00385DCC">
      <w:pPr>
        <w:pStyle w:val="Default"/>
        <w:numPr>
          <w:ilvl w:val="0"/>
          <w:numId w:val="38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Samorząd </w:t>
      </w:r>
      <w:r w:rsidR="00F0458E" w:rsidRPr="00B518D6">
        <w:rPr>
          <w:rFonts w:ascii="Arial" w:hAnsi="Arial" w:cs="Arial"/>
        </w:rPr>
        <w:t>U</w:t>
      </w:r>
      <w:r w:rsidRPr="00B518D6">
        <w:rPr>
          <w:rFonts w:ascii="Arial" w:hAnsi="Arial" w:cs="Arial"/>
        </w:rPr>
        <w:t>czniowski</w:t>
      </w:r>
      <w:r w:rsidRPr="00B518D6">
        <w:rPr>
          <w:rFonts w:ascii="Arial" w:hAnsi="Arial" w:cs="Arial"/>
          <w:spacing w:val="-3"/>
        </w:rPr>
        <w:t xml:space="preserve"> tworzą wszyscy uczniowie szkoły.</w:t>
      </w:r>
    </w:p>
    <w:p w14:paraId="641E8551" w14:textId="77777777" w:rsidR="00385DCC" w:rsidRPr="00B518D6" w:rsidRDefault="00385DCC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color w:val="000000"/>
          <w:spacing w:val="-4"/>
          <w:sz w:val="24"/>
          <w:szCs w:val="24"/>
        </w:rPr>
        <w:t xml:space="preserve">Zasady wybierania i działania organów samorządu określa regulamin samorządu uchwalany przez ogół uczniów w głosowaniu równym, tajnym i powszechnym. </w:t>
      </w:r>
    </w:p>
    <w:p w14:paraId="01ED5995" w14:textId="77777777" w:rsidR="00385DCC" w:rsidRPr="00B518D6" w:rsidRDefault="00F0458E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color w:val="000000"/>
          <w:spacing w:val="-3"/>
          <w:sz w:val="24"/>
          <w:szCs w:val="24"/>
        </w:rPr>
        <w:t>Regulamin S</w:t>
      </w:r>
      <w:r w:rsidR="00385DCC" w:rsidRPr="00B518D6">
        <w:rPr>
          <w:rFonts w:ascii="Arial" w:hAnsi="Arial" w:cs="Arial"/>
          <w:color w:val="000000"/>
          <w:spacing w:val="-3"/>
          <w:sz w:val="24"/>
          <w:szCs w:val="24"/>
        </w:rPr>
        <w:t>amorządu nie może być sprzeczny z przepisami prawa i niniejszym statutem.</w:t>
      </w:r>
    </w:p>
    <w:p w14:paraId="099264DA" w14:textId="77777777" w:rsidR="00385DCC" w:rsidRPr="00B518D6" w:rsidRDefault="00385DCC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color w:val="000000"/>
          <w:spacing w:val="-2"/>
          <w:sz w:val="24"/>
          <w:szCs w:val="24"/>
        </w:rPr>
        <w:t>Organy samorządu są jedynymi reprezentantami ogółu uczniów.</w:t>
      </w:r>
    </w:p>
    <w:p w14:paraId="5033A9C2" w14:textId="77777777" w:rsidR="00385DCC" w:rsidRPr="00B518D6" w:rsidRDefault="00385DCC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color w:val="000000"/>
          <w:spacing w:val="-2"/>
          <w:sz w:val="24"/>
          <w:szCs w:val="24"/>
        </w:rPr>
        <w:t xml:space="preserve">Samorząd może przedstawiać </w:t>
      </w:r>
      <w:r w:rsidR="00F0458E" w:rsidRPr="00B518D6">
        <w:rPr>
          <w:rFonts w:ascii="Arial" w:hAnsi="Arial" w:cs="Arial"/>
          <w:color w:val="000000"/>
          <w:spacing w:val="-2"/>
          <w:sz w:val="24"/>
          <w:szCs w:val="24"/>
        </w:rPr>
        <w:t xml:space="preserve">Radzie Rodziców, </w:t>
      </w:r>
      <w:r w:rsidR="00F0458E" w:rsidRPr="00B518D6">
        <w:rPr>
          <w:rFonts w:ascii="Arial" w:hAnsi="Arial" w:cs="Arial"/>
          <w:color w:val="000000"/>
          <w:spacing w:val="-3"/>
          <w:sz w:val="24"/>
          <w:szCs w:val="24"/>
        </w:rPr>
        <w:t xml:space="preserve">Radzie Pedagogicznej </w:t>
      </w:r>
      <w:r w:rsidRPr="00B518D6">
        <w:rPr>
          <w:rFonts w:ascii="Arial" w:hAnsi="Arial" w:cs="Arial"/>
          <w:color w:val="000000"/>
          <w:spacing w:val="-3"/>
          <w:sz w:val="24"/>
          <w:szCs w:val="24"/>
        </w:rPr>
        <w:t xml:space="preserve">i dyrektorowi Zespołu wnioski i opinie we wszystkich sprawach szkoły, a w szczególności dotyczących realizacji podstawowych praw </w:t>
      </w:r>
      <w:r w:rsidRPr="00B518D6">
        <w:rPr>
          <w:rFonts w:ascii="Arial" w:hAnsi="Arial" w:cs="Arial"/>
          <w:color w:val="000000"/>
          <w:spacing w:val="-4"/>
          <w:sz w:val="24"/>
          <w:szCs w:val="24"/>
        </w:rPr>
        <w:t>uczniowskich, takich jak:</w:t>
      </w:r>
    </w:p>
    <w:p w14:paraId="6904488A" w14:textId="77777777" w:rsidR="00385DCC" w:rsidRPr="00B518D6" w:rsidRDefault="00385DCC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autoSpaceDE w:val="0"/>
        <w:autoSpaceDN w:val="0"/>
        <w:rPr>
          <w:rFonts w:ascii="Arial" w:hAnsi="Arial" w:cs="Arial"/>
          <w:spacing w:val="-2"/>
          <w:sz w:val="24"/>
          <w:szCs w:val="24"/>
        </w:rPr>
      </w:pPr>
      <w:r w:rsidRPr="00B518D6">
        <w:rPr>
          <w:rFonts w:ascii="Arial" w:hAnsi="Arial" w:cs="Arial"/>
          <w:spacing w:val="-2"/>
          <w:sz w:val="24"/>
          <w:szCs w:val="24"/>
        </w:rPr>
        <w:t>prawo do zapoznania się z programem nauczania, z jego treściami, celami oraz stawianymi wymaganiami,</w:t>
      </w:r>
    </w:p>
    <w:p w14:paraId="645FB537" w14:textId="77777777" w:rsidR="00385DCC" w:rsidRPr="00B518D6" w:rsidRDefault="00385DCC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rPr>
          <w:rFonts w:ascii="Arial" w:hAnsi="Arial" w:cs="Arial"/>
          <w:spacing w:val="-2"/>
          <w:sz w:val="24"/>
          <w:szCs w:val="24"/>
        </w:rPr>
      </w:pPr>
      <w:r w:rsidRPr="00B518D6">
        <w:rPr>
          <w:rFonts w:ascii="Arial" w:hAnsi="Arial" w:cs="Arial"/>
          <w:spacing w:val="-2"/>
          <w:sz w:val="24"/>
          <w:szCs w:val="24"/>
        </w:rPr>
        <w:t>prawo do jawnej i umotywowanej ocen</w:t>
      </w:r>
      <w:r w:rsidR="00E50FF3" w:rsidRPr="00B518D6">
        <w:rPr>
          <w:rFonts w:ascii="Arial" w:hAnsi="Arial" w:cs="Arial"/>
          <w:spacing w:val="-2"/>
          <w:sz w:val="24"/>
          <w:szCs w:val="24"/>
        </w:rPr>
        <w:t>y postępów w nauce i zachowaniu,</w:t>
      </w:r>
    </w:p>
    <w:p w14:paraId="46B7EC13" w14:textId="77777777" w:rsidR="00385DCC" w:rsidRPr="00B518D6" w:rsidRDefault="00385DCC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color w:val="000000"/>
          <w:spacing w:val="-2"/>
          <w:sz w:val="24"/>
          <w:szCs w:val="24"/>
        </w:rPr>
        <w:t>prawo do organizacji życia szkolnego, umożliwiającego zachowanie właściwych proporcji między wysiłkiem szkolnym, a możliwością rozwijania się i zaspokajania własnych zainteresowań,</w:t>
      </w:r>
    </w:p>
    <w:p w14:paraId="18E880BA" w14:textId="77777777" w:rsidR="00385DCC" w:rsidRPr="00A92066" w:rsidRDefault="00385DCC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A92066">
        <w:rPr>
          <w:rFonts w:ascii="Arial" w:hAnsi="Arial" w:cs="Arial"/>
          <w:spacing w:val="-2"/>
          <w:sz w:val="24"/>
          <w:szCs w:val="24"/>
        </w:rPr>
        <w:t>prawo do wydawania i redagowania gazetki szkolnej, pod warunkiem, że jej treść nie godzi w dobre imię żadnego z nauczycieli i uczniów oraz nie zawiera ona wulgaryzmów i treści obraźliwych dla czytelników,</w:t>
      </w:r>
    </w:p>
    <w:p w14:paraId="2A9F21A9" w14:textId="77777777" w:rsidR="00385DCC" w:rsidRPr="00B518D6" w:rsidRDefault="00385DCC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color w:val="000000"/>
          <w:spacing w:val="-2"/>
          <w:sz w:val="24"/>
          <w:szCs w:val="24"/>
        </w:rPr>
        <w:t>prawo organizowania działalności kulturalnej, oświatowej, sportowej oraz rozrywkowej zgodnie z własnymi potrzebami i możliwościami organizacyjnymi w porozumieniu z dyrektorem Zespołu,</w:t>
      </w:r>
    </w:p>
    <w:p w14:paraId="35DB0BD0" w14:textId="77777777" w:rsidR="00385DCC" w:rsidRPr="00B518D6" w:rsidRDefault="00385DCC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rPr>
          <w:rFonts w:ascii="Arial" w:hAnsi="Arial" w:cs="Arial"/>
          <w:color w:val="000000"/>
          <w:spacing w:val="-2"/>
          <w:sz w:val="24"/>
          <w:szCs w:val="24"/>
        </w:rPr>
      </w:pPr>
      <w:r w:rsidRPr="00B518D6">
        <w:rPr>
          <w:rFonts w:ascii="Arial" w:hAnsi="Arial" w:cs="Arial"/>
          <w:color w:val="000000"/>
          <w:spacing w:val="-2"/>
          <w:sz w:val="24"/>
          <w:szCs w:val="24"/>
        </w:rPr>
        <w:t>Samorząd ponadto zajmuje stanowisko w niektórych sprawach uczniowskich, gdzie   podjęcie decyzji przez inne organy jest ustawowo związane z zasięgnięciem opinii tego organu.</w:t>
      </w:r>
    </w:p>
    <w:p w14:paraId="2F6105FA" w14:textId="77777777" w:rsidR="00385DCC" w:rsidRPr="00B518D6" w:rsidRDefault="00F0458E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Samorząd U</w:t>
      </w:r>
      <w:r w:rsidR="00385DCC" w:rsidRPr="00B518D6">
        <w:rPr>
          <w:rFonts w:ascii="Arial" w:hAnsi="Arial" w:cs="Arial"/>
          <w:sz w:val="24"/>
          <w:szCs w:val="24"/>
          <w:lang w:eastAsia="pl-PL"/>
        </w:rPr>
        <w:t>czniowski ma prawo opiniować:</w:t>
      </w:r>
    </w:p>
    <w:p w14:paraId="382F1260" w14:textId="77777777" w:rsidR="00385DCC" w:rsidRPr="00B518D6" w:rsidRDefault="00385DCC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wniosek o skreślenie ucznia z listy uczniów,</w:t>
      </w:r>
    </w:p>
    <w:p w14:paraId="00E0BC74" w14:textId="77777777" w:rsidR="00385DCC" w:rsidRPr="00B518D6" w:rsidRDefault="00385DCC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na wniosek dyrektora Zespołu, prac</w:t>
      </w:r>
      <w:r w:rsidR="00E50FF3" w:rsidRPr="00B518D6">
        <w:rPr>
          <w:rFonts w:ascii="Arial" w:hAnsi="Arial" w:cs="Arial"/>
          <w:sz w:val="24"/>
          <w:szCs w:val="24"/>
          <w:lang w:eastAsia="pl-PL"/>
        </w:rPr>
        <w:t>ę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nauczycieli, dla których dyrektor dokonuje oceny ich pracy zawodowej.</w:t>
      </w:r>
    </w:p>
    <w:p w14:paraId="48AA5DDF" w14:textId="77777777" w:rsidR="00385DCC" w:rsidRPr="00B518D6" w:rsidRDefault="00385DCC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Samorząd w porozumieniu ze SK</w:t>
      </w:r>
      <w:r w:rsidR="00203F2B" w:rsidRPr="00B518D6">
        <w:rPr>
          <w:rFonts w:ascii="Arial" w:hAnsi="Arial" w:cs="Arial"/>
          <w:sz w:val="24"/>
          <w:szCs w:val="24"/>
        </w:rPr>
        <w:t xml:space="preserve"> PCK może podejmować działania </w:t>
      </w:r>
      <w:r w:rsidRPr="00B518D6">
        <w:rPr>
          <w:rFonts w:ascii="Arial" w:hAnsi="Arial" w:cs="Arial"/>
          <w:sz w:val="24"/>
          <w:szCs w:val="24"/>
        </w:rPr>
        <w:t>z zakresu wolontariatu</w:t>
      </w:r>
      <w:r w:rsidR="004C5928" w:rsidRPr="00B518D6">
        <w:rPr>
          <w:rFonts w:ascii="Arial" w:hAnsi="Arial" w:cs="Arial"/>
          <w:sz w:val="24"/>
          <w:szCs w:val="24"/>
        </w:rPr>
        <w:t>.</w:t>
      </w:r>
    </w:p>
    <w:p w14:paraId="4AE0028A" w14:textId="77777777" w:rsidR="00E16EE5" w:rsidRPr="00B518D6" w:rsidRDefault="00E16EE5" w:rsidP="00736920">
      <w:pPr>
        <w:pStyle w:val="Default"/>
        <w:jc w:val="center"/>
        <w:rPr>
          <w:rFonts w:ascii="Arial" w:hAnsi="Arial" w:cs="Arial"/>
          <w:b/>
        </w:rPr>
      </w:pPr>
    </w:p>
    <w:p w14:paraId="17CEB5C4" w14:textId="77777777" w:rsidR="00DB14FF" w:rsidRPr="00B518D6" w:rsidRDefault="0014063A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lastRenderedPageBreak/>
        <w:t xml:space="preserve">ROZDZIAŁ </w:t>
      </w:r>
      <w:r w:rsidR="00842705" w:rsidRPr="00B518D6">
        <w:rPr>
          <w:rFonts w:ascii="Arial" w:hAnsi="Arial" w:cs="Arial"/>
          <w:b/>
        </w:rPr>
        <w:t xml:space="preserve"> 6</w:t>
      </w:r>
    </w:p>
    <w:p w14:paraId="701FCB82" w14:textId="77777777" w:rsidR="00DB14FF" w:rsidRPr="00B518D6" w:rsidRDefault="00385DCC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ZASADY WSPÓŁDZIAŁANIA ORGANÓW ZESPOŁU I SPOS</w:t>
      </w:r>
      <w:r w:rsidR="00825127" w:rsidRPr="00B518D6">
        <w:rPr>
          <w:rFonts w:ascii="Arial" w:hAnsi="Arial" w:cs="Arial"/>
          <w:b/>
        </w:rPr>
        <w:t xml:space="preserve">OBY ROZWIĄZYWANIA SPORÓW MIĘDZY </w:t>
      </w:r>
      <w:r w:rsidRPr="00B518D6">
        <w:rPr>
          <w:rFonts w:ascii="Arial" w:hAnsi="Arial" w:cs="Arial"/>
          <w:b/>
        </w:rPr>
        <w:t xml:space="preserve">NIMI </w:t>
      </w:r>
    </w:p>
    <w:p w14:paraId="3EF0207C" w14:textId="77777777" w:rsidR="006831BE" w:rsidRPr="00B518D6" w:rsidRDefault="00D5560E" w:rsidP="00736920">
      <w:pPr>
        <w:pStyle w:val="Default"/>
        <w:jc w:val="center"/>
        <w:rPr>
          <w:rFonts w:ascii="Arial" w:hAnsi="Arial" w:cs="Arial"/>
          <w:b/>
          <w:color w:val="auto"/>
        </w:rPr>
      </w:pPr>
      <w:r w:rsidRPr="00B518D6">
        <w:rPr>
          <w:rFonts w:ascii="Arial" w:hAnsi="Arial" w:cs="Arial"/>
          <w:b/>
          <w:color w:val="auto"/>
        </w:rPr>
        <w:t xml:space="preserve">§ </w:t>
      </w:r>
      <w:r w:rsidR="001F57E0" w:rsidRPr="00B518D6">
        <w:rPr>
          <w:rFonts w:ascii="Arial" w:hAnsi="Arial" w:cs="Arial"/>
          <w:b/>
          <w:color w:val="auto"/>
        </w:rPr>
        <w:t>1</w:t>
      </w:r>
      <w:r w:rsidR="003D479C" w:rsidRPr="00B518D6">
        <w:rPr>
          <w:rFonts w:ascii="Arial" w:hAnsi="Arial" w:cs="Arial"/>
          <w:b/>
          <w:color w:val="auto"/>
        </w:rPr>
        <w:t>6</w:t>
      </w:r>
    </w:p>
    <w:p w14:paraId="1D1B07C5" w14:textId="77777777" w:rsidR="00CD1F93" w:rsidRPr="00B518D6" w:rsidRDefault="00CD1F93" w:rsidP="00736920">
      <w:pPr>
        <w:pStyle w:val="Default"/>
        <w:jc w:val="center"/>
        <w:rPr>
          <w:rFonts w:ascii="Arial" w:hAnsi="Arial" w:cs="Arial"/>
          <w:color w:val="auto"/>
          <w:sz w:val="20"/>
        </w:rPr>
      </w:pPr>
    </w:p>
    <w:p w14:paraId="3105D86D" w14:textId="77777777" w:rsidR="00DB14FF" w:rsidRPr="00B518D6" w:rsidRDefault="00DB14FF">
      <w:pPr>
        <w:pStyle w:val="Default"/>
        <w:numPr>
          <w:ilvl w:val="0"/>
          <w:numId w:val="41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Organy </w:t>
      </w:r>
      <w:r w:rsidR="00B8018C" w:rsidRPr="00B518D6">
        <w:rPr>
          <w:rFonts w:ascii="Arial" w:hAnsi="Arial" w:cs="Arial"/>
          <w:color w:val="auto"/>
        </w:rPr>
        <w:t>Z</w:t>
      </w:r>
      <w:r w:rsidR="005C6EA8" w:rsidRPr="00B518D6">
        <w:rPr>
          <w:rFonts w:ascii="Arial" w:hAnsi="Arial" w:cs="Arial"/>
          <w:color w:val="auto"/>
        </w:rPr>
        <w:t>espołu</w:t>
      </w:r>
      <w:r w:rsidRPr="00B518D6">
        <w:rPr>
          <w:rFonts w:ascii="Arial" w:hAnsi="Arial" w:cs="Arial"/>
          <w:color w:val="auto"/>
        </w:rPr>
        <w:t xml:space="preserve"> mają możliwość swobodnego działania i podejmowania decyzji </w:t>
      </w:r>
      <w:r w:rsidR="005268E3" w:rsidRPr="00B518D6">
        <w:rPr>
          <w:rFonts w:ascii="Arial" w:hAnsi="Arial" w:cs="Arial"/>
          <w:color w:val="auto"/>
        </w:rPr>
        <w:br/>
      </w:r>
      <w:r w:rsidRPr="00B518D6">
        <w:rPr>
          <w:rFonts w:ascii="Arial" w:hAnsi="Arial" w:cs="Arial"/>
          <w:color w:val="auto"/>
        </w:rPr>
        <w:t xml:space="preserve">w granicach swoich kompetencji określonych prawem. </w:t>
      </w:r>
    </w:p>
    <w:p w14:paraId="484C887E" w14:textId="77777777" w:rsidR="00DB14FF" w:rsidRPr="00B518D6" w:rsidRDefault="00DB14FF">
      <w:pPr>
        <w:pStyle w:val="Default"/>
        <w:numPr>
          <w:ilvl w:val="0"/>
          <w:numId w:val="41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Organy </w:t>
      </w:r>
      <w:r w:rsidR="00CE79B4" w:rsidRPr="00B518D6">
        <w:rPr>
          <w:rFonts w:ascii="Arial" w:hAnsi="Arial" w:cs="Arial"/>
          <w:color w:val="auto"/>
        </w:rPr>
        <w:t>Z</w:t>
      </w:r>
      <w:r w:rsidR="005C6EA8" w:rsidRPr="00B518D6">
        <w:rPr>
          <w:rFonts w:ascii="Arial" w:hAnsi="Arial" w:cs="Arial"/>
          <w:color w:val="auto"/>
        </w:rPr>
        <w:t>espołu</w:t>
      </w:r>
      <w:r w:rsidRPr="00B518D6">
        <w:rPr>
          <w:rFonts w:ascii="Arial" w:hAnsi="Arial" w:cs="Arial"/>
          <w:color w:val="auto"/>
        </w:rPr>
        <w:t xml:space="preserve"> zobowiązane są </w:t>
      </w:r>
      <w:r w:rsidR="005268E3" w:rsidRPr="00B518D6">
        <w:rPr>
          <w:rFonts w:ascii="Arial" w:hAnsi="Arial" w:cs="Arial"/>
          <w:color w:val="auto"/>
        </w:rPr>
        <w:t xml:space="preserve">do </w:t>
      </w:r>
      <w:r w:rsidRPr="00B518D6">
        <w:rPr>
          <w:rFonts w:ascii="Arial" w:hAnsi="Arial" w:cs="Arial"/>
          <w:color w:val="auto"/>
        </w:rPr>
        <w:t xml:space="preserve">współdziałania ze </w:t>
      </w:r>
      <w:r w:rsidR="00904C4D" w:rsidRPr="00B518D6">
        <w:rPr>
          <w:rFonts w:ascii="Arial" w:hAnsi="Arial" w:cs="Arial"/>
          <w:color w:val="auto"/>
        </w:rPr>
        <w:t xml:space="preserve">sobą </w:t>
      </w:r>
      <w:r w:rsidRPr="00B518D6">
        <w:rPr>
          <w:rFonts w:ascii="Arial" w:hAnsi="Arial" w:cs="Arial"/>
          <w:color w:val="auto"/>
        </w:rPr>
        <w:t xml:space="preserve">w celu wymiany informacji o podejmowanych i planowanych działaniach i decyzjach. </w:t>
      </w:r>
    </w:p>
    <w:p w14:paraId="3B1D1AC6" w14:textId="77777777" w:rsidR="00DB14FF" w:rsidRPr="00B518D6" w:rsidRDefault="00CE79B4">
      <w:pPr>
        <w:pStyle w:val="Default"/>
        <w:numPr>
          <w:ilvl w:val="0"/>
          <w:numId w:val="41"/>
        </w:numPr>
        <w:rPr>
          <w:rFonts w:ascii="Arial" w:hAnsi="Arial" w:cs="Arial"/>
          <w:color w:val="auto"/>
        </w:rPr>
      </w:pPr>
      <w:r w:rsidRPr="00B518D6">
        <w:rPr>
          <w:rFonts w:ascii="Arial" w:eastAsia="Times New Roman" w:hAnsi="Arial" w:cs="Arial"/>
          <w:color w:val="auto"/>
          <w:lang w:eastAsia="pl-PL"/>
        </w:rPr>
        <w:t>Współdziałanie organów Zespołu</w:t>
      </w:r>
      <w:r w:rsidR="00DB14FF" w:rsidRPr="00B518D6">
        <w:rPr>
          <w:rFonts w:ascii="Arial" w:eastAsia="Times New Roman" w:hAnsi="Arial" w:cs="Arial"/>
          <w:color w:val="auto"/>
          <w:lang w:eastAsia="pl-PL"/>
        </w:rPr>
        <w:t xml:space="preserve"> ma na celu stworzenie jak najlepszych warunków rozwoju uczniów oraz podnoszenie poziomu jakości pracy szkoły.</w:t>
      </w:r>
    </w:p>
    <w:p w14:paraId="6698DEF7" w14:textId="77777777" w:rsidR="00DB14FF" w:rsidRPr="00B518D6" w:rsidRDefault="00CE79B4">
      <w:pPr>
        <w:pStyle w:val="Default"/>
        <w:numPr>
          <w:ilvl w:val="0"/>
          <w:numId w:val="41"/>
        </w:numPr>
        <w:rPr>
          <w:rFonts w:ascii="Arial" w:hAnsi="Arial" w:cs="Arial"/>
          <w:color w:val="auto"/>
        </w:rPr>
      </w:pPr>
      <w:r w:rsidRPr="00B518D6">
        <w:rPr>
          <w:rFonts w:ascii="Arial" w:eastAsia="Times New Roman" w:hAnsi="Arial" w:cs="Arial"/>
          <w:color w:val="auto"/>
          <w:lang w:eastAsia="pl-PL"/>
        </w:rPr>
        <w:t>Organy Zespołu</w:t>
      </w:r>
      <w:r w:rsidR="00DB14FF" w:rsidRPr="00B518D6">
        <w:rPr>
          <w:rFonts w:ascii="Arial" w:eastAsia="Times New Roman" w:hAnsi="Arial" w:cs="Arial"/>
          <w:color w:val="auto"/>
          <w:lang w:eastAsia="pl-PL"/>
        </w:rPr>
        <w:t xml:space="preserve"> planują swoją działalność na rok szkolny. Plany działań powinny być uchwalone do końca września i przekazane do wiadomości pozostałym organom.</w:t>
      </w:r>
    </w:p>
    <w:p w14:paraId="11AE9D0C" w14:textId="77777777" w:rsidR="00DB14FF" w:rsidRPr="00B518D6" w:rsidRDefault="00CE79B4">
      <w:pPr>
        <w:pStyle w:val="Default"/>
        <w:numPr>
          <w:ilvl w:val="0"/>
          <w:numId w:val="41"/>
        </w:numPr>
        <w:rPr>
          <w:rFonts w:ascii="Arial" w:hAnsi="Arial" w:cs="Arial"/>
          <w:color w:val="auto"/>
        </w:rPr>
      </w:pPr>
      <w:r w:rsidRPr="00B518D6">
        <w:rPr>
          <w:rFonts w:ascii="Arial" w:eastAsia="Times New Roman" w:hAnsi="Arial" w:cs="Arial"/>
          <w:color w:val="auto"/>
          <w:lang w:eastAsia="pl-PL"/>
        </w:rPr>
        <w:t>Organy Zespołu</w:t>
      </w:r>
      <w:r w:rsidR="00DB14FF" w:rsidRPr="00B518D6">
        <w:rPr>
          <w:rFonts w:ascii="Arial" w:eastAsia="Times New Roman" w:hAnsi="Arial" w:cs="Arial"/>
          <w:color w:val="auto"/>
          <w:lang w:eastAsia="pl-PL"/>
        </w:rPr>
        <w:t xml:space="preserve"> mogą zapraszać na swoje planowane lub doraźne zebrania przedstawicieli innych organów w celu wymiany poglądów i informacji.</w:t>
      </w:r>
    </w:p>
    <w:p w14:paraId="72CB9DBD" w14:textId="77777777" w:rsidR="00DB14FF" w:rsidRPr="00B518D6" w:rsidRDefault="00DB14FF">
      <w:pPr>
        <w:pStyle w:val="Default"/>
        <w:numPr>
          <w:ilvl w:val="0"/>
          <w:numId w:val="41"/>
        </w:numPr>
        <w:rPr>
          <w:rFonts w:ascii="Arial" w:hAnsi="Arial" w:cs="Arial"/>
          <w:color w:val="auto"/>
        </w:rPr>
      </w:pPr>
      <w:r w:rsidRPr="00B518D6">
        <w:rPr>
          <w:rFonts w:ascii="Arial" w:eastAsia="Times New Roman" w:hAnsi="Arial" w:cs="Arial"/>
          <w:color w:val="auto"/>
          <w:lang w:eastAsia="pl-PL"/>
        </w:rPr>
        <w:t>Rodzice przedstawiają swoje wni</w:t>
      </w:r>
      <w:r w:rsidR="00CE79B4" w:rsidRPr="00B518D6">
        <w:rPr>
          <w:rFonts w:ascii="Arial" w:eastAsia="Times New Roman" w:hAnsi="Arial" w:cs="Arial"/>
          <w:color w:val="auto"/>
          <w:lang w:eastAsia="pl-PL"/>
        </w:rPr>
        <w:t>oski i opinie dyrektorowi Zespołu</w:t>
      </w:r>
      <w:r w:rsidRPr="00B518D6">
        <w:rPr>
          <w:rFonts w:ascii="Arial" w:eastAsia="Times New Roman" w:hAnsi="Arial" w:cs="Arial"/>
          <w:color w:val="auto"/>
          <w:lang w:eastAsia="pl-PL"/>
        </w:rPr>
        <w:t xml:space="preserve"> po</w:t>
      </w:r>
      <w:r w:rsidR="001065C7" w:rsidRPr="00B518D6">
        <w:rPr>
          <w:rFonts w:ascii="Arial" w:eastAsia="Times New Roman" w:hAnsi="Arial" w:cs="Arial"/>
          <w:color w:val="auto"/>
          <w:lang w:eastAsia="pl-PL"/>
        </w:rPr>
        <w:t>przez swoją reprezentację tzn. Radę R</w:t>
      </w:r>
      <w:r w:rsidRPr="00B518D6">
        <w:rPr>
          <w:rFonts w:ascii="Arial" w:eastAsia="Times New Roman" w:hAnsi="Arial" w:cs="Arial"/>
          <w:color w:val="auto"/>
          <w:lang w:eastAsia="pl-PL"/>
        </w:rPr>
        <w:t>odziców</w:t>
      </w:r>
      <w:r w:rsidR="00DD1EA7" w:rsidRPr="00B518D6">
        <w:rPr>
          <w:rFonts w:ascii="Arial" w:eastAsia="Times New Roman" w:hAnsi="Arial" w:cs="Arial"/>
          <w:color w:val="auto"/>
          <w:lang w:eastAsia="pl-PL"/>
        </w:rPr>
        <w:t>.</w:t>
      </w:r>
    </w:p>
    <w:p w14:paraId="086F4756" w14:textId="77777777" w:rsidR="00DB14FF" w:rsidRPr="00B518D6" w:rsidRDefault="00DB14FF">
      <w:pPr>
        <w:pStyle w:val="Default"/>
        <w:numPr>
          <w:ilvl w:val="0"/>
          <w:numId w:val="41"/>
        </w:numPr>
        <w:rPr>
          <w:rFonts w:ascii="Arial" w:hAnsi="Arial" w:cs="Arial"/>
          <w:color w:val="auto"/>
        </w:rPr>
      </w:pPr>
      <w:r w:rsidRPr="00B518D6">
        <w:rPr>
          <w:rFonts w:ascii="Arial" w:eastAsia="Times New Roman" w:hAnsi="Arial" w:cs="Arial"/>
          <w:color w:val="auto"/>
          <w:lang w:eastAsia="pl-PL"/>
        </w:rPr>
        <w:t xml:space="preserve">Koordynatorem współdziałania poszczególnych organów jest dyrektor </w:t>
      </w:r>
      <w:r w:rsidR="00CE79B4" w:rsidRPr="00B518D6">
        <w:rPr>
          <w:rFonts w:ascii="Arial" w:eastAsia="Times New Roman" w:hAnsi="Arial" w:cs="Arial"/>
          <w:color w:val="auto"/>
          <w:lang w:eastAsia="pl-PL"/>
        </w:rPr>
        <w:t>Z</w:t>
      </w:r>
      <w:r w:rsidR="005C6EA8" w:rsidRPr="00B518D6">
        <w:rPr>
          <w:rFonts w:ascii="Arial" w:eastAsia="Times New Roman" w:hAnsi="Arial" w:cs="Arial"/>
          <w:color w:val="auto"/>
          <w:lang w:eastAsia="pl-PL"/>
        </w:rPr>
        <w:t>espołu</w:t>
      </w:r>
      <w:r w:rsidRPr="00B518D6">
        <w:rPr>
          <w:rFonts w:ascii="Arial" w:eastAsia="Times New Roman" w:hAnsi="Arial" w:cs="Arial"/>
          <w:color w:val="auto"/>
          <w:lang w:eastAsia="pl-PL"/>
        </w:rPr>
        <w:t>, który zapewnia każdemu organowi możliwość swobodnego działania i podejmowania decyzji w ramach swoich kompetencji oraz umożliwia bieżącą wymianę informacji.</w:t>
      </w:r>
    </w:p>
    <w:p w14:paraId="30106278" w14:textId="77777777" w:rsidR="005772B2" w:rsidRPr="00B518D6" w:rsidRDefault="00DB14FF">
      <w:pPr>
        <w:pStyle w:val="Default"/>
        <w:numPr>
          <w:ilvl w:val="0"/>
          <w:numId w:val="38"/>
        </w:numPr>
        <w:rPr>
          <w:rFonts w:ascii="Arial" w:hAnsi="Arial" w:cs="Arial"/>
        </w:rPr>
      </w:pPr>
      <w:r w:rsidRPr="00B518D6">
        <w:rPr>
          <w:rFonts w:ascii="Arial" w:eastAsia="Times New Roman" w:hAnsi="Arial" w:cs="Arial"/>
          <w:lang w:eastAsia="pl-PL"/>
        </w:rPr>
        <w:t xml:space="preserve">Wszelkie spory pomiędzy organami szkoły rozstrzygane są wewnątrz szkoły, </w:t>
      </w:r>
      <w:r w:rsidR="00585CB6" w:rsidRPr="00B518D6">
        <w:rPr>
          <w:rFonts w:ascii="Arial" w:eastAsia="Times New Roman" w:hAnsi="Arial" w:cs="Arial"/>
          <w:lang w:eastAsia="pl-PL"/>
        </w:rPr>
        <w:br/>
      </w:r>
      <w:r w:rsidR="00C354C8" w:rsidRPr="00B518D6">
        <w:rPr>
          <w:rFonts w:ascii="Arial" w:eastAsia="Times New Roman" w:hAnsi="Arial" w:cs="Arial"/>
          <w:lang w:eastAsia="pl-PL"/>
        </w:rPr>
        <w:t>z zachowaniem drogi służbowej.</w:t>
      </w:r>
    </w:p>
    <w:p w14:paraId="7F9E6038" w14:textId="77777777" w:rsidR="005772B2" w:rsidRPr="00B518D6" w:rsidRDefault="005772B2" w:rsidP="00736920">
      <w:pPr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9DE413F" w14:textId="77777777" w:rsidR="006A3683" w:rsidRPr="00B518D6" w:rsidRDefault="00D5560E" w:rsidP="00736920">
      <w:pPr>
        <w:ind w:left="567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F57E0" w:rsidRPr="00B51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3D479C" w:rsidRPr="00B51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14:paraId="5E7A064C" w14:textId="77777777" w:rsidR="00EA20BA" w:rsidRPr="00B518D6" w:rsidRDefault="00EA20BA" w:rsidP="00EA20BA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A50678E" w14:textId="77777777" w:rsidR="00DB14FF" w:rsidRPr="00B518D6" w:rsidRDefault="00DB14F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 przypadku sporu między </w:t>
      </w:r>
      <w:r w:rsidR="00F0458E" w:rsidRPr="00B518D6">
        <w:rPr>
          <w:rFonts w:ascii="Arial" w:eastAsia="Times New Roman" w:hAnsi="Arial" w:cs="Arial"/>
          <w:sz w:val="24"/>
          <w:szCs w:val="24"/>
          <w:lang w:eastAsia="pl-PL"/>
        </w:rPr>
        <w:t>Radą Pedagogiczną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0458E" w:rsidRPr="00B518D6">
        <w:rPr>
          <w:rFonts w:ascii="Arial" w:eastAsia="Times New Roman" w:hAnsi="Arial" w:cs="Arial"/>
          <w:sz w:val="24"/>
          <w:szCs w:val="24"/>
          <w:lang w:eastAsia="pl-PL"/>
        </w:rPr>
        <w:t>Samorządem Uczniowskim, Radą Rodziców:</w:t>
      </w:r>
    </w:p>
    <w:p w14:paraId="49A1732D" w14:textId="77777777" w:rsidR="00DB14FF" w:rsidRPr="00B518D6" w:rsidRDefault="004F5B24">
      <w:pPr>
        <w:pStyle w:val="Akapitzlist"/>
        <w:numPr>
          <w:ilvl w:val="0"/>
          <w:numId w:val="42"/>
        </w:numPr>
        <w:tabs>
          <w:tab w:val="left" w:pos="1134"/>
        </w:tabs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dyrektor Zespołu</w:t>
      </w:r>
      <w:r w:rsidR="00DB14F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prowadzi mediacje w sprawie spornej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i podejmuje ostateczne decyzje,</w:t>
      </w:r>
    </w:p>
    <w:p w14:paraId="51CC4EDA" w14:textId="77777777" w:rsidR="00DB14FF" w:rsidRPr="00B518D6" w:rsidRDefault="004F5B24">
      <w:pPr>
        <w:pStyle w:val="Akapitzlist"/>
        <w:numPr>
          <w:ilvl w:val="0"/>
          <w:numId w:val="42"/>
        </w:numPr>
        <w:tabs>
          <w:tab w:val="left" w:pos="1134"/>
        </w:tabs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DB14FF" w:rsidRPr="00B518D6">
        <w:rPr>
          <w:rFonts w:ascii="Arial" w:eastAsia="Times New Roman" w:hAnsi="Arial" w:cs="Arial"/>
          <w:sz w:val="24"/>
          <w:szCs w:val="24"/>
          <w:lang w:eastAsia="pl-PL"/>
        </w:rPr>
        <w:t>przed rozstrzygnięciem sporu jest zobowiązany zapoznać się ze stanowiskiem każdej ze stron i zachować bezst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ronność w ocenie tych stanowisk,</w:t>
      </w:r>
    </w:p>
    <w:p w14:paraId="25F9E24E" w14:textId="77777777" w:rsidR="00DB14FF" w:rsidRPr="00B518D6" w:rsidRDefault="004F5B24">
      <w:pPr>
        <w:pStyle w:val="Akapitzlist"/>
        <w:numPr>
          <w:ilvl w:val="0"/>
          <w:numId w:val="42"/>
        </w:numPr>
        <w:tabs>
          <w:tab w:val="left" w:pos="1134"/>
        </w:tabs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DB14FF" w:rsidRPr="00B518D6">
        <w:rPr>
          <w:rFonts w:ascii="Arial" w:eastAsia="Times New Roman" w:hAnsi="Arial" w:cs="Arial"/>
          <w:sz w:val="24"/>
          <w:szCs w:val="24"/>
          <w:lang w:eastAsia="pl-PL"/>
        </w:rPr>
        <w:t>podejmuje działanie na pisemny wniosek któregoś z organów – strony sporu;</w:t>
      </w:r>
    </w:p>
    <w:p w14:paraId="7E6B8D65" w14:textId="36C49249" w:rsidR="00DB14FF" w:rsidRPr="00B518D6" w:rsidRDefault="004F5B24">
      <w:pPr>
        <w:pStyle w:val="Akapitzlist"/>
        <w:numPr>
          <w:ilvl w:val="0"/>
          <w:numId w:val="42"/>
        </w:numPr>
        <w:tabs>
          <w:tab w:val="left" w:pos="1134"/>
        </w:tabs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DB14FF" w:rsidRPr="00B518D6">
        <w:rPr>
          <w:rFonts w:ascii="Arial" w:eastAsia="Times New Roman" w:hAnsi="Arial" w:cs="Arial"/>
          <w:sz w:val="24"/>
          <w:szCs w:val="24"/>
          <w:lang w:eastAsia="pl-PL"/>
        </w:rPr>
        <w:t>informuje zainteresowanych o swoim rozstrzygnięciu</w:t>
      </w:r>
      <w:r w:rsidR="00FD35F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na piśmie</w:t>
      </w:r>
      <w:r w:rsidR="003603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14FF" w:rsidRPr="00B518D6">
        <w:rPr>
          <w:rFonts w:ascii="Arial" w:eastAsia="Times New Roman" w:hAnsi="Arial" w:cs="Arial"/>
          <w:sz w:val="24"/>
          <w:szCs w:val="24"/>
          <w:lang w:eastAsia="pl-PL"/>
        </w:rPr>
        <w:t>wraz z</w:t>
      </w:r>
      <w:r w:rsidR="0036032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B14F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uzasadnieniem w ciągu 14 dni od złożenia wniosku, o którym mowa w pkt. </w:t>
      </w:r>
      <w:r w:rsidR="00156B04" w:rsidRPr="00B518D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772B2" w:rsidRPr="00B518D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6B04"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F1C4B55" w14:textId="77777777" w:rsidR="00DB14FF" w:rsidRPr="00B518D6" w:rsidRDefault="00585CB6">
      <w:pPr>
        <w:pStyle w:val="Akapitzlist"/>
        <w:numPr>
          <w:ilvl w:val="0"/>
          <w:numId w:val="43"/>
        </w:numPr>
        <w:tabs>
          <w:tab w:val="left" w:pos="709"/>
        </w:tabs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 przypadku sporu między </w:t>
      </w:r>
      <w:r w:rsidR="00DB14FF" w:rsidRPr="00B518D6">
        <w:rPr>
          <w:rFonts w:ascii="Arial" w:eastAsia="Times New Roman" w:hAnsi="Arial" w:cs="Arial"/>
          <w:sz w:val="24"/>
          <w:szCs w:val="24"/>
          <w:lang w:eastAsia="pl-PL"/>
        </w:rPr>
        <w:t>organami szkoły, w kt</w:t>
      </w:r>
      <w:r w:rsidR="004F5B24" w:rsidRPr="00B518D6">
        <w:rPr>
          <w:rFonts w:ascii="Arial" w:eastAsia="Times New Roman" w:hAnsi="Arial" w:cs="Arial"/>
          <w:sz w:val="24"/>
          <w:szCs w:val="24"/>
          <w:lang w:eastAsia="pl-PL"/>
        </w:rPr>
        <w:t>órym stroną jest dyrektor Zespołu</w:t>
      </w:r>
      <w:r w:rsidR="00DB14FF" w:rsidRPr="00B518D6">
        <w:rPr>
          <w:rFonts w:ascii="Arial" w:eastAsia="Times New Roman" w:hAnsi="Arial" w:cs="Arial"/>
          <w:sz w:val="24"/>
          <w:szCs w:val="24"/>
          <w:lang w:eastAsia="pl-PL"/>
        </w:rPr>
        <w:t>, powoływany jest zespół mediacyjny. W skład zespołu mediacyjnego wchodzi po jednym przed</w:t>
      </w:r>
      <w:r w:rsidR="004F5B24" w:rsidRPr="00B518D6">
        <w:rPr>
          <w:rFonts w:ascii="Arial" w:eastAsia="Times New Roman" w:hAnsi="Arial" w:cs="Arial"/>
          <w:sz w:val="24"/>
          <w:szCs w:val="24"/>
          <w:lang w:eastAsia="pl-PL"/>
        </w:rPr>
        <w:t>stawicielu organów Zespołu, a dyrektor Zespołu</w:t>
      </w:r>
      <w:r w:rsidR="00DB14F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wyznacza swojego przedstawiciela do pracy w zespole.</w:t>
      </w:r>
    </w:p>
    <w:p w14:paraId="7B82EE97" w14:textId="77777777" w:rsidR="00DB14FF" w:rsidRPr="00B518D6" w:rsidRDefault="00DB14FF">
      <w:pPr>
        <w:pStyle w:val="Akapitzlist"/>
        <w:numPr>
          <w:ilvl w:val="0"/>
          <w:numId w:val="43"/>
        </w:numPr>
        <w:tabs>
          <w:tab w:val="left" w:pos="709"/>
        </w:tabs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14:paraId="69081AA7" w14:textId="77777777" w:rsidR="00DB14FF" w:rsidRPr="00B518D6" w:rsidRDefault="00DB14FF">
      <w:pPr>
        <w:pStyle w:val="Akapitzlist"/>
        <w:numPr>
          <w:ilvl w:val="0"/>
          <w:numId w:val="43"/>
        </w:numPr>
        <w:tabs>
          <w:tab w:val="left" w:pos="709"/>
        </w:tabs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14:paraId="76F365FC" w14:textId="77777777" w:rsidR="0024418C" w:rsidRPr="00B518D6" w:rsidRDefault="0024418C">
      <w:pPr>
        <w:pStyle w:val="Akapitzlist"/>
        <w:numPr>
          <w:ilvl w:val="0"/>
          <w:numId w:val="43"/>
        </w:numPr>
        <w:tabs>
          <w:tab w:val="left" w:pos="709"/>
        </w:tabs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  <w:lang w:eastAsia="pl-PL"/>
        </w:rPr>
        <w:lastRenderedPageBreak/>
        <w:t>Każdej ze stron przysługuje prawo wniesienia zażalenia do organu prowadzącego.</w:t>
      </w:r>
    </w:p>
    <w:p w14:paraId="729C7545" w14:textId="77777777" w:rsidR="00DB14FF" w:rsidRPr="00B518D6" w:rsidRDefault="00A87B10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sytuacji sporu</w:t>
      </w:r>
      <w:r w:rsidR="002F1D61" w:rsidRPr="00B518D6">
        <w:rPr>
          <w:rFonts w:ascii="Arial" w:hAnsi="Arial" w:cs="Arial"/>
          <w:sz w:val="24"/>
          <w:szCs w:val="24"/>
        </w:rPr>
        <w:t xml:space="preserve"> uczeń – uczeń konflikt rozstrzyga wychowawca klasy, nauczyciel </w:t>
      </w:r>
      <w:r w:rsidR="005772B2" w:rsidRPr="00B518D6">
        <w:rPr>
          <w:rFonts w:ascii="Arial" w:hAnsi="Arial" w:cs="Arial"/>
          <w:sz w:val="24"/>
          <w:szCs w:val="24"/>
        </w:rPr>
        <w:br/>
      </w:r>
      <w:r w:rsidR="002F1D61" w:rsidRPr="00B518D6">
        <w:rPr>
          <w:rFonts w:ascii="Arial" w:hAnsi="Arial" w:cs="Arial"/>
          <w:sz w:val="24"/>
          <w:szCs w:val="24"/>
        </w:rPr>
        <w:t>w czasie lekcji</w:t>
      </w:r>
      <w:r w:rsidRPr="00B518D6">
        <w:rPr>
          <w:rFonts w:ascii="Arial" w:hAnsi="Arial" w:cs="Arial"/>
          <w:sz w:val="24"/>
          <w:szCs w:val="24"/>
        </w:rPr>
        <w:t xml:space="preserve"> lub nauczyciel dyżurujący na przerwie.</w:t>
      </w:r>
    </w:p>
    <w:p w14:paraId="774BDAAA" w14:textId="77777777" w:rsidR="00C2302F" w:rsidRPr="00B518D6" w:rsidRDefault="00C2302F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Spór uczeń – nauczyciel rozstrzyga wychowawca kla</w:t>
      </w:r>
      <w:r w:rsidR="00055991" w:rsidRPr="00B518D6">
        <w:rPr>
          <w:rFonts w:ascii="Arial" w:hAnsi="Arial" w:cs="Arial"/>
          <w:sz w:val="24"/>
          <w:szCs w:val="24"/>
        </w:rPr>
        <w:t xml:space="preserve">sy lub dyrektor </w:t>
      </w:r>
      <w:r w:rsidR="00273C5D" w:rsidRPr="00B518D6">
        <w:rPr>
          <w:rFonts w:ascii="Arial" w:hAnsi="Arial" w:cs="Arial"/>
          <w:sz w:val="24"/>
          <w:szCs w:val="24"/>
        </w:rPr>
        <w:t xml:space="preserve">i wicedyrektor </w:t>
      </w:r>
      <w:r w:rsidR="00055991" w:rsidRPr="00B518D6">
        <w:rPr>
          <w:rFonts w:ascii="Arial" w:hAnsi="Arial" w:cs="Arial"/>
          <w:sz w:val="24"/>
          <w:szCs w:val="24"/>
        </w:rPr>
        <w:t>Z</w:t>
      </w:r>
      <w:r w:rsidR="00874A66" w:rsidRPr="00B518D6">
        <w:rPr>
          <w:rFonts w:ascii="Arial" w:hAnsi="Arial" w:cs="Arial"/>
          <w:sz w:val="24"/>
          <w:szCs w:val="24"/>
        </w:rPr>
        <w:t>espołu.</w:t>
      </w:r>
    </w:p>
    <w:p w14:paraId="34109CAD" w14:textId="77777777" w:rsidR="00156B04" w:rsidRPr="00B518D6" w:rsidRDefault="00156B04" w:rsidP="0040338D">
      <w:pPr>
        <w:pStyle w:val="Default"/>
        <w:rPr>
          <w:rFonts w:ascii="Arial" w:hAnsi="Arial" w:cs="Arial"/>
          <w:b/>
          <w:color w:val="auto"/>
        </w:rPr>
      </w:pPr>
    </w:p>
    <w:p w14:paraId="7C57687E" w14:textId="77777777" w:rsidR="00EA20BA" w:rsidRPr="00B518D6" w:rsidRDefault="00EA20BA" w:rsidP="00736920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4050AD33" w14:textId="77777777" w:rsidR="002B4D27" w:rsidRPr="00B518D6" w:rsidRDefault="00842705" w:rsidP="00736920">
      <w:pPr>
        <w:pStyle w:val="Default"/>
        <w:jc w:val="center"/>
        <w:rPr>
          <w:rFonts w:ascii="Arial" w:hAnsi="Arial" w:cs="Arial"/>
          <w:b/>
          <w:color w:val="auto"/>
        </w:rPr>
      </w:pPr>
      <w:r w:rsidRPr="00B518D6">
        <w:rPr>
          <w:rFonts w:ascii="Arial" w:hAnsi="Arial" w:cs="Arial"/>
          <w:b/>
          <w:color w:val="auto"/>
        </w:rPr>
        <w:t>ROZDZIAŁ 7</w:t>
      </w:r>
    </w:p>
    <w:p w14:paraId="72114814" w14:textId="77777777" w:rsidR="002B4D27" w:rsidRPr="00B518D6" w:rsidRDefault="002B4D27" w:rsidP="00736920">
      <w:pPr>
        <w:pStyle w:val="Default"/>
        <w:jc w:val="center"/>
        <w:rPr>
          <w:rFonts w:ascii="Arial" w:hAnsi="Arial" w:cs="Arial"/>
          <w:b/>
          <w:color w:val="auto"/>
        </w:rPr>
      </w:pPr>
      <w:r w:rsidRPr="00B518D6">
        <w:rPr>
          <w:rFonts w:ascii="Arial" w:hAnsi="Arial" w:cs="Arial"/>
          <w:b/>
          <w:color w:val="auto"/>
        </w:rPr>
        <w:t xml:space="preserve">ORGANIZACJA PRACY </w:t>
      </w:r>
      <w:r w:rsidR="00F677A4" w:rsidRPr="00B518D6">
        <w:rPr>
          <w:rFonts w:ascii="Arial" w:hAnsi="Arial" w:cs="Arial"/>
          <w:b/>
          <w:color w:val="auto"/>
        </w:rPr>
        <w:t>ZESPOŁU</w:t>
      </w:r>
    </w:p>
    <w:p w14:paraId="667536D0" w14:textId="77777777" w:rsidR="005772B2" w:rsidRPr="00B518D6" w:rsidRDefault="003D479C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 18</w:t>
      </w:r>
    </w:p>
    <w:p w14:paraId="39C4A8F2" w14:textId="77777777" w:rsidR="005772B2" w:rsidRPr="00B518D6" w:rsidRDefault="0039681F" w:rsidP="00736920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B518D6">
        <w:rPr>
          <w:rFonts w:ascii="Arial" w:hAnsi="Arial" w:cs="Arial"/>
          <w:b/>
          <w:sz w:val="24"/>
          <w:szCs w:val="24"/>
          <w:lang w:eastAsia="pl-PL"/>
        </w:rPr>
        <w:t>Organizacja pracy w Zespole</w:t>
      </w:r>
    </w:p>
    <w:p w14:paraId="48922E85" w14:textId="77777777" w:rsidR="00CD1F93" w:rsidRPr="00B518D6" w:rsidRDefault="00CD1F93" w:rsidP="00BF59AE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B0F7FA8" w14:textId="77777777" w:rsidR="0039681F" w:rsidRPr="00057C93" w:rsidRDefault="0039681F">
      <w:pPr>
        <w:pStyle w:val="Akapitzlist"/>
        <w:numPr>
          <w:ilvl w:val="0"/>
          <w:numId w:val="286"/>
        </w:numPr>
        <w:rPr>
          <w:rFonts w:ascii="Arial" w:hAnsi="Arial" w:cs="Arial"/>
          <w:sz w:val="24"/>
          <w:szCs w:val="24"/>
          <w:lang w:eastAsia="pl-PL"/>
        </w:rPr>
      </w:pPr>
      <w:r w:rsidRPr="00057C93">
        <w:rPr>
          <w:rFonts w:ascii="Arial" w:hAnsi="Arial" w:cs="Arial"/>
          <w:sz w:val="24"/>
          <w:szCs w:val="24"/>
          <w:lang w:eastAsia="pl-PL"/>
        </w:rPr>
        <w:t>Podstawowymi formami działalności dydaktyczno – wychowawczej są:</w:t>
      </w:r>
    </w:p>
    <w:p w14:paraId="0CA1139F" w14:textId="2E899378" w:rsidR="0039681F" w:rsidRPr="00B518D6" w:rsidRDefault="0039681F">
      <w:pPr>
        <w:pStyle w:val="Akapitzlist"/>
        <w:numPr>
          <w:ilvl w:val="0"/>
          <w:numId w:val="253"/>
        </w:numPr>
        <w:ind w:left="72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obowiązkowe zajęcia edukacyjne, do których zalicza się zajęcia edukacyjne z</w:t>
      </w:r>
      <w:r w:rsidR="00851581">
        <w:rPr>
          <w:rFonts w:ascii="Arial" w:hAnsi="Arial" w:cs="Arial"/>
          <w:sz w:val="24"/>
          <w:szCs w:val="24"/>
          <w:lang w:eastAsia="pl-PL"/>
        </w:rPr>
        <w:t> </w:t>
      </w:r>
      <w:r w:rsidRPr="00B518D6">
        <w:rPr>
          <w:rFonts w:ascii="Arial" w:hAnsi="Arial" w:cs="Arial"/>
          <w:sz w:val="24"/>
          <w:szCs w:val="24"/>
          <w:lang w:eastAsia="pl-PL"/>
        </w:rPr>
        <w:t>zakresu kształcenia ogólnego,</w:t>
      </w:r>
    </w:p>
    <w:p w14:paraId="1A7A6819" w14:textId="5B279D08" w:rsidR="0039681F" w:rsidRPr="00CE7F6C" w:rsidRDefault="0039681F">
      <w:pPr>
        <w:pStyle w:val="Akapitzlist"/>
        <w:numPr>
          <w:ilvl w:val="0"/>
          <w:numId w:val="253"/>
        </w:numPr>
        <w:ind w:left="720"/>
        <w:rPr>
          <w:rFonts w:ascii="Arial" w:hAnsi="Arial" w:cs="Arial"/>
          <w:sz w:val="24"/>
          <w:szCs w:val="24"/>
          <w:lang w:eastAsia="pl-PL"/>
        </w:rPr>
      </w:pPr>
      <w:r w:rsidRPr="00CE7F6C">
        <w:rPr>
          <w:rFonts w:ascii="Arial" w:hAnsi="Arial" w:cs="Arial"/>
          <w:sz w:val="24"/>
          <w:szCs w:val="24"/>
          <w:lang w:eastAsia="pl-PL"/>
        </w:rPr>
        <w:t xml:space="preserve">dodatkowe zajęcia edukacyjne, do których zalicza </w:t>
      </w:r>
      <w:r w:rsidR="00057C93" w:rsidRPr="00CE7F6C">
        <w:rPr>
          <w:rFonts w:ascii="Arial" w:hAnsi="Arial" w:cs="Arial"/>
          <w:sz w:val="24"/>
          <w:szCs w:val="24"/>
          <w:lang w:eastAsia="pl-PL"/>
        </w:rPr>
        <w:t>się:</w:t>
      </w:r>
    </w:p>
    <w:p w14:paraId="64F8366F" w14:textId="783D3B7F" w:rsidR="0039681F" w:rsidRPr="00B518D6" w:rsidRDefault="0039681F">
      <w:pPr>
        <w:pStyle w:val="Akapitzlist"/>
        <w:numPr>
          <w:ilvl w:val="0"/>
          <w:numId w:val="254"/>
        </w:numPr>
        <w:tabs>
          <w:tab w:val="left" w:pos="1985"/>
        </w:tabs>
        <w:ind w:left="1429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 xml:space="preserve">zajęcia z języka obcego nowożytnego innego niż język obcy nowożytny nauczany w ramach obowiązkowych zajęć edukacyjnych, o których </w:t>
      </w:r>
      <w:r w:rsidR="00057C93" w:rsidRPr="00B518D6">
        <w:rPr>
          <w:rFonts w:ascii="Arial" w:hAnsi="Arial" w:cs="Arial"/>
          <w:sz w:val="24"/>
          <w:szCs w:val="24"/>
          <w:lang w:eastAsia="pl-PL"/>
        </w:rPr>
        <w:t>mowa w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ust 1,</w:t>
      </w:r>
    </w:p>
    <w:p w14:paraId="214D38BC" w14:textId="77777777" w:rsidR="0039681F" w:rsidRPr="00B518D6" w:rsidRDefault="0039681F">
      <w:pPr>
        <w:pStyle w:val="Akapitzlist"/>
        <w:numPr>
          <w:ilvl w:val="0"/>
          <w:numId w:val="254"/>
        </w:numPr>
        <w:ind w:left="1429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zajęcia, dla których nie została ustalona podstawa programowa, lecz program nauczania tych zajęć został włączony do szkolnego zestawu programów nauczania,</w:t>
      </w:r>
    </w:p>
    <w:p w14:paraId="2A865A2B" w14:textId="77777777" w:rsidR="0039681F" w:rsidRPr="00B518D6" w:rsidRDefault="0039681F">
      <w:pPr>
        <w:pStyle w:val="Akapitzlist"/>
        <w:numPr>
          <w:ilvl w:val="0"/>
          <w:numId w:val="254"/>
        </w:numPr>
        <w:ind w:left="1429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zajęcia rozwijające zainteresowania i uzdolnienia uczniów,</w:t>
      </w:r>
    </w:p>
    <w:p w14:paraId="7F3DDD3D" w14:textId="77777777" w:rsidR="0039681F" w:rsidRPr="00B518D6" w:rsidRDefault="0039681F">
      <w:pPr>
        <w:pStyle w:val="Akapitzlist"/>
        <w:numPr>
          <w:ilvl w:val="0"/>
          <w:numId w:val="254"/>
        </w:numPr>
        <w:ind w:left="1429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zajęcia prowadzone w ramach pomocy psychologiczno – pedagogicznej,</w:t>
      </w:r>
    </w:p>
    <w:p w14:paraId="035D6127" w14:textId="77777777" w:rsidR="0039681F" w:rsidRPr="00B518D6" w:rsidRDefault="0039681F">
      <w:pPr>
        <w:pStyle w:val="Akapitzlist"/>
        <w:numPr>
          <w:ilvl w:val="0"/>
          <w:numId w:val="254"/>
        </w:numPr>
        <w:ind w:left="1429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zajęcia dydaktyczno – wyrównawcze,</w:t>
      </w:r>
    </w:p>
    <w:p w14:paraId="3064CF8A" w14:textId="77777777" w:rsidR="0039681F" w:rsidRPr="00B518D6" w:rsidRDefault="0039681F">
      <w:pPr>
        <w:pStyle w:val="Akapitzlist"/>
        <w:numPr>
          <w:ilvl w:val="0"/>
          <w:numId w:val="254"/>
        </w:numPr>
        <w:ind w:left="1429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zajęcia rewalidacyjne dla uczniów niepełnosprawnych.</w:t>
      </w:r>
    </w:p>
    <w:p w14:paraId="267AA7B8" w14:textId="7C17B0B2" w:rsidR="0039681F" w:rsidRPr="00057C93" w:rsidRDefault="0039681F">
      <w:pPr>
        <w:pStyle w:val="Akapitzlist"/>
        <w:numPr>
          <w:ilvl w:val="2"/>
          <w:numId w:val="2"/>
        </w:numPr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057C93">
        <w:rPr>
          <w:rFonts w:ascii="Arial" w:hAnsi="Arial" w:cs="Arial"/>
          <w:sz w:val="24"/>
          <w:szCs w:val="24"/>
          <w:lang w:eastAsia="pl-PL"/>
        </w:rPr>
        <w:t>Zespół organizuje naukę religii i etyki na życzenie rodziców, wyrażone w formie pisemnego oświadczenia.</w:t>
      </w:r>
    </w:p>
    <w:p w14:paraId="4A80F55E" w14:textId="5969C55C" w:rsidR="0039681F" w:rsidRDefault="0039681F">
      <w:pPr>
        <w:pStyle w:val="Akapitzlist"/>
        <w:numPr>
          <w:ilvl w:val="2"/>
          <w:numId w:val="2"/>
        </w:numPr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B416F6">
        <w:rPr>
          <w:rFonts w:ascii="Arial" w:hAnsi="Arial" w:cs="Arial"/>
          <w:sz w:val="24"/>
          <w:szCs w:val="24"/>
          <w:lang w:eastAsia="pl-PL"/>
        </w:rPr>
        <w:t>Zespół organizuje zajęcia wychowanie do życia w rodzinie zgodnie z</w:t>
      </w:r>
      <w:r w:rsidR="00851581">
        <w:rPr>
          <w:rFonts w:ascii="Arial" w:hAnsi="Arial" w:cs="Arial"/>
          <w:sz w:val="24"/>
          <w:szCs w:val="24"/>
          <w:lang w:eastAsia="pl-PL"/>
        </w:rPr>
        <w:t> </w:t>
      </w:r>
      <w:r w:rsidRPr="00B416F6">
        <w:rPr>
          <w:rFonts w:ascii="Arial" w:hAnsi="Arial" w:cs="Arial"/>
          <w:sz w:val="24"/>
          <w:szCs w:val="24"/>
          <w:lang w:eastAsia="pl-PL"/>
        </w:rPr>
        <w:t>obowiązującymi przepisami.</w:t>
      </w:r>
    </w:p>
    <w:p w14:paraId="5051E17A" w14:textId="77777777" w:rsidR="00CC6289" w:rsidRPr="00851581" w:rsidRDefault="00CC6289">
      <w:pPr>
        <w:pStyle w:val="Akapitzlist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>Dyrektor szkoły za zgodą organu prowadzącego zawiesza zajęcia w szkole, na czas o</w:t>
      </w:r>
      <w:r w:rsidR="00412A98" w:rsidRPr="00851581">
        <w:rPr>
          <w:rFonts w:ascii="Arial" w:hAnsi="Arial" w:cs="Arial"/>
          <w:sz w:val="24"/>
          <w:szCs w:val="24"/>
          <w:lang w:eastAsia="pl-PL"/>
        </w:rPr>
        <w:t>znacz</w:t>
      </w:r>
      <w:r w:rsidRPr="00851581">
        <w:rPr>
          <w:rFonts w:ascii="Arial" w:hAnsi="Arial" w:cs="Arial"/>
          <w:sz w:val="24"/>
          <w:szCs w:val="24"/>
          <w:lang w:eastAsia="pl-PL"/>
        </w:rPr>
        <w:t xml:space="preserve">ony, w razie wystąpienia na danym terenie: </w:t>
      </w:r>
    </w:p>
    <w:p w14:paraId="7043E65A" w14:textId="77777777" w:rsidR="00CC6289" w:rsidRPr="00851581" w:rsidRDefault="00CC6289">
      <w:pPr>
        <w:pStyle w:val="Akapitzlist"/>
        <w:numPr>
          <w:ilvl w:val="0"/>
          <w:numId w:val="25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 xml:space="preserve">zagrożenia bezpieczeństwa uczniów w związku z organizacją i przebiegiem imprez ogólnopolskich lub międzynarodowych, </w:t>
      </w:r>
    </w:p>
    <w:p w14:paraId="77E8ED26" w14:textId="77777777" w:rsidR="00CC6289" w:rsidRPr="00851581" w:rsidRDefault="00CC6289">
      <w:pPr>
        <w:pStyle w:val="Akapitzlist"/>
        <w:numPr>
          <w:ilvl w:val="0"/>
          <w:numId w:val="25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 xml:space="preserve">temperatury zewnętrznej lub w pomieszczeniach, w których są prowadzone zajęcia z uczniami, zagrażającej zdrowiu uczniów, </w:t>
      </w:r>
    </w:p>
    <w:p w14:paraId="3DDEBEB8" w14:textId="77777777" w:rsidR="00CC6289" w:rsidRPr="00851581" w:rsidRDefault="00CC6289">
      <w:pPr>
        <w:pStyle w:val="Akapitzlist"/>
        <w:numPr>
          <w:ilvl w:val="0"/>
          <w:numId w:val="25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 xml:space="preserve">zagrożenia związanego z sytuacją epidemiologiczną (dodatkowo niezbędna jest pozytywna opinia Powiatowego Inspektora Sanitarnego), </w:t>
      </w:r>
    </w:p>
    <w:p w14:paraId="254772AF" w14:textId="77777777" w:rsidR="00CC6289" w:rsidRPr="00851581" w:rsidRDefault="00CC6289">
      <w:pPr>
        <w:pStyle w:val="Akapitzlist"/>
        <w:numPr>
          <w:ilvl w:val="0"/>
          <w:numId w:val="25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 xml:space="preserve">nadzwyczajnego zdarzenia zagrażającego bezpieczeństwu lub zdrowiu uczniów innego niż określone w pkt.1-3. </w:t>
      </w:r>
    </w:p>
    <w:p w14:paraId="4107753F" w14:textId="1F8AE7C7" w:rsidR="00CC6289" w:rsidRPr="00057C93" w:rsidRDefault="00CC6289">
      <w:pPr>
        <w:pStyle w:val="Akapitzlist"/>
        <w:numPr>
          <w:ilvl w:val="2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057C93">
        <w:rPr>
          <w:rFonts w:ascii="Arial" w:hAnsi="Arial" w:cs="Arial"/>
          <w:sz w:val="24"/>
          <w:szCs w:val="24"/>
          <w:lang w:eastAsia="pl-PL"/>
        </w:rPr>
        <w:t xml:space="preserve">W przypadku zawieszenia zajęć, o którym mowa w ust. </w:t>
      </w:r>
      <w:r w:rsidR="00B90872" w:rsidRPr="00057C93">
        <w:rPr>
          <w:rFonts w:ascii="Arial" w:hAnsi="Arial" w:cs="Arial"/>
          <w:sz w:val="24"/>
          <w:szCs w:val="24"/>
          <w:lang w:eastAsia="pl-PL"/>
        </w:rPr>
        <w:t>4</w:t>
      </w:r>
      <w:r w:rsidRPr="00057C93">
        <w:rPr>
          <w:rFonts w:ascii="Arial" w:hAnsi="Arial" w:cs="Arial"/>
          <w:sz w:val="24"/>
          <w:szCs w:val="24"/>
          <w:lang w:eastAsia="pl-PL"/>
        </w:rPr>
        <w:t>, na okres powyżej dwóch dni dyrektor szkoły organizuje dla uczniów zajęcia z wykorzystaniem metod i</w:t>
      </w:r>
      <w:r w:rsidR="00851581" w:rsidRPr="00057C93">
        <w:rPr>
          <w:rFonts w:ascii="Arial" w:hAnsi="Arial" w:cs="Arial"/>
          <w:sz w:val="24"/>
          <w:szCs w:val="24"/>
          <w:lang w:eastAsia="pl-PL"/>
        </w:rPr>
        <w:t> </w:t>
      </w:r>
      <w:r w:rsidRPr="00057C93">
        <w:rPr>
          <w:rFonts w:ascii="Arial" w:hAnsi="Arial" w:cs="Arial"/>
          <w:sz w:val="24"/>
          <w:szCs w:val="24"/>
          <w:lang w:eastAsia="pl-PL"/>
        </w:rPr>
        <w:t xml:space="preserve">technik kształcenia na odległość. Zajęcia te są organizowane nie później niż od trzeciego dnia zawieszenia zajęć, o którym mowa w ust. </w:t>
      </w:r>
      <w:r w:rsidR="00B90872" w:rsidRPr="00057C93">
        <w:rPr>
          <w:rFonts w:ascii="Arial" w:hAnsi="Arial" w:cs="Arial"/>
          <w:sz w:val="24"/>
          <w:szCs w:val="24"/>
          <w:lang w:eastAsia="pl-PL"/>
        </w:rPr>
        <w:t>4</w:t>
      </w:r>
      <w:r w:rsidRPr="00057C93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5629CB46" w14:textId="77777777" w:rsidR="00CC6289" w:rsidRPr="00851581" w:rsidRDefault="00B90872" w:rsidP="00BF59AE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lastRenderedPageBreak/>
        <w:t xml:space="preserve">6.  </w:t>
      </w:r>
      <w:r w:rsidR="00CC6289" w:rsidRPr="00851581">
        <w:rPr>
          <w:rFonts w:ascii="Arial" w:hAnsi="Arial" w:cs="Arial"/>
          <w:sz w:val="24"/>
          <w:szCs w:val="24"/>
          <w:lang w:eastAsia="pl-PL"/>
        </w:rPr>
        <w:t xml:space="preserve">Zajęcia z wykorzystaniem metod i technik kształcenia na odległość, o których mowa w ust. </w:t>
      </w:r>
      <w:r w:rsidR="003A0EF9" w:rsidRPr="00851581">
        <w:rPr>
          <w:rFonts w:ascii="Arial" w:hAnsi="Arial" w:cs="Arial"/>
          <w:sz w:val="24"/>
          <w:szCs w:val="24"/>
          <w:lang w:eastAsia="pl-PL"/>
        </w:rPr>
        <w:t>5</w:t>
      </w:r>
      <w:r w:rsidR="00CC6289" w:rsidRPr="00851581">
        <w:rPr>
          <w:rFonts w:ascii="Arial" w:hAnsi="Arial" w:cs="Arial"/>
          <w:sz w:val="24"/>
          <w:szCs w:val="24"/>
          <w:lang w:eastAsia="pl-PL"/>
        </w:rPr>
        <w:t xml:space="preserve">, są realizowane: </w:t>
      </w:r>
    </w:p>
    <w:p w14:paraId="1C683105" w14:textId="4AD7477D" w:rsidR="00CC6289" w:rsidRPr="00851581" w:rsidRDefault="00CC6289">
      <w:pPr>
        <w:pStyle w:val="Akapitzlist"/>
        <w:numPr>
          <w:ilvl w:val="0"/>
          <w:numId w:val="25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>z wykorzystaniem środków komunikacji elektronicznej zapewniających wymianę informacji między nauczycielem, uczniem i rodzicem (</w:t>
      </w:r>
      <w:r w:rsidR="00B416F6" w:rsidRPr="00851581">
        <w:rPr>
          <w:rFonts w:ascii="Arial" w:hAnsi="Arial" w:cs="Arial"/>
          <w:sz w:val="24"/>
          <w:szCs w:val="24"/>
          <w:lang w:eastAsia="pl-PL"/>
        </w:rPr>
        <w:t>ZOOM</w:t>
      </w:r>
      <w:r w:rsidR="00851581">
        <w:rPr>
          <w:rFonts w:ascii="Arial" w:hAnsi="Arial" w:cs="Arial"/>
          <w:sz w:val="24"/>
          <w:szCs w:val="24"/>
          <w:lang w:eastAsia="pl-PL"/>
        </w:rPr>
        <w:t xml:space="preserve"> lub inna platforma</w:t>
      </w:r>
      <w:r w:rsidR="00B416F6" w:rsidRPr="00851581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851581">
        <w:rPr>
          <w:rFonts w:ascii="Arial" w:hAnsi="Arial" w:cs="Arial"/>
          <w:sz w:val="24"/>
          <w:szCs w:val="24"/>
          <w:lang w:eastAsia="pl-PL"/>
        </w:rPr>
        <w:t xml:space="preserve">dziennik elektroniczny Vulcan, email), </w:t>
      </w:r>
    </w:p>
    <w:p w14:paraId="642D5891" w14:textId="77777777" w:rsidR="00CC6289" w:rsidRPr="00851581" w:rsidRDefault="00CC6289">
      <w:pPr>
        <w:pStyle w:val="Akapitzlist"/>
        <w:numPr>
          <w:ilvl w:val="0"/>
          <w:numId w:val="25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 xml:space="preserve">przez podejmowanie przez ucznia aktywności określonych przez nauczyciela potwierdzających zapoznanie się ze wskazanym materiałem lub wykonanie określonych działań, </w:t>
      </w:r>
    </w:p>
    <w:p w14:paraId="3AABA504" w14:textId="77777777" w:rsidR="00CC6289" w:rsidRPr="00851581" w:rsidRDefault="00CC6289">
      <w:pPr>
        <w:pStyle w:val="Akapitzlist"/>
        <w:numPr>
          <w:ilvl w:val="0"/>
          <w:numId w:val="25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 xml:space="preserve">w inny sposób niż określone w pkt 1-2, umożliwiający kontynuowanie procesu kształcenia i wychowania. </w:t>
      </w:r>
    </w:p>
    <w:p w14:paraId="65E66B55" w14:textId="243123A3" w:rsidR="00CC6289" w:rsidRPr="00851581" w:rsidRDefault="003A0EF9" w:rsidP="00BF59AE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 xml:space="preserve">7. </w:t>
      </w:r>
      <w:r w:rsidR="00CC6289" w:rsidRPr="00851581">
        <w:rPr>
          <w:rFonts w:ascii="Arial" w:hAnsi="Arial" w:cs="Arial"/>
          <w:sz w:val="24"/>
          <w:szCs w:val="24"/>
          <w:lang w:eastAsia="pl-PL"/>
        </w:rPr>
        <w:t>W szczególnie uzasadnionych przypadkach dyrektor szkoły, za zgodą organu prowadzącego i po uzyskaniu pozytywnej opinii organu sprawującego nadzór pedagogiczny,</w:t>
      </w:r>
      <w:r w:rsidR="00A92066" w:rsidRPr="008515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C6289" w:rsidRPr="00851581">
        <w:rPr>
          <w:rFonts w:ascii="Arial" w:hAnsi="Arial" w:cs="Arial"/>
          <w:sz w:val="24"/>
          <w:szCs w:val="24"/>
          <w:lang w:eastAsia="pl-PL"/>
        </w:rPr>
        <w:t>może odstąpić od organizowania dla uczniów zajęć z</w:t>
      </w:r>
      <w:r w:rsidR="00851581">
        <w:rPr>
          <w:rFonts w:ascii="Arial" w:hAnsi="Arial" w:cs="Arial"/>
          <w:sz w:val="24"/>
          <w:szCs w:val="24"/>
          <w:lang w:eastAsia="pl-PL"/>
        </w:rPr>
        <w:t> </w:t>
      </w:r>
      <w:r w:rsidR="00CC6289" w:rsidRPr="00851581">
        <w:rPr>
          <w:rFonts w:ascii="Arial" w:hAnsi="Arial" w:cs="Arial"/>
          <w:sz w:val="24"/>
          <w:szCs w:val="24"/>
          <w:lang w:eastAsia="pl-PL"/>
        </w:rPr>
        <w:t xml:space="preserve">wykorzystaniem metod i technik kształcenia na odległość, o których mowa w ust. </w:t>
      </w:r>
      <w:r w:rsidRPr="00851581">
        <w:rPr>
          <w:rFonts w:ascii="Arial" w:hAnsi="Arial" w:cs="Arial"/>
          <w:sz w:val="24"/>
          <w:szCs w:val="24"/>
          <w:lang w:eastAsia="pl-PL"/>
        </w:rPr>
        <w:t>6</w:t>
      </w:r>
      <w:r w:rsidR="00CC6289" w:rsidRPr="00851581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53B096C3" w14:textId="0EA01D8D" w:rsidR="00CC6289" w:rsidRPr="00057C93" w:rsidRDefault="00CC628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057C93">
        <w:rPr>
          <w:rFonts w:ascii="Arial" w:hAnsi="Arial" w:cs="Arial"/>
          <w:sz w:val="24"/>
          <w:szCs w:val="24"/>
          <w:lang w:eastAsia="pl-PL"/>
        </w:rPr>
        <w:t>Materiały niezbędne do realizacji zajęć, o których mowa w ust.</w:t>
      </w:r>
      <w:r w:rsidR="00CE7F6C" w:rsidRPr="00057C93">
        <w:rPr>
          <w:rFonts w:ascii="Arial" w:hAnsi="Arial" w:cs="Arial"/>
          <w:sz w:val="24"/>
          <w:szCs w:val="24"/>
          <w:lang w:eastAsia="pl-PL"/>
        </w:rPr>
        <w:t>6</w:t>
      </w:r>
      <w:r w:rsidRPr="00057C93">
        <w:rPr>
          <w:rFonts w:ascii="Arial" w:hAnsi="Arial" w:cs="Arial"/>
          <w:sz w:val="24"/>
          <w:szCs w:val="24"/>
          <w:lang w:eastAsia="pl-PL"/>
        </w:rPr>
        <w:t xml:space="preserve"> mogą być przekazywane w postaci informacji i poleceń ustnych w toku zajęć oraz przesłane drogą elektroniczną (</w:t>
      </w:r>
      <w:r w:rsidR="00CE7F6C" w:rsidRPr="00057C93">
        <w:rPr>
          <w:rFonts w:ascii="Arial" w:hAnsi="Arial" w:cs="Arial"/>
          <w:sz w:val="24"/>
          <w:szCs w:val="24"/>
          <w:lang w:eastAsia="pl-PL"/>
        </w:rPr>
        <w:t>ZOOM</w:t>
      </w:r>
      <w:r w:rsidR="00851581" w:rsidRPr="00057C93">
        <w:rPr>
          <w:rFonts w:ascii="Arial" w:hAnsi="Arial" w:cs="Arial"/>
          <w:sz w:val="24"/>
          <w:szCs w:val="24"/>
          <w:lang w:eastAsia="pl-PL"/>
        </w:rPr>
        <w:t xml:space="preserve"> lub inna platforma</w:t>
      </w:r>
      <w:r w:rsidRPr="00057C93">
        <w:rPr>
          <w:rFonts w:ascii="Arial" w:hAnsi="Arial" w:cs="Arial"/>
          <w:sz w:val="24"/>
          <w:szCs w:val="24"/>
          <w:lang w:eastAsia="pl-PL"/>
        </w:rPr>
        <w:t xml:space="preserve">, dziennik elektroniczny Vulcan, email), lub poprzez wyznaczony punkt odbioru na terenie szkoły. </w:t>
      </w:r>
    </w:p>
    <w:p w14:paraId="38948C7C" w14:textId="4A310311" w:rsidR="00CC6289" w:rsidRPr="00851581" w:rsidRDefault="00B416F6" w:rsidP="00BF59AE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 xml:space="preserve">9.  </w:t>
      </w:r>
      <w:r w:rsidR="00CF533C" w:rsidRPr="00851581">
        <w:rPr>
          <w:rFonts w:ascii="Arial" w:hAnsi="Arial" w:cs="Arial"/>
          <w:sz w:val="24"/>
          <w:szCs w:val="24"/>
        </w:rPr>
        <w:t>Godzina zajęć prowadzonych przez nauczyciela z wykorzystaniem metod i technik kształcenia na odległość trwa 45 minut. W uzasadnionych przypadkach dyrektor może dopuścić prowadzenie zajęć edukacyjnych w czasie nie krótszym niż 30 minut i nie dłuższym niż 60 minut, a w przypadku zajęć prowadzonych w</w:t>
      </w:r>
      <w:r w:rsidR="00851581">
        <w:rPr>
          <w:rFonts w:ascii="Arial" w:hAnsi="Arial" w:cs="Arial"/>
          <w:sz w:val="24"/>
          <w:szCs w:val="24"/>
        </w:rPr>
        <w:t> </w:t>
      </w:r>
      <w:r w:rsidR="00CF533C" w:rsidRPr="00851581">
        <w:rPr>
          <w:rFonts w:ascii="Arial" w:hAnsi="Arial" w:cs="Arial"/>
          <w:sz w:val="24"/>
          <w:szCs w:val="24"/>
        </w:rPr>
        <w:t xml:space="preserve">przedszkolu i innej formie wychowania przedszkolnego – w czasie nie krótszym niż 15 minut i nie dłuższym niż 45 minut. </w:t>
      </w:r>
    </w:p>
    <w:p w14:paraId="35DE3C20" w14:textId="74D360E5" w:rsidR="00CC6289" w:rsidRPr="00851581" w:rsidRDefault="00CC6289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851581">
        <w:rPr>
          <w:rFonts w:ascii="Arial" w:hAnsi="Arial" w:cs="Arial"/>
          <w:sz w:val="24"/>
          <w:szCs w:val="24"/>
          <w:lang w:eastAsia="pl-PL"/>
        </w:rPr>
        <w:t>Obowiązkowo przeprowadza się weryfikację obecności uczniów w zajęciach realizowanych z wykorzystaniem metod i technik kształcenia na odległość. O</w:t>
      </w:r>
      <w:r w:rsidR="00851581" w:rsidRPr="00851581">
        <w:rPr>
          <w:rFonts w:ascii="Arial" w:hAnsi="Arial" w:cs="Arial"/>
          <w:sz w:val="24"/>
          <w:szCs w:val="24"/>
          <w:lang w:eastAsia="pl-PL"/>
        </w:rPr>
        <w:t> </w:t>
      </w:r>
      <w:r w:rsidRPr="00851581">
        <w:rPr>
          <w:rFonts w:ascii="Arial" w:hAnsi="Arial" w:cs="Arial"/>
          <w:sz w:val="24"/>
          <w:szCs w:val="24"/>
          <w:lang w:eastAsia="pl-PL"/>
        </w:rPr>
        <w:t xml:space="preserve">sposobie weryfikacji decyduje nauczyciel, uwzględniając jednak konieczność poszanowania sfery prywatności ucznia oraz warunki techniczne i oprogramowanie sprzętu służącego do nauki. </w:t>
      </w:r>
    </w:p>
    <w:p w14:paraId="29B5719E" w14:textId="2F8AAA76" w:rsidR="00412A98" w:rsidRPr="00851581" w:rsidRDefault="00412A98">
      <w:pPr>
        <w:pStyle w:val="Akapitzlist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Zajęcia z wykorzystaniem metod i technik kształcenia na odległość są organizowane z uwzględnieniem: </w:t>
      </w:r>
    </w:p>
    <w:p w14:paraId="30D473A5" w14:textId="39F1BB51" w:rsidR="00412A98" w:rsidRPr="00851581" w:rsidRDefault="00412A98" w:rsidP="00BF59AE">
      <w:pPr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t>1) równomiernego obciążenia uczniów zajęciami w poszczególnych dniach</w:t>
      </w:r>
      <w:r w:rsidR="00A92066"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581">
        <w:rPr>
          <w:rFonts w:ascii="Arial" w:eastAsia="Times New Roman" w:hAnsi="Arial" w:cs="Arial"/>
          <w:sz w:val="24"/>
          <w:szCs w:val="24"/>
          <w:lang w:eastAsia="pl-PL"/>
        </w:rPr>
        <w:t>tygodnia</w:t>
      </w:r>
      <w:r w:rsidR="008515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655216" w14:textId="22DEA686" w:rsidR="00412A98" w:rsidRPr="00851581" w:rsidRDefault="00412A98" w:rsidP="00BF59AE">
      <w:pPr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t>2) zróżnicowania zajęć w każdym dniu</w:t>
      </w:r>
      <w:r w:rsidR="0085158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70B0B55" w14:textId="73623C27" w:rsidR="00412A98" w:rsidRPr="00851581" w:rsidRDefault="00412A98" w:rsidP="00BF59AE">
      <w:pPr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t>3) możliwości psychofizycznych uczniów w podejmowaniu intensywnego wysiłku umysłowego w ciągu dnia</w:t>
      </w:r>
      <w:r w:rsidR="0085158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DBE8096" w14:textId="1C1528DB" w:rsidR="00412A98" w:rsidRPr="00851581" w:rsidRDefault="00412A98" w:rsidP="00BF59AE">
      <w:pPr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t>4) łączenia przemiennego kształcenia z użyciem monitorów ekranowych i bez ich użycia</w:t>
      </w:r>
      <w:r w:rsidR="0085158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57E9FD" w14:textId="734B2E00" w:rsidR="00412A98" w:rsidRPr="00851581" w:rsidRDefault="00412A98" w:rsidP="00BF59AE">
      <w:pPr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t>5) ograniczeń wynikających ze specyfiki zajęć</w:t>
      </w:r>
      <w:r w:rsidR="008515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B84D2C" w14:textId="77777777" w:rsidR="00412A98" w:rsidRPr="00851581" w:rsidRDefault="00412A98" w:rsidP="00BF59AE">
      <w:pPr>
        <w:ind w:left="709" w:firstLine="0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t>6) konieczności zapewnienia bezpieczeństwa wynikającego ze specyfiki zajęć.</w:t>
      </w:r>
    </w:p>
    <w:p w14:paraId="24758F04" w14:textId="77777777" w:rsidR="00412A98" w:rsidRPr="00851581" w:rsidRDefault="00270149" w:rsidP="00BF59AE">
      <w:pPr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12. </w:t>
      </w:r>
      <w:r w:rsidR="00412A98"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W uzasadnionych przypadkach, w okresie prowadzenia zajęć z wykorzystaniem metod i technik kształcenia na odległość, dyrektor, w porozumieniu z </w:t>
      </w:r>
      <w:r w:rsidRPr="0085158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412A98"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adą </w:t>
      </w:r>
      <w:r w:rsidRPr="0085158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412A98"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edagogiczną, może czasowo zmodyfikować odpowiednio: </w:t>
      </w:r>
    </w:p>
    <w:p w14:paraId="4CFC53DC" w14:textId="5FAB5EB0" w:rsidR="00412A98" w:rsidRPr="00851581" w:rsidRDefault="00412A98">
      <w:pPr>
        <w:pStyle w:val="Akapitzlist"/>
        <w:numPr>
          <w:ilvl w:val="0"/>
          <w:numId w:val="27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treści nauczania wynikający z realizowanych programów nauczania oraz ramowych planów nauczania dla poszczególnych typów szkół do zrealizowania w poszczególnych oddziałach klas (semestrów)</w:t>
      </w:r>
      <w:r w:rsidR="002444D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729FCBC" w14:textId="11E6C388" w:rsidR="00412A98" w:rsidRPr="00851581" w:rsidRDefault="00412A98">
      <w:pPr>
        <w:pStyle w:val="Akapitzlist"/>
        <w:numPr>
          <w:ilvl w:val="0"/>
          <w:numId w:val="27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t>tygodniowy zakres treści nauczania zajęć realizowanych w formach pozaszkolnych</w:t>
      </w:r>
      <w:r w:rsidR="002444D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0D17BA8" w14:textId="0638057B" w:rsidR="00412A98" w:rsidRPr="00A14C57" w:rsidRDefault="00412A98">
      <w:pPr>
        <w:pStyle w:val="Akapitzlist"/>
        <w:numPr>
          <w:ilvl w:val="0"/>
          <w:numId w:val="27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51581">
        <w:rPr>
          <w:rFonts w:ascii="Arial" w:eastAsia="Times New Roman" w:hAnsi="Arial" w:cs="Arial"/>
          <w:sz w:val="24"/>
          <w:szCs w:val="24"/>
          <w:lang w:eastAsia="pl-PL"/>
        </w:rPr>
        <w:t xml:space="preserve">tygodniowy lub semestralny rozkład zajęć w zakresie prowadzonych </w:t>
      </w:r>
      <w:r w:rsidRPr="00A14C5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4C57" w:rsidRPr="00A14C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14C57">
        <w:rPr>
          <w:rFonts w:ascii="Arial" w:eastAsia="Times New Roman" w:hAnsi="Arial" w:cs="Arial"/>
          <w:sz w:val="24"/>
          <w:szCs w:val="24"/>
          <w:lang w:eastAsia="pl-PL"/>
        </w:rPr>
        <w:t xml:space="preserve">szkole zajęć z wykorzystaniem metod i technik kształcenia na odległość. </w:t>
      </w:r>
    </w:p>
    <w:p w14:paraId="2F81C130" w14:textId="0BDF0BCC" w:rsidR="004623DD" w:rsidRPr="00A14C57" w:rsidRDefault="00412A98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A14C57">
        <w:rPr>
          <w:rFonts w:ascii="Arial" w:eastAsia="Times New Roman" w:hAnsi="Arial" w:cs="Arial"/>
          <w:sz w:val="24"/>
          <w:szCs w:val="24"/>
          <w:lang w:eastAsia="pl-PL"/>
        </w:rPr>
        <w:t>Dyrektor niezwłocznie informuje organ sprawujący nadzór pedagogiczny</w:t>
      </w:r>
      <w:r w:rsidRPr="00CF533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14C5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14C57" w:rsidRPr="00A14C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14C57">
        <w:rPr>
          <w:rFonts w:ascii="Arial" w:eastAsia="Times New Roman" w:hAnsi="Arial" w:cs="Arial"/>
          <w:sz w:val="24"/>
          <w:szCs w:val="24"/>
          <w:lang w:eastAsia="pl-PL"/>
        </w:rPr>
        <w:t>modyfikacji.</w:t>
      </w:r>
    </w:p>
    <w:p w14:paraId="1FDD0A4F" w14:textId="6F89C794" w:rsidR="00BB5B11" w:rsidRPr="00A14C57" w:rsidRDefault="00BB5B11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A14C57">
        <w:rPr>
          <w:rFonts w:ascii="Arial" w:hAnsi="Arial" w:cs="Arial"/>
          <w:sz w:val="24"/>
          <w:szCs w:val="24"/>
        </w:rPr>
        <w:t>W okresie prowadzenia zajęć z wykorzystaniem metod i technik kształcenia na odległość dyrektor przekazuje uczniom, rodzicom i nauczycielom informację o</w:t>
      </w:r>
      <w:r w:rsidR="00A14C57" w:rsidRPr="00A14C57">
        <w:rPr>
          <w:rFonts w:ascii="Arial" w:hAnsi="Arial" w:cs="Arial"/>
          <w:sz w:val="24"/>
          <w:szCs w:val="24"/>
        </w:rPr>
        <w:t> </w:t>
      </w:r>
      <w:r w:rsidRPr="00A14C57">
        <w:rPr>
          <w:rFonts w:ascii="Arial" w:hAnsi="Arial" w:cs="Arial"/>
          <w:sz w:val="24"/>
          <w:szCs w:val="24"/>
        </w:rPr>
        <w:t>sposobie i trybie realizacji zadań w zakresie organizacji kształcenia specjalnego, pomocy psychologiczno-pedagogicznej, indywidualnego obowiązkowego rocznego przygotowania przedszkolnego, indywidualnego nauczania, zajęć rewalidacyjno-wychowawczych, zajęć wczesnego wspomagania rozwoju dziecka</w:t>
      </w:r>
      <w:r w:rsidR="00A14C57" w:rsidRPr="00A14C57">
        <w:rPr>
          <w:rFonts w:ascii="Arial" w:hAnsi="Arial" w:cs="Arial"/>
          <w:sz w:val="24"/>
          <w:szCs w:val="24"/>
        </w:rPr>
        <w:t>.</w:t>
      </w:r>
    </w:p>
    <w:p w14:paraId="7DE13131" w14:textId="1A48FB9E" w:rsidR="00CF533C" w:rsidRPr="001810CF" w:rsidRDefault="00CF533C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1810CF">
        <w:rPr>
          <w:rFonts w:ascii="Arial" w:eastAsia="Times New Roman" w:hAnsi="Arial" w:cs="Arial"/>
          <w:sz w:val="24"/>
          <w:szCs w:val="24"/>
          <w:lang w:eastAsia="pl-PL"/>
        </w:rPr>
        <w:t>W ramach organizowania zajęć z wykorzystaniem metod i technik kształcenia na</w:t>
      </w:r>
      <w:r w:rsidRPr="00CF533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810CF">
        <w:rPr>
          <w:rFonts w:ascii="Arial" w:eastAsia="Times New Roman" w:hAnsi="Arial" w:cs="Arial"/>
          <w:sz w:val="24"/>
          <w:szCs w:val="24"/>
          <w:lang w:eastAsia="pl-PL"/>
        </w:rPr>
        <w:t>odległość przez okres powyżej 30 dni dyrektor szkoły zapewnia uczniom i rodzicom, w miarę ich potrzeb i możliwości organizacyjnych szkoły, możliwość konsultacji z</w:t>
      </w:r>
      <w:r w:rsidR="001810CF" w:rsidRPr="001810C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810CF">
        <w:rPr>
          <w:rFonts w:ascii="Arial" w:eastAsia="Times New Roman" w:hAnsi="Arial" w:cs="Arial"/>
          <w:sz w:val="24"/>
          <w:szCs w:val="24"/>
          <w:lang w:eastAsia="pl-PL"/>
        </w:rPr>
        <w:t xml:space="preserve">nauczycielem prowadzącym dane zajęcia edukacyjne. </w:t>
      </w:r>
    </w:p>
    <w:p w14:paraId="4329235B" w14:textId="6952A6D7" w:rsidR="00CF533C" w:rsidRPr="001810CF" w:rsidRDefault="00CF533C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1810CF">
        <w:rPr>
          <w:rFonts w:ascii="Arial" w:eastAsia="Times New Roman" w:hAnsi="Arial" w:cs="Arial"/>
          <w:sz w:val="24"/>
          <w:szCs w:val="24"/>
          <w:lang w:eastAsia="pl-PL"/>
        </w:rPr>
        <w:t xml:space="preserve">Konsultacje mogą odbywać się w formie indywidualnej albo formie grupowej, z </w:t>
      </w:r>
      <w:r w:rsidR="00322CC2" w:rsidRPr="001810CF">
        <w:rPr>
          <w:rFonts w:ascii="Arial" w:eastAsia="Times New Roman" w:hAnsi="Arial" w:cs="Arial"/>
          <w:sz w:val="24"/>
          <w:szCs w:val="24"/>
          <w:lang w:eastAsia="pl-PL"/>
        </w:rPr>
        <w:t>tym,</w:t>
      </w:r>
      <w:r w:rsidRPr="001810CF">
        <w:rPr>
          <w:rFonts w:ascii="Arial" w:eastAsia="Times New Roman" w:hAnsi="Arial" w:cs="Arial"/>
          <w:sz w:val="24"/>
          <w:szCs w:val="24"/>
          <w:lang w:eastAsia="pl-PL"/>
        </w:rPr>
        <w:t xml:space="preserve"> że konsultacje odbywają się, w miarę możliwości, w bezpośrednim kontakcie ucznia z nauczycielem. </w:t>
      </w:r>
    </w:p>
    <w:p w14:paraId="1C3E2BF5" w14:textId="77777777" w:rsidR="00CF533C" w:rsidRPr="00480488" w:rsidRDefault="00CF533C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1810CF">
        <w:rPr>
          <w:rFonts w:ascii="Arial" w:eastAsia="Times New Roman" w:hAnsi="Arial" w:cs="Arial"/>
          <w:sz w:val="24"/>
          <w:szCs w:val="24"/>
          <w:lang w:eastAsia="pl-PL"/>
        </w:rPr>
        <w:t xml:space="preserve">Nauczyciel prowadzący dane zajęcia edukacyjne przekazuje uczniom i rodzicom </w:t>
      </w:r>
      <w:r w:rsidRPr="00480488">
        <w:rPr>
          <w:rFonts w:ascii="Arial" w:eastAsia="Times New Roman" w:hAnsi="Arial" w:cs="Arial"/>
          <w:sz w:val="24"/>
          <w:szCs w:val="24"/>
          <w:lang w:eastAsia="pl-PL"/>
        </w:rPr>
        <w:t xml:space="preserve">informację o ustalonych przez dyrektora szkoły formach i terminach konsultacji. </w:t>
      </w:r>
    </w:p>
    <w:p w14:paraId="18291DF0" w14:textId="77777777" w:rsidR="00FF7F13" w:rsidRPr="00480488" w:rsidRDefault="00FF7F13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80488">
        <w:rPr>
          <w:rFonts w:ascii="Arial" w:eastAsia="Times New Roman" w:hAnsi="Arial" w:cs="Arial"/>
          <w:sz w:val="24"/>
          <w:szCs w:val="24"/>
          <w:lang w:eastAsia="pl-PL"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terenie przedszkola, szkoły:</w:t>
      </w:r>
    </w:p>
    <w:p w14:paraId="2A71790A" w14:textId="77777777" w:rsidR="007D3E5A" w:rsidRDefault="00FF7F13">
      <w:pPr>
        <w:pStyle w:val="Akapitzlist"/>
        <w:numPr>
          <w:ilvl w:val="0"/>
          <w:numId w:val="2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3E5A">
        <w:rPr>
          <w:rFonts w:ascii="Arial" w:eastAsia="Times New Roman" w:hAnsi="Arial" w:cs="Arial"/>
          <w:sz w:val="24"/>
          <w:szCs w:val="24"/>
          <w:lang w:eastAsia="pl-PL"/>
        </w:rPr>
        <w:t>w bezpośrednim kontakcie z nauczycielem lub inną osobą prowadzącą zajęcia</w:t>
      </w:r>
      <w:r w:rsidR="007D3E5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7250A81" w14:textId="1538576B" w:rsidR="00FF7F13" w:rsidRPr="000C35D1" w:rsidRDefault="007D3E5A">
      <w:pPr>
        <w:pStyle w:val="Akapitzlist"/>
        <w:numPr>
          <w:ilvl w:val="0"/>
          <w:numId w:val="2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3E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7F13" w:rsidRPr="007D3E5A">
        <w:rPr>
          <w:rFonts w:ascii="Arial" w:eastAsia="Times New Roman" w:hAnsi="Arial" w:cs="Arial"/>
          <w:sz w:val="24"/>
          <w:szCs w:val="24"/>
          <w:lang w:eastAsia="pl-PL"/>
        </w:rPr>
        <w:t>z wykorzystaniem metod i technik kształcenia na odległość</w:t>
      </w:r>
      <w:r w:rsidRPr="007D3E5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F7F13" w:rsidRPr="007D3E5A">
        <w:rPr>
          <w:rFonts w:ascii="Arial" w:eastAsia="Times New Roman" w:hAnsi="Arial" w:cs="Arial"/>
          <w:sz w:val="24"/>
          <w:szCs w:val="24"/>
          <w:lang w:eastAsia="pl-PL"/>
        </w:rPr>
        <w:t xml:space="preserve">jeżeli jest możliwe zapewnienie bezpiecznych i higienicznych warunków nauki na terenie przedszkola, </w:t>
      </w:r>
      <w:r w:rsidR="00322CC2" w:rsidRPr="007D3E5A">
        <w:rPr>
          <w:rFonts w:ascii="Arial" w:eastAsia="Times New Roman" w:hAnsi="Arial" w:cs="Arial"/>
          <w:sz w:val="24"/>
          <w:szCs w:val="24"/>
          <w:lang w:eastAsia="pl-PL"/>
        </w:rPr>
        <w:t>szkoły, oraz</w:t>
      </w:r>
      <w:r w:rsidR="00FF7F13" w:rsidRPr="007D3E5A">
        <w:rPr>
          <w:rFonts w:ascii="Arial" w:eastAsia="Times New Roman" w:hAnsi="Arial" w:cs="Arial"/>
          <w:sz w:val="24"/>
          <w:szCs w:val="24"/>
          <w:lang w:eastAsia="pl-PL"/>
        </w:rPr>
        <w:t xml:space="preserve"> jeżeli na danym terenie nie występują zdarzenia, które </w:t>
      </w:r>
      <w:r w:rsidR="00FF7F13" w:rsidRPr="000C35D1">
        <w:rPr>
          <w:rFonts w:ascii="Arial" w:eastAsia="Times New Roman" w:hAnsi="Arial" w:cs="Arial"/>
          <w:sz w:val="24"/>
          <w:szCs w:val="24"/>
          <w:lang w:eastAsia="pl-PL"/>
        </w:rPr>
        <w:t xml:space="preserve">mogą zagrozić bezpieczeństwu lub zdrowiu ucznia. </w:t>
      </w:r>
    </w:p>
    <w:p w14:paraId="1C843D45" w14:textId="46935756" w:rsidR="00D50A46" w:rsidRPr="000C35D1" w:rsidRDefault="00D50A46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C35D1">
        <w:rPr>
          <w:rFonts w:ascii="Arial" w:eastAsia="Times New Roman" w:hAnsi="Arial" w:cs="Arial"/>
          <w:sz w:val="24"/>
          <w:szCs w:val="24"/>
          <w:lang w:eastAsia="pl-PL"/>
        </w:rPr>
        <w:t>W przypadku ucznia, który z uwagi na trudną sytuację rodzinną nie może realizować zajęć z wykorzystaniem metod i technik kształcenia na odległość w miejscu zamieszkania, dyrektor, na wniosek rodziców ucznia, może zorganizować dla tego ucznia zajęcia na terenie danego przedszkola, szkoły, innej formy wychowania przedszkolnego lub placówki z wykorzystaniem metod i technik kształcenia na odległość</w:t>
      </w:r>
      <w:r w:rsidR="000C35D1" w:rsidRPr="000C35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35D1">
        <w:rPr>
          <w:rFonts w:ascii="Arial" w:eastAsia="Times New Roman" w:hAnsi="Arial" w:cs="Arial"/>
          <w:sz w:val="24"/>
          <w:szCs w:val="24"/>
          <w:lang w:eastAsia="pl-PL"/>
        </w:rPr>
        <w:t xml:space="preserve">jeżeli jest możliwe zapewnienie bezpiecznych i higienicznych warunków nauki na terenie przedszkola, szkoły, oraz jeżeli na danym terenie nie występują zdarzenia, które mogą zagrozić bezpieczeństwu lub zdrowiu ucznia. </w:t>
      </w:r>
    </w:p>
    <w:p w14:paraId="00223A93" w14:textId="77777777" w:rsidR="00AB1954" w:rsidRDefault="00AB1954" w:rsidP="00736920">
      <w:pPr>
        <w:autoSpaceDE w:val="0"/>
        <w:autoSpaceDN w:val="0"/>
        <w:ind w:left="567" w:right="158" w:hanging="567"/>
        <w:jc w:val="center"/>
        <w:rPr>
          <w:rFonts w:ascii="Arial" w:hAnsi="Arial" w:cs="Arial"/>
          <w:b/>
          <w:sz w:val="24"/>
          <w:szCs w:val="24"/>
        </w:rPr>
      </w:pPr>
    </w:p>
    <w:p w14:paraId="07823C92" w14:textId="77777777" w:rsidR="00821041" w:rsidRDefault="00821041" w:rsidP="00736920">
      <w:pPr>
        <w:autoSpaceDE w:val="0"/>
        <w:autoSpaceDN w:val="0"/>
        <w:ind w:left="567" w:right="158" w:hanging="567"/>
        <w:jc w:val="center"/>
        <w:rPr>
          <w:rFonts w:ascii="Arial" w:hAnsi="Arial" w:cs="Arial"/>
          <w:b/>
          <w:sz w:val="24"/>
          <w:szCs w:val="24"/>
        </w:rPr>
      </w:pPr>
    </w:p>
    <w:p w14:paraId="697A4B02" w14:textId="77777777" w:rsidR="00821041" w:rsidRDefault="00821041" w:rsidP="00736920">
      <w:pPr>
        <w:autoSpaceDE w:val="0"/>
        <w:autoSpaceDN w:val="0"/>
        <w:ind w:left="567" w:right="158" w:hanging="567"/>
        <w:jc w:val="center"/>
        <w:rPr>
          <w:rFonts w:ascii="Arial" w:hAnsi="Arial" w:cs="Arial"/>
          <w:b/>
          <w:sz w:val="24"/>
          <w:szCs w:val="24"/>
        </w:rPr>
      </w:pPr>
    </w:p>
    <w:p w14:paraId="3C2DB9A0" w14:textId="2A5A68FC" w:rsidR="0039681F" w:rsidRPr="00AB1954" w:rsidRDefault="003D479C" w:rsidP="00736920">
      <w:pPr>
        <w:autoSpaceDE w:val="0"/>
        <w:autoSpaceDN w:val="0"/>
        <w:ind w:left="567" w:right="158" w:hanging="567"/>
        <w:jc w:val="center"/>
        <w:rPr>
          <w:rFonts w:ascii="Arial" w:hAnsi="Arial" w:cs="Arial"/>
          <w:b/>
          <w:sz w:val="24"/>
          <w:szCs w:val="24"/>
        </w:rPr>
      </w:pPr>
      <w:r w:rsidRPr="00AB1954">
        <w:rPr>
          <w:rFonts w:ascii="Arial" w:hAnsi="Arial" w:cs="Arial"/>
          <w:b/>
          <w:sz w:val="24"/>
          <w:szCs w:val="24"/>
        </w:rPr>
        <w:lastRenderedPageBreak/>
        <w:t>§ 19</w:t>
      </w:r>
    </w:p>
    <w:p w14:paraId="4136FDA5" w14:textId="77777777" w:rsidR="00927845" w:rsidRPr="00B518D6" w:rsidRDefault="00927845" w:rsidP="00927845">
      <w:pPr>
        <w:autoSpaceDE w:val="0"/>
        <w:autoSpaceDN w:val="0"/>
        <w:ind w:right="158"/>
        <w:rPr>
          <w:rFonts w:ascii="Arial" w:hAnsi="Arial" w:cs="Arial"/>
          <w:sz w:val="24"/>
          <w:szCs w:val="24"/>
        </w:rPr>
      </w:pPr>
    </w:p>
    <w:p w14:paraId="75AD7A4E" w14:textId="62098D17" w:rsidR="0039681F" w:rsidRPr="000C35D1" w:rsidRDefault="0039681F">
      <w:pPr>
        <w:pStyle w:val="Akapitzlist"/>
        <w:numPr>
          <w:ilvl w:val="0"/>
          <w:numId w:val="281"/>
        </w:numPr>
        <w:autoSpaceDE w:val="0"/>
        <w:autoSpaceDN w:val="0"/>
        <w:ind w:right="158" w:hanging="357"/>
        <w:rPr>
          <w:rFonts w:ascii="Arial" w:hAnsi="Arial" w:cs="Arial"/>
          <w:color w:val="000000"/>
          <w:position w:val="-2"/>
          <w:sz w:val="24"/>
          <w:szCs w:val="24"/>
        </w:rPr>
      </w:pPr>
      <w:r w:rsidRPr="000C35D1">
        <w:rPr>
          <w:rFonts w:ascii="Arial" w:hAnsi="Arial" w:cs="Arial"/>
          <w:sz w:val="24"/>
          <w:szCs w:val="24"/>
        </w:rPr>
        <w:t xml:space="preserve">Zajęcia dydaktyczno-wychowawcze w szkole podstawowej rozpoczynają </w:t>
      </w:r>
      <w:r w:rsidR="00322CC2" w:rsidRPr="000C35D1">
        <w:rPr>
          <w:rFonts w:ascii="Arial" w:hAnsi="Arial" w:cs="Arial"/>
          <w:sz w:val="24"/>
          <w:szCs w:val="24"/>
        </w:rPr>
        <w:t>się w</w:t>
      </w:r>
      <w:r w:rsidR="000C35D1" w:rsidRPr="000C35D1">
        <w:rPr>
          <w:rFonts w:ascii="Arial" w:hAnsi="Arial" w:cs="Arial"/>
          <w:sz w:val="24"/>
          <w:szCs w:val="24"/>
        </w:rPr>
        <w:t> </w:t>
      </w:r>
      <w:r w:rsidRPr="000C35D1">
        <w:rPr>
          <w:rFonts w:ascii="Arial" w:hAnsi="Arial" w:cs="Arial"/>
          <w:sz w:val="24"/>
          <w:szCs w:val="24"/>
        </w:rPr>
        <w:t xml:space="preserve">pierwszym powszednim dniu września, a </w:t>
      </w:r>
      <w:r w:rsidR="001065C7" w:rsidRPr="000C35D1">
        <w:rPr>
          <w:rFonts w:ascii="Arial" w:hAnsi="Arial" w:cs="Arial"/>
          <w:sz w:val="24"/>
          <w:szCs w:val="24"/>
        </w:rPr>
        <w:t>kończą w ostatni piątek</w:t>
      </w:r>
      <w:r w:rsidRPr="000C35D1">
        <w:rPr>
          <w:rFonts w:ascii="Arial" w:hAnsi="Arial" w:cs="Arial"/>
          <w:sz w:val="24"/>
          <w:szCs w:val="24"/>
        </w:rPr>
        <w:t xml:space="preserve"> czerwca. </w:t>
      </w:r>
      <w:r w:rsidRPr="000C35D1">
        <w:rPr>
          <w:rFonts w:ascii="Arial" w:hAnsi="Arial" w:cs="Arial"/>
          <w:color w:val="000000"/>
          <w:position w:val="-2"/>
          <w:sz w:val="24"/>
          <w:szCs w:val="24"/>
        </w:rPr>
        <w:t>Jeżeli pierwszy dzień września wypada w piątek lub sobotę, zajęcia w szkole podstawowej rozpoczynają się w najbliższy poniedziałek po dniu pierwszego września.</w:t>
      </w:r>
    </w:p>
    <w:p w14:paraId="1B39FA99" w14:textId="16FD0887" w:rsidR="0039681F" w:rsidRPr="00B518D6" w:rsidRDefault="0039681F">
      <w:pPr>
        <w:pStyle w:val="Tekstpodstawowy"/>
        <w:numPr>
          <w:ilvl w:val="0"/>
          <w:numId w:val="44"/>
        </w:numPr>
        <w:tabs>
          <w:tab w:val="left" w:pos="426"/>
        </w:tabs>
        <w:autoSpaceDE w:val="0"/>
        <w:autoSpaceDN w:val="0"/>
        <w:spacing w:after="0"/>
        <w:ind w:hanging="357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 xml:space="preserve">terminy przerw świątecznych oraz ferii zimowych określają </w:t>
      </w:r>
      <w:r w:rsidR="00322CC2" w:rsidRPr="00B518D6">
        <w:rPr>
          <w:rFonts w:ascii="Arial" w:hAnsi="Arial" w:cs="Arial"/>
          <w:color w:val="000000"/>
          <w:sz w:val="24"/>
          <w:szCs w:val="24"/>
        </w:rPr>
        <w:t>przepisy w</w:t>
      </w:r>
      <w:r w:rsidRPr="00B518D6">
        <w:rPr>
          <w:rFonts w:ascii="Arial" w:hAnsi="Arial" w:cs="Arial"/>
          <w:color w:val="000000"/>
          <w:sz w:val="24"/>
          <w:szCs w:val="24"/>
        </w:rPr>
        <w:t xml:space="preserve"> sprawie organizacji roku szkolnego,</w:t>
      </w:r>
    </w:p>
    <w:p w14:paraId="1A4F8797" w14:textId="77777777" w:rsidR="0039681F" w:rsidRPr="00B518D6" w:rsidRDefault="0039681F">
      <w:pPr>
        <w:pStyle w:val="Tekstpodstawowy"/>
        <w:numPr>
          <w:ilvl w:val="0"/>
          <w:numId w:val="44"/>
        </w:numPr>
        <w:tabs>
          <w:tab w:val="left" w:pos="426"/>
          <w:tab w:val="left" w:pos="709"/>
        </w:tabs>
        <w:autoSpaceDE w:val="0"/>
        <w:autoSpaceDN w:val="0"/>
        <w:spacing w:after="0"/>
        <w:ind w:hanging="357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dodatkowe dni wolne od zajęć dydaktyczno – wychowawczych mogą być ustalone w dni:</w:t>
      </w:r>
    </w:p>
    <w:p w14:paraId="781174AF" w14:textId="77777777" w:rsidR="0039681F" w:rsidRPr="00B518D6" w:rsidRDefault="001316B5">
      <w:pPr>
        <w:pStyle w:val="Akapitzlist"/>
        <w:numPr>
          <w:ilvl w:val="0"/>
          <w:numId w:val="45"/>
        </w:numPr>
        <w:autoSpaceDE w:val="0"/>
        <w:autoSpaceDN w:val="0"/>
        <w:ind w:hanging="357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przeprowadzania egzaminu ósm</w:t>
      </w:r>
      <w:r w:rsidR="0039681F" w:rsidRPr="00B518D6">
        <w:rPr>
          <w:rFonts w:ascii="Arial" w:hAnsi="Arial" w:cs="Arial"/>
          <w:color w:val="000000"/>
          <w:sz w:val="24"/>
          <w:szCs w:val="24"/>
        </w:rPr>
        <w:t>oklasisty,</w:t>
      </w:r>
    </w:p>
    <w:p w14:paraId="50B64CB1" w14:textId="77777777" w:rsidR="0039681F" w:rsidRPr="00B518D6" w:rsidRDefault="0039681F">
      <w:pPr>
        <w:pStyle w:val="Akapitzlist"/>
        <w:numPr>
          <w:ilvl w:val="0"/>
          <w:numId w:val="45"/>
        </w:numPr>
        <w:autoSpaceDE w:val="0"/>
        <w:autoSpaceDN w:val="0"/>
        <w:ind w:hanging="357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świąt religijnych niebędących dniami ustawowo wolnymi od pracy,</w:t>
      </w:r>
    </w:p>
    <w:p w14:paraId="7CA90A86" w14:textId="77777777" w:rsidR="0039681F" w:rsidRPr="00B518D6" w:rsidRDefault="0039681F">
      <w:pPr>
        <w:pStyle w:val="Akapitzlist"/>
        <w:numPr>
          <w:ilvl w:val="0"/>
          <w:numId w:val="45"/>
        </w:numPr>
        <w:autoSpaceDE w:val="0"/>
        <w:autoSpaceDN w:val="0"/>
        <w:ind w:hanging="357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inne, jeżeli jest to uzasadnione organizacją pracy szkoły lub potrzebami społeczności lokalnej.</w:t>
      </w:r>
    </w:p>
    <w:p w14:paraId="7C05A9EB" w14:textId="3F95F264" w:rsidR="0039681F" w:rsidRPr="00B518D6" w:rsidRDefault="0039681F">
      <w:pPr>
        <w:pStyle w:val="Default"/>
        <w:numPr>
          <w:ilvl w:val="0"/>
          <w:numId w:val="281"/>
        </w:numPr>
        <w:tabs>
          <w:tab w:val="left" w:pos="851"/>
        </w:tabs>
        <w:ind w:hanging="357"/>
        <w:rPr>
          <w:rFonts w:ascii="Arial" w:hAnsi="Arial" w:cs="Arial"/>
        </w:rPr>
      </w:pPr>
      <w:r w:rsidRPr="00B518D6">
        <w:rPr>
          <w:rFonts w:ascii="Arial" w:hAnsi="Arial" w:cs="Arial"/>
        </w:rPr>
        <w:t>Struktura organizacyjna szkoły podstawowej obejmuje klasy I –VIII.</w:t>
      </w:r>
    </w:p>
    <w:p w14:paraId="0054844D" w14:textId="06D66FA5" w:rsidR="0039681F" w:rsidRPr="00B518D6" w:rsidRDefault="0039681F">
      <w:pPr>
        <w:pStyle w:val="Default"/>
        <w:numPr>
          <w:ilvl w:val="0"/>
          <w:numId w:val="281"/>
        </w:numPr>
        <w:tabs>
          <w:tab w:val="left" w:pos="851"/>
        </w:tabs>
        <w:ind w:hanging="357"/>
        <w:rPr>
          <w:rFonts w:ascii="Arial" w:hAnsi="Arial" w:cs="Arial"/>
        </w:rPr>
      </w:pPr>
      <w:r w:rsidRPr="00B518D6">
        <w:rPr>
          <w:rFonts w:ascii="Arial" w:hAnsi="Arial" w:cs="Arial"/>
          <w:color w:val="auto"/>
        </w:rPr>
        <w:t>Podstawową jednostką organizacyjną jest oddział, którym opiekuje się wychowawca.</w:t>
      </w:r>
    </w:p>
    <w:p w14:paraId="45642F0D" w14:textId="77777777" w:rsidR="0039681F" w:rsidRPr="00B518D6" w:rsidRDefault="0039681F" w:rsidP="00736920">
      <w:pPr>
        <w:pStyle w:val="Default"/>
        <w:ind w:left="567" w:hanging="567"/>
        <w:rPr>
          <w:rFonts w:ascii="Arial" w:hAnsi="Arial" w:cs="Arial"/>
          <w:b/>
        </w:rPr>
      </w:pPr>
    </w:p>
    <w:p w14:paraId="2F6DDE97" w14:textId="77777777" w:rsidR="0039681F" w:rsidRPr="00B518D6" w:rsidRDefault="0039681F" w:rsidP="00736920">
      <w:pPr>
        <w:pStyle w:val="Default"/>
        <w:ind w:left="567" w:hanging="567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§ 2</w:t>
      </w:r>
      <w:r w:rsidR="003D479C" w:rsidRPr="00B518D6">
        <w:rPr>
          <w:rFonts w:ascii="Arial" w:hAnsi="Arial" w:cs="Arial"/>
          <w:b/>
        </w:rPr>
        <w:t>0</w:t>
      </w:r>
    </w:p>
    <w:p w14:paraId="2501190E" w14:textId="77777777" w:rsidR="00CD1F93" w:rsidRPr="00B518D6" w:rsidRDefault="00CD1F93" w:rsidP="00736920">
      <w:pPr>
        <w:pStyle w:val="Default"/>
        <w:ind w:left="567" w:hanging="567"/>
        <w:jc w:val="center"/>
        <w:rPr>
          <w:rFonts w:ascii="Arial" w:hAnsi="Arial" w:cs="Arial"/>
        </w:rPr>
      </w:pPr>
    </w:p>
    <w:p w14:paraId="362AEB87" w14:textId="77777777" w:rsidR="0039681F" w:rsidRPr="00B518D6" w:rsidRDefault="0039681F">
      <w:pPr>
        <w:pStyle w:val="Default"/>
        <w:numPr>
          <w:ilvl w:val="0"/>
          <w:numId w:val="46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Szczegółową organizację nauczania, wychowania i opieki w danym roku szkolnym określa arkusz organizacji szkoły. </w:t>
      </w:r>
    </w:p>
    <w:p w14:paraId="279A71C9" w14:textId="2BCDCBB3" w:rsidR="0039681F" w:rsidRPr="00B518D6" w:rsidRDefault="0039681F">
      <w:pPr>
        <w:pStyle w:val="Default"/>
        <w:numPr>
          <w:ilvl w:val="0"/>
          <w:numId w:val="46"/>
        </w:numPr>
        <w:rPr>
          <w:rFonts w:ascii="Arial" w:hAnsi="Arial" w:cs="Arial"/>
          <w:b/>
          <w:color w:val="auto"/>
        </w:rPr>
      </w:pPr>
      <w:r w:rsidRPr="00B518D6">
        <w:rPr>
          <w:rFonts w:ascii="Arial" w:hAnsi="Arial" w:cs="Arial"/>
          <w:color w:val="auto"/>
        </w:rPr>
        <w:t xml:space="preserve">Arkusz organizacji Zespołu opracowuje dyrektor </w:t>
      </w:r>
      <w:r w:rsidR="00322CC2" w:rsidRPr="00B518D6">
        <w:rPr>
          <w:rFonts w:ascii="Arial" w:hAnsi="Arial" w:cs="Arial"/>
          <w:color w:val="auto"/>
        </w:rPr>
        <w:t>uwzględniając ramowe</w:t>
      </w:r>
      <w:r w:rsidRPr="00B518D6">
        <w:rPr>
          <w:rFonts w:ascii="Arial" w:hAnsi="Arial" w:cs="Arial"/>
          <w:color w:val="auto"/>
        </w:rPr>
        <w:t xml:space="preserve"> plany nauczania, po zasięgnięciu opinii zakładowych organizacji związkowych będących jednostkami organizacyjnymi w rozumieniu ustawy o Radzie Dialogu Społecznego zrzeszających nauczycieli.</w:t>
      </w:r>
    </w:p>
    <w:p w14:paraId="6B0BFA64" w14:textId="77777777" w:rsidR="0039681F" w:rsidRPr="00B518D6" w:rsidRDefault="0039681F">
      <w:pPr>
        <w:pStyle w:val="Akapitzlist"/>
        <w:numPr>
          <w:ilvl w:val="0"/>
          <w:numId w:val="4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Arkusz organizacji Zespołu zatwierdza organ prowadzący po zasięgnięciu opinii organu sprawującego nadzór pedagogiczny.</w:t>
      </w:r>
    </w:p>
    <w:p w14:paraId="4591CE61" w14:textId="77777777" w:rsidR="0039681F" w:rsidRPr="00B518D6" w:rsidRDefault="0039681F">
      <w:pPr>
        <w:pStyle w:val="Akapitzlist"/>
        <w:numPr>
          <w:ilvl w:val="0"/>
          <w:numId w:val="4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 po</w:t>
      </w:r>
      <w:r w:rsidR="00A23A00" w:rsidRPr="00B518D6">
        <w:rPr>
          <w:rFonts w:ascii="Arial" w:hAnsi="Arial" w:cs="Arial"/>
          <w:sz w:val="24"/>
          <w:szCs w:val="24"/>
        </w:rPr>
        <w:t>dstawie arkusza organizacyjnego</w:t>
      </w:r>
      <w:r w:rsidRPr="00B518D6">
        <w:rPr>
          <w:rFonts w:ascii="Arial" w:hAnsi="Arial" w:cs="Arial"/>
          <w:sz w:val="24"/>
          <w:szCs w:val="24"/>
        </w:rPr>
        <w:t xml:space="preserve"> dyrektor Zespołu przygotowuje tygodniowy rozkład zajęć edukacyjnych na nowy rok szkolny, uwzględniając zasady ochrony zdrowia i higieny pracy.</w:t>
      </w:r>
    </w:p>
    <w:p w14:paraId="20FB1EB5" w14:textId="77777777" w:rsidR="00322CC2" w:rsidRDefault="00322CC2" w:rsidP="00736920">
      <w:pPr>
        <w:autoSpaceDE w:val="0"/>
        <w:ind w:left="851" w:hanging="851"/>
        <w:jc w:val="center"/>
        <w:rPr>
          <w:rFonts w:ascii="Arial" w:hAnsi="Arial" w:cs="Arial"/>
          <w:b/>
          <w:sz w:val="24"/>
          <w:szCs w:val="24"/>
        </w:rPr>
      </w:pPr>
    </w:p>
    <w:p w14:paraId="05A7496A" w14:textId="110C53E4" w:rsidR="0039681F" w:rsidRPr="00B518D6" w:rsidRDefault="0039681F" w:rsidP="00736920">
      <w:pPr>
        <w:autoSpaceDE w:val="0"/>
        <w:ind w:left="851" w:hanging="851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 2</w:t>
      </w:r>
      <w:r w:rsidR="003D479C" w:rsidRPr="00B518D6">
        <w:rPr>
          <w:rFonts w:ascii="Arial" w:hAnsi="Arial" w:cs="Arial"/>
          <w:b/>
          <w:sz w:val="24"/>
          <w:szCs w:val="24"/>
        </w:rPr>
        <w:t>1</w:t>
      </w:r>
    </w:p>
    <w:p w14:paraId="7DB829BE" w14:textId="77777777" w:rsidR="00CD1F93" w:rsidRPr="00B518D6" w:rsidRDefault="00CD1F93" w:rsidP="00736920">
      <w:pPr>
        <w:autoSpaceDE w:val="0"/>
        <w:ind w:left="851" w:hanging="851"/>
        <w:jc w:val="center"/>
        <w:rPr>
          <w:rFonts w:ascii="Arial" w:hAnsi="Arial" w:cs="Arial"/>
          <w:sz w:val="24"/>
          <w:szCs w:val="24"/>
        </w:rPr>
      </w:pPr>
    </w:p>
    <w:p w14:paraId="1D264DBE" w14:textId="39242967" w:rsidR="0039681F" w:rsidRPr="00B518D6" w:rsidRDefault="0039681F">
      <w:pPr>
        <w:pStyle w:val="Akapitzlist"/>
        <w:numPr>
          <w:ilvl w:val="0"/>
          <w:numId w:val="47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Zespół przyjmuje na praktyki pedagogiczne i nauczycielskie studentów szkół wyższych kształcących nauczycieli, na podstawie pisemnego porozumienia zawartego pomiędzy dyrektorem Zespołu lub za jego zgodą, z poszczególnymi nauczycielami czy zakładem kształcenia nauczycieli lub szkołą wyższą.</w:t>
      </w:r>
    </w:p>
    <w:p w14:paraId="61814544" w14:textId="77777777" w:rsidR="0039681F" w:rsidRPr="00B518D6" w:rsidRDefault="0039681F">
      <w:pPr>
        <w:pStyle w:val="Akapitzlist"/>
        <w:numPr>
          <w:ilvl w:val="0"/>
          <w:numId w:val="47"/>
        </w:numPr>
        <w:tabs>
          <w:tab w:val="left" w:pos="567"/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Koszty związane z przebiegiem praktyk pokrywa zakład kierujący na praktykę.</w:t>
      </w:r>
    </w:p>
    <w:p w14:paraId="374B3A57" w14:textId="77777777" w:rsidR="0039681F" w:rsidRPr="00B518D6" w:rsidRDefault="0039681F">
      <w:pPr>
        <w:pStyle w:val="Akapitzlist"/>
        <w:numPr>
          <w:ilvl w:val="0"/>
          <w:numId w:val="47"/>
        </w:numPr>
        <w:tabs>
          <w:tab w:val="left" w:pos="567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Dyrektor Zespołu wyznacza nauczyciela, który będzie sprawować opiekę nad praktykantem.</w:t>
      </w:r>
    </w:p>
    <w:p w14:paraId="5C09E003" w14:textId="77777777" w:rsidR="0039681F" w:rsidRPr="00B518D6" w:rsidRDefault="0039681F" w:rsidP="00736920">
      <w:pPr>
        <w:pStyle w:val="Akapitzlist"/>
        <w:tabs>
          <w:tab w:val="left" w:pos="851"/>
          <w:tab w:val="left" w:pos="993"/>
        </w:tabs>
        <w:autoSpaceDE w:val="0"/>
        <w:autoSpaceDN w:val="0"/>
        <w:ind w:left="567"/>
        <w:contextualSpacing w:val="0"/>
        <w:rPr>
          <w:rFonts w:ascii="Arial" w:hAnsi="Arial" w:cs="Arial"/>
          <w:sz w:val="24"/>
          <w:szCs w:val="24"/>
        </w:rPr>
      </w:pPr>
    </w:p>
    <w:p w14:paraId="76D3A516" w14:textId="77777777" w:rsidR="00821041" w:rsidRDefault="00821041" w:rsidP="00736920">
      <w:pPr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04C3C7A4" w14:textId="77777777" w:rsidR="00821041" w:rsidRDefault="00821041" w:rsidP="00736920">
      <w:pPr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3F0E288C" w14:textId="77777777" w:rsidR="00821041" w:rsidRDefault="00821041" w:rsidP="00736920">
      <w:pPr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01E3CD14" w14:textId="65CE8696" w:rsidR="0039681F" w:rsidRPr="00B518D6" w:rsidRDefault="003D479C" w:rsidP="00736920">
      <w:pPr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lastRenderedPageBreak/>
        <w:t>§ 22</w:t>
      </w:r>
    </w:p>
    <w:p w14:paraId="1B3F20A8" w14:textId="77777777" w:rsidR="00CD1F93" w:rsidRPr="00B518D6" w:rsidRDefault="00CD1F93" w:rsidP="00736920">
      <w:pPr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5FD47CD6" w14:textId="77777777" w:rsidR="0039681F" w:rsidRPr="00B518D6" w:rsidRDefault="0039681F">
      <w:pPr>
        <w:pStyle w:val="Akapitzlist"/>
        <w:numPr>
          <w:ilvl w:val="0"/>
          <w:numId w:val="48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 Zespole organizuje się naukę religii oraz etyki w oparciu o odrębne przepisy prawa.</w:t>
      </w:r>
    </w:p>
    <w:p w14:paraId="75C60A3C" w14:textId="77777777" w:rsidR="004929A8" w:rsidRPr="00B518D6" w:rsidRDefault="004929A8" w:rsidP="00736920">
      <w:pPr>
        <w:ind w:left="567" w:hanging="567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983A099" w14:textId="77777777" w:rsidR="0039681F" w:rsidRPr="00B518D6" w:rsidRDefault="0039681F" w:rsidP="00736920">
      <w:pPr>
        <w:ind w:left="567" w:hanging="567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B518D6">
        <w:rPr>
          <w:rFonts w:ascii="Arial" w:hAnsi="Arial" w:cs="Arial"/>
          <w:b/>
          <w:sz w:val="24"/>
          <w:szCs w:val="24"/>
          <w:lang w:eastAsia="pl-PL"/>
        </w:rPr>
        <w:t>§2</w:t>
      </w:r>
      <w:r w:rsidR="002C452A" w:rsidRPr="00B518D6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59B4F0B6" w14:textId="77777777" w:rsidR="009F556F" w:rsidRPr="00B518D6" w:rsidRDefault="009F556F" w:rsidP="009F556F">
      <w:pPr>
        <w:rPr>
          <w:rFonts w:ascii="Arial" w:hAnsi="Arial" w:cs="Arial"/>
          <w:b/>
          <w:sz w:val="24"/>
          <w:szCs w:val="24"/>
          <w:lang w:eastAsia="pl-PL"/>
        </w:rPr>
      </w:pPr>
    </w:p>
    <w:p w14:paraId="0D835BE0" w14:textId="327F3853" w:rsidR="0039681F" w:rsidRPr="00B518D6" w:rsidRDefault="0039681F">
      <w:pPr>
        <w:pStyle w:val="Akapitzlist"/>
        <w:numPr>
          <w:ilvl w:val="0"/>
          <w:numId w:val="49"/>
        </w:numPr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 Zespole organizowane są dodatkowo zajęcia pozalekcyjne uwzględniające potrzeby </w:t>
      </w:r>
      <w:r w:rsidR="00322CC2" w:rsidRPr="00B518D6">
        <w:rPr>
          <w:rFonts w:ascii="Arial" w:eastAsia="Times New Roman" w:hAnsi="Arial" w:cs="Arial"/>
          <w:sz w:val="24"/>
          <w:szCs w:val="24"/>
          <w:lang w:eastAsia="pl-PL"/>
        </w:rPr>
        <w:t>rozwojowe uczniów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i ich zainteresowania.</w:t>
      </w:r>
    </w:p>
    <w:p w14:paraId="0368471E" w14:textId="77777777" w:rsidR="0039681F" w:rsidRPr="00B518D6" w:rsidRDefault="0039681F">
      <w:pPr>
        <w:pStyle w:val="Akapitzlist"/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Na początku roku szkolnego, dyrektor Zespołu wraz z radą pedagogiczną, opracowują propozycję zajęć pozalekcyjnych.</w:t>
      </w:r>
    </w:p>
    <w:p w14:paraId="527CF9DA" w14:textId="0CA30D45" w:rsidR="0039681F" w:rsidRPr="00B518D6" w:rsidRDefault="0039681F">
      <w:pPr>
        <w:pStyle w:val="Akapitzlist"/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Style w:val="Pogrubienie"/>
          <w:rFonts w:ascii="Arial" w:hAnsi="Arial" w:cs="Arial"/>
          <w:b w:val="0"/>
          <w:sz w:val="24"/>
          <w:szCs w:val="24"/>
        </w:rPr>
        <w:t>Udział uczniów we wszystkich formach zajęć po</w:t>
      </w:r>
      <w:r w:rsidR="002A3E99" w:rsidRPr="00B518D6">
        <w:rPr>
          <w:rStyle w:val="Pogrubienie"/>
          <w:rFonts w:ascii="Arial" w:hAnsi="Arial" w:cs="Arial"/>
          <w:b w:val="0"/>
          <w:sz w:val="24"/>
          <w:szCs w:val="24"/>
        </w:rPr>
        <w:t>zalekcyjnych jest dobrowolny</w:t>
      </w:r>
      <w:r w:rsidRPr="00B518D6">
        <w:rPr>
          <w:rStyle w:val="Pogrubienie"/>
          <w:rFonts w:ascii="Arial" w:hAnsi="Arial" w:cs="Arial"/>
          <w:b w:val="0"/>
          <w:sz w:val="24"/>
          <w:szCs w:val="24"/>
        </w:rPr>
        <w:t xml:space="preserve"> i</w:t>
      </w:r>
      <w:r w:rsidR="00BF59AE">
        <w:rPr>
          <w:rStyle w:val="Pogrubienie"/>
          <w:rFonts w:ascii="Arial" w:hAnsi="Arial" w:cs="Arial"/>
          <w:b w:val="0"/>
          <w:sz w:val="24"/>
          <w:szCs w:val="24"/>
        </w:rPr>
        <w:t> </w:t>
      </w:r>
      <w:r w:rsidRPr="00B518D6">
        <w:rPr>
          <w:rStyle w:val="Pogrubienie"/>
          <w:rFonts w:ascii="Arial" w:hAnsi="Arial" w:cs="Arial"/>
          <w:b w:val="0"/>
          <w:sz w:val="24"/>
          <w:szCs w:val="24"/>
        </w:rPr>
        <w:t>ymaga zgody rodziców.</w:t>
      </w:r>
    </w:p>
    <w:p w14:paraId="1F8A03A1" w14:textId="77777777" w:rsidR="0039681F" w:rsidRPr="00B518D6" w:rsidRDefault="0039681F">
      <w:pPr>
        <w:pStyle w:val="Akapitzlist"/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zajęciach pozalekcyjnych nauczyciele odpowiadają za uczniów, za jakość zajęć oraz przestrzegają zasad bezpieczeństwa i higieny pracy.</w:t>
      </w:r>
    </w:p>
    <w:p w14:paraId="0CB9EC64" w14:textId="77777777" w:rsidR="0039681F" w:rsidRPr="00B518D6" w:rsidRDefault="0039681F">
      <w:pPr>
        <w:pStyle w:val="Akapitzlist"/>
        <w:numPr>
          <w:ilvl w:val="0"/>
          <w:numId w:val="49"/>
        </w:numPr>
        <w:tabs>
          <w:tab w:val="left" w:pos="426"/>
        </w:tabs>
        <w:overflowPunct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Nauczyciel zobowiązany jest do opracowania programu zajęć pozalekcyjnych na początku roku szkolnego i przedstawienia go do zatwierdzenia dyrektorowi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Zespołu.</w:t>
      </w:r>
    </w:p>
    <w:p w14:paraId="53AE74F2" w14:textId="77777777" w:rsidR="0039681F" w:rsidRPr="00B518D6" w:rsidRDefault="0039681F">
      <w:pPr>
        <w:pStyle w:val="Akapitzlist"/>
        <w:numPr>
          <w:ilvl w:val="0"/>
          <w:numId w:val="49"/>
        </w:numPr>
        <w:tabs>
          <w:tab w:val="left" w:pos="426"/>
        </w:tabs>
        <w:overflowPunct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Style w:val="Pogrubienie"/>
          <w:rFonts w:ascii="Arial" w:hAnsi="Arial" w:cs="Arial"/>
          <w:b w:val="0"/>
          <w:sz w:val="24"/>
          <w:szCs w:val="24"/>
        </w:rPr>
        <w:t xml:space="preserve">Organizowanie zajęć </w:t>
      </w:r>
      <w:r w:rsidRPr="00B518D6">
        <w:rPr>
          <w:rFonts w:ascii="Arial" w:hAnsi="Arial" w:cs="Arial"/>
          <w:sz w:val="24"/>
          <w:szCs w:val="24"/>
        </w:rPr>
        <w:t>pozaszkolnych nie może powodować zakłóceń toku realizacji programów nauczania i podstawy programowej.</w:t>
      </w:r>
    </w:p>
    <w:p w14:paraId="66C93FBA" w14:textId="77777777" w:rsidR="0039681F" w:rsidRPr="00B518D6" w:rsidRDefault="0039681F">
      <w:pPr>
        <w:pStyle w:val="Akapitzlist"/>
        <w:numPr>
          <w:ilvl w:val="0"/>
          <w:numId w:val="49"/>
        </w:numPr>
        <w:tabs>
          <w:tab w:val="left" w:pos="426"/>
        </w:tabs>
        <w:overflowPunct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prowadzenia zajęć przez inny podmiot, za bezpieczeństwo uczniów 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organizację zajęć odpowiada ten podmiot, po wcześniejszym podpisaniu odpowiedniej umowy przez dyrektora Zespołu.</w:t>
      </w:r>
    </w:p>
    <w:p w14:paraId="519EBE47" w14:textId="77777777" w:rsidR="0039681F" w:rsidRPr="00B518D6" w:rsidRDefault="0039681F">
      <w:pPr>
        <w:pStyle w:val="Akapitzlist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Dla realizacji celów statutowych Zespół posiada:</w:t>
      </w:r>
    </w:p>
    <w:p w14:paraId="51F67F5C" w14:textId="77777777" w:rsidR="0039681F" w:rsidRPr="00B518D6" w:rsidRDefault="0039681F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sale lekcyjne z niezbędnym wyposażeniem,</w:t>
      </w:r>
    </w:p>
    <w:p w14:paraId="7880D6E4" w14:textId="77777777" w:rsidR="0039681F" w:rsidRPr="00B518D6" w:rsidRDefault="0039681F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salę gimnastyczną oraz wielofunkcyjne boisko sportowe,</w:t>
      </w:r>
    </w:p>
    <w:p w14:paraId="01C0ED4E" w14:textId="77777777" w:rsidR="0039681F" w:rsidRPr="00B518D6" w:rsidRDefault="0039681F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pracownię komputerową,</w:t>
      </w:r>
    </w:p>
    <w:p w14:paraId="615C8234" w14:textId="77777777" w:rsidR="0039681F" w:rsidRPr="00B518D6" w:rsidRDefault="002A3E99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bibliotekę i czytelnię</w:t>
      </w:r>
      <w:r w:rsidR="0039681F" w:rsidRPr="00B518D6">
        <w:rPr>
          <w:rFonts w:ascii="Arial" w:hAnsi="Arial" w:cs="Arial"/>
          <w:sz w:val="24"/>
          <w:szCs w:val="24"/>
        </w:rPr>
        <w:t>,</w:t>
      </w:r>
    </w:p>
    <w:p w14:paraId="34FBFFED" w14:textId="77777777" w:rsidR="0039681F" w:rsidRPr="00B518D6" w:rsidRDefault="0039681F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gabinet pedagoga,</w:t>
      </w:r>
    </w:p>
    <w:p w14:paraId="4295FB51" w14:textId="77777777" w:rsidR="0039681F" w:rsidRPr="00B518D6" w:rsidRDefault="0039681F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świetlicę z jadalnią,</w:t>
      </w:r>
    </w:p>
    <w:p w14:paraId="0ED73290" w14:textId="77777777" w:rsidR="0039681F" w:rsidRPr="00B518D6" w:rsidRDefault="0039681F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szatnie,</w:t>
      </w:r>
    </w:p>
    <w:p w14:paraId="70BB7382" w14:textId="77777777" w:rsidR="0039681F" w:rsidRPr="00B518D6" w:rsidRDefault="0039681F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pomieszczenia administracyjno – gospodarcze. </w:t>
      </w:r>
    </w:p>
    <w:p w14:paraId="624B4114" w14:textId="77777777" w:rsidR="0039681F" w:rsidRPr="00B518D6" w:rsidRDefault="0039681F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zasady korzystania z sali gimnastycznej, boiska sz</w:t>
      </w:r>
      <w:r w:rsidR="006B0A2C" w:rsidRPr="00B518D6">
        <w:rPr>
          <w:rFonts w:ascii="Arial" w:hAnsi="Arial" w:cs="Arial"/>
          <w:sz w:val="24"/>
          <w:szCs w:val="24"/>
        </w:rPr>
        <w:t>kolnego, pracowni komputerowej</w:t>
      </w:r>
      <w:r w:rsidRPr="00B518D6">
        <w:rPr>
          <w:rFonts w:ascii="Arial" w:hAnsi="Arial" w:cs="Arial"/>
          <w:sz w:val="24"/>
          <w:szCs w:val="24"/>
        </w:rPr>
        <w:t xml:space="preserve"> określają poszczególne regulaminy.</w:t>
      </w:r>
    </w:p>
    <w:p w14:paraId="7C0C8A08" w14:textId="6640C770" w:rsidR="0039681F" w:rsidRDefault="0039681F" w:rsidP="00736920">
      <w:pPr>
        <w:pStyle w:val="Akapitzlist"/>
        <w:ind w:left="1080"/>
        <w:rPr>
          <w:rFonts w:ascii="Arial" w:hAnsi="Arial" w:cs="Arial"/>
          <w:sz w:val="20"/>
          <w:szCs w:val="24"/>
        </w:rPr>
      </w:pPr>
    </w:p>
    <w:p w14:paraId="08185915" w14:textId="77777777" w:rsidR="00F66A15" w:rsidRPr="00B518D6" w:rsidRDefault="0039681F" w:rsidP="00736920">
      <w:pPr>
        <w:pStyle w:val="Akapitzlist"/>
        <w:ind w:left="0"/>
        <w:jc w:val="center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b/>
          <w:sz w:val="24"/>
          <w:szCs w:val="24"/>
          <w:lang w:eastAsia="pl-PL"/>
        </w:rPr>
        <w:t>§ 2</w:t>
      </w:r>
      <w:r w:rsidR="002C452A" w:rsidRPr="00B518D6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291E3DFE" w14:textId="77777777" w:rsidR="0039681F" w:rsidRPr="00B518D6" w:rsidRDefault="0039681F" w:rsidP="00736920">
      <w:pPr>
        <w:pStyle w:val="Akapitzlist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Organizacja pracy przedszkola</w:t>
      </w:r>
    </w:p>
    <w:p w14:paraId="083CF811" w14:textId="77777777" w:rsidR="00CD1F93" w:rsidRPr="00B518D6" w:rsidRDefault="00CD1F93" w:rsidP="003A71E5">
      <w:pPr>
        <w:pStyle w:val="Akapitzlist"/>
        <w:tabs>
          <w:tab w:val="left" w:pos="0"/>
        </w:tabs>
        <w:ind w:left="0"/>
        <w:jc w:val="center"/>
        <w:rPr>
          <w:rFonts w:ascii="Arial" w:hAnsi="Arial" w:cs="Arial"/>
          <w:sz w:val="20"/>
          <w:szCs w:val="24"/>
        </w:rPr>
      </w:pPr>
    </w:p>
    <w:p w14:paraId="26055FE5" w14:textId="77777777" w:rsidR="0039681F" w:rsidRPr="00B518D6" w:rsidRDefault="0039681F">
      <w:pPr>
        <w:pStyle w:val="NormalnyWeb"/>
        <w:numPr>
          <w:ilvl w:val="0"/>
          <w:numId w:val="51"/>
        </w:numPr>
        <w:tabs>
          <w:tab w:val="left" w:pos="0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W arkuszu organizacji przedszkola określa się w szczególności:</w:t>
      </w:r>
    </w:p>
    <w:p w14:paraId="373CA51D" w14:textId="77777777" w:rsidR="0039681F" w:rsidRPr="00B518D6" w:rsidRDefault="0039681F">
      <w:pPr>
        <w:pStyle w:val="NormalnyWeb"/>
        <w:numPr>
          <w:ilvl w:val="0"/>
          <w:numId w:val="52"/>
        </w:numPr>
        <w:tabs>
          <w:tab w:val="left" w:pos="0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czas pracy poszczególnych oddziałów,</w:t>
      </w:r>
    </w:p>
    <w:p w14:paraId="2C9729F8" w14:textId="77777777" w:rsidR="0039681F" w:rsidRPr="00B518D6" w:rsidRDefault="0039681F">
      <w:pPr>
        <w:pStyle w:val="NormalnyWeb"/>
        <w:numPr>
          <w:ilvl w:val="0"/>
          <w:numId w:val="52"/>
        </w:numPr>
        <w:tabs>
          <w:tab w:val="left" w:pos="0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liczbę pracowników przedszkola, w tym pracowników zajmujących stanowiska kierownicze,</w:t>
      </w:r>
    </w:p>
    <w:p w14:paraId="3E31E02B" w14:textId="77777777" w:rsidR="0039681F" w:rsidRPr="00B518D6" w:rsidRDefault="0039681F">
      <w:pPr>
        <w:pStyle w:val="NormalnyWeb"/>
        <w:numPr>
          <w:ilvl w:val="0"/>
          <w:numId w:val="52"/>
        </w:numPr>
        <w:tabs>
          <w:tab w:val="left" w:pos="0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ogólną liczbę godzin pracy, finansowanych ze środków przydzielonych przez organ prowadzący przedszkole.</w:t>
      </w:r>
    </w:p>
    <w:p w14:paraId="1A7199A1" w14:textId="77777777" w:rsidR="004929A8" w:rsidRPr="00B518D6" w:rsidRDefault="004929A8" w:rsidP="00736920">
      <w:pPr>
        <w:pStyle w:val="NormalnyWeb"/>
        <w:autoSpaceDN/>
        <w:spacing w:before="0" w:after="0" w:line="276" w:lineRule="auto"/>
        <w:ind w:left="1418"/>
        <w:rPr>
          <w:rFonts w:ascii="Arial" w:hAnsi="Arial" w:cs="Arial"/>
        </w:rPr>
      </w:pPr>
    </w:p>
    <w:p w14:paraId="131F7E52" w14:textId="77777777" w:rsidR="0039681F" w:rsidRPr="00B518D6" w:rsidRDefault="0039681F" w:rsidP="00736920">
      <w:pPr>
        <w:pStyle w:val="NormalnyWeb"/>
        <w:tabs>
          <w:tab w:val="left" w:pos="993"/>
        </w:tabs>
        <w:spacing w:before="0" w:after="0" w:line="276" w:lineRule="auto"/>
        <w:ind w:left="709" w:hanging="709"/>
        <w:jc w:val="center"/>
        <w:rPr>
          <w:rFonts w:ascii="Arial" w:hAnsi="Arial" w:cs="Arial"/>
          <w:b/>
          <w:bCs/>
        </w:rPr>
      </w:pPr>
      <w:r w:rsidRPr="00B518D6">
        <w:rPr>
          <w:rFonts w:ascii="Arial" w:hAnsi="Arial" w:cs="Arial"/>
          <w:b/>
          <w:bCs/>
        </w:rPr>
        <w:t>§ 2</w:t>
      </w:r>
      <w:r w:rsidR="002C452A" w:rsidRPr="00B518D6">
        <w:rPr>
          <w:rFonts w:ascii="Arial" w:hAnsi="Arial" w:cs="Arial"/>
          <w:b/>
          <w:bCs/>
        </w:rPr>
        <w:t>5</w:t>
      </w:r>
    </w:p>
    <w:p w14:paraId="3A3DD88C" w14:textId="77777777" w:rsidR="00203F2B" w:rsidRPr="00B518D6" w:rsidRDefault="00203F2B" w:rsidP="00736920">
      <w:pPr>
        <w:pStyle w:val="NormalnyWeb"/>
        <w:tabs>
          <w:tab w:val="left" w:pos="993"/>
        </w:tabs>
        <w:spacing w:before="0" w:after="0" w:line="276" w:lineRule="auto"/>
        <w:ind w:left="709" w:hanging="709"/>
        <w:jc w:val="center"/>
        <w:rPr>
          <w:rFonts w:ascii="Arial" w:hAnsi="Arial" w:cs="Arial"/>
          <w:b/>
          <w:bCs/>
        </w:rPr>
      </w:pPr>
    </w:p>
    <w:p w14:paraId="71A934A5" w14:textId="76EEA31C" w:rsidR="00802858" w:rsidRPr="00B518D6" w:rsidRDefault="00802858">
      <w:pPr>
        <w:pStyle w:val="NormalnyWeb"/>
        <w:numPr>
          <w:ilvl w:val="0"/>
          <w:numId w:val="53"/>
        </w:numPr>
        <w:tabs>
          <w:tab w:val="left" w:pos="426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Praca</w:t>
      </w:r>
      <w:r w:rsidR="00532F94">
        <w:rPr>
          <w:rFonts w:ascii="Arial" w:hAnsi="Arial" w:cs="Arial"/>
        </w:rPr>
        <w:t xml:space="preserve"> d</w:t>
      </w:r>
      <w:r w:rsidRPr="00B518D6">
        <w:rPr>
          <w:rFonts w:ascii="Arial" w:hAnsi="Arial" w:cs="Arial"/>
        </w:rPr>
        <w:t>ydaktyczn</w:t>
      </w:r>
      <w:r w:rsidR="00532F94">
        <w:rPr>
          <w:rFonts w:ascii="Arial" w:hAnsi="Arial" w:cs="Arial"/>
        </w:rPr>
        <w:t>o-wychowawcza</w:t>
      </w:r>
      <w:r w:rsidRPr="00B518D6">
        <w:rPr>
          <w:rFonts w:ascii="Arial" w:hAnsi="Arial" w:cs="Arial"/>
        </w:rPr>
        <w:t xml:space="preserve"> i opiekuńcza w przedszkolu prowadzona jest </w:t>
      </w:r>
      <w:r w:rsidRPr="00B518D6">
        <w:rPr>
          <w:rFonts w:ascii="Arial" w:hAnsi="Arial" w:cs="Arial"/>
        </w:rPr>
        <w:br/>
        <w:t>w oparciu o podstawę programową oraz dopuszczone do użytku przez dyrektora Zespołu programy wychowania przedszkolnego.</w:t>
      </w:r>
    </w:p>
    <w:p w14:paraId="03558A38" w14:textId="77777777" w:rsidR="0039681F" w:rsidRPr="00B518D6" w:rsidRDefault="00802858">
      <w:pPr>
        <w:pStyle w:val="NormalnyWeb"/>
        <w:numPr>
          <w:ilvl w:val="0"/>
          <w:numId w:val="53"/>
        </w:numPr>
        <w:tabs>
          <w:tab w:val="left" w:pos="426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Godzina zajęć w przedszkolu trwa 60 minut</w:t>
      </w:r>
      <w:r w:rsidR="002A3E99" w:rsidRPr="00B518D6">
        <w:rPr>
          <w:rFonts w:ascii="Arial" w:hAnsi="Arial" w:cs="Arial"/>
        </w:rPr>
        <w:t>.</w:t>
      </w:r>
    </w:p>
    <w:p w14:paraId="03A42598" w14:textId="77777777" w:rsidR="0039681F" w:rsidRPr="00B518D6" w:rsidRDefault="0039681F">
      <w:pPr>
        <w:pStyle w:val="NormalnyWeb"/>
        <w:numPr>
          <w:ilvl w:val="0"/>
          <w:numId w:val="5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Podstawową jednostką organizacyjną przedszkola jest oddział obejmujący dzieci </w:t>
      </w:r>
      <w:r w:rsidRPr="00B518D6">
        <w:rPr>
          <w:rFonts w:ascii="Arial" w:hAnsi="Arial" w:cs="Arial"/>
        </w:rPr>
        <w:br/>
        <w:t>w zbliżonym wieku z uwzględnieniem ich potrzeb, zainteresowań, uzdolnień, rodzaju i stopnia niepełnosprawności.</w:t>
      </w:r>
    </w:p>
    <w:p w14:paraId="4B42E1E1" w14:textId="77777777" w:rsidR="0039681F" w:rsidRPr="00B518D6" w:rsidRDefault="0039681F">
      <w:pPr>
        <w:pStyle w:val="NormalnyWeb"/>
        <w:numPr>
          <w:ilvl w:val="0"/>
          <w:numId w:val="5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Liczba dzieci w oddziale ogólnodostępnym nie może przekraczać 25.</w:t>
      </w:r>
    </w:p>
    <w:p w14:paraId="5FE04E47" w14:textId="77777777" w:rsidR="0039681F" w:rsidRPr="00B518D6" w:rsidRDefault="0039681F">
      <w:pPr>
        <w:pStyle w:val="NormalnyWeb"/>
        <w:numPr>
          <w:ilvl w:val="0"/>
          <w:numId w:val="5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W uzasadnionych przypadkach, za zg</w:t>
      </w:r>
      <w:r w:rsidR="00592819" w:rsidRPr="00B518D6">
        <w:rPr>
          <w:rFonts w:ascii="Arial" w:hAnsi="Arial" w:cs="Arial"/>
        </w:rPr>
        <w:t xml:space="preserve">odą organu prowadzącego, liczba </w:t>
      </w:r>
      <w:r w:rsidRPr="00B518D6">
        <w:rPr>
          <w:rFonts w:ascii="Arial" w:hAnsi="Arial" w:cs="Arial"/>
        </w:rPr>
        <w:t xml:space="preserve">dzieci </w:t>
      </w:r>
      <w:r w:rsidRPr="00B518D6">
        <w:rPr>
          <w:rFonts w:ascii="Arial" w:hAnsi="Arial" w:cs="Arial"/>
        </w:rPr>
        <w:br/>
        <w:t>w oddziale może być niższa lub wyższa.</w:t>
      </w:r>
    </w:p>
    <w:p w14:paraId="3B27D5F5" w14:textId="2E5986DC" w:rsidR="0039681F" w:rsidRPr="00B518D6" w:rsidRDefault="0039681F">
      <w:pPr>
        <w:pStyle w:val="NormalnyWeb"/>
        <w:numPr>
          <w:ilvl w:val="0"/>
          <w:numId w:val="5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Zasady grupowania dzieci w oddziałach </w:t>
      </w:r>
      <w:r w:rsidR="00592819" w:rsidRPr="00B518D6">
        <w:rPr>
          <w:rFonts w:ascii="Arial" w:hAnsi="Arial" w:cs="Arial"/>
        </w:rPr>
        <w:t xml:space="preserve">mogą być rozszerzone i wynikać </w:t>
      </w:r>
      <w:r w:rsidRPr="00B518D6">
        <w:rPr>
          <w:rFonts w:ascii="Arial" w:hAnsi="Arial" w:cs="Arial"/>
        </w:rPr>
        <w:t>z</w:t>
      </w:r>
      <w:r w:rsidR="00532F94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>organizacji przedszkola (możliwe łączenie dzieci z różnych grup wiekowych).</w:t>
      </w:r>
    </w:p>
    <w:p w14:paraId="0247DB85" w14:textId="77777777" w:rsidR="0039681F" w:rsidRPr="00B518D6" w:rsidRDefault="0039681F">
      <w:pPr>
        <w:pStyle w:val="NormalnyWeb"/>
        <w:numPr>
          <w:ilvl w:val="0"/>
          <w:numId w:val="5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Do przedszkola uczęszczają dzieci w wieku 3 – 6 lat.</w:t>
      </w:r>
    </w:p>
    <w:p w14:paraId="19BD23AF" w14:textId="3B977D37" w:rsidR="0039681F" w:rsidRPr="00B518D6" w:rsidRDefault="0039681F">
      <w:pPr>
        <w:pStyle w:val="NormalnyWeb"/>
        <w:numPr>
          <w:ilvl w:val="0"/>
          <w:numId w:val="5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Na wniosek rodziców (prawnych opiekunów) w przedszkolu mogą być prowadzone   zajęcia dodatkowe pod warunkiem ponoszenia kosztów tych zajęć przez rodziców.</w:t>
      </w:r>
      <w:r w:rsidR="00532F94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Zajęcia te są organizowane po zrealizowaniu podstawy programowej.</w:t>
      </w:r>
    </w:p>
    <w:p w14:paraId="080EA40E" w14:textId="77777777" w:rsidR="0039681F" w:rsidRPr="00B518D6" w:rsidRDefault="0039681F">
      <w:pPr>
        <w:pStyle w:val="NormalnyWeb"/>
        <w:numPr>
          <w:ilvl w:val="0"/>
          <w:numId w:val="5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Warunki realizacji podstawy programowej są określone w odrębnych przepisach. </w:t>
      </w:r>
    </w:p>
    <w:p w14:paraId="34B86F66" w14:textId="77777777" w:rsidR="0039681F" w:rsidRPr="00B518D6" w:rsidRDefault="0039681F">
      <w:pPr>
        <w:pStyle w:val="NormalnyWeb"/>
        <w:numPr>
          <w:ilvl w:val="0"/>
          <w:numId w:val="53"/>
        </w:numPr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Dyrektor powierza każdy oddział opiece:</w:t>
      </w:r>
    </w:p>
    <w:p w14:paraId="22966C61" w14:textId="77777777" w:rsidR="0039681F" w:rsidRPr="00B518D6" w:rsidRDefault="0039681F">
      <w:pPr>
        <w:pStyle w:val="NormalnyWeb"/>
        <w:numPr>
          <w:ilvl w:val="0"/>
          <w:numId w:val="54"/>
        </w:numPr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jednego nauczyciela w przypadku pięciogodzinnego czasu pracy oddziału,</w:t>
      </w:r>
    </w:p>
    <w:p w14:paraId="7FC89449" w14:textId="77777777" w:rsidR="0039681F" w:rsidRPr="00B518D6" w:rsidRDefault="0039681F">
      <w:pPr>
        <w:pStyle w:val="NormalnyWeb"/>
        <w:numPr>
          <w:ilvl w:val="0"/>
          <w:numId w:val="54"/>
        </w:numPr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dwóch lub trzech nauczycieli w przypadku dziesięciogodzinnego czasu pracy   oddziału.</w:t>
      </w:r>
    </w:p>
    <w:p w14:paraId="4CEDA68F" w14:textId="6BE2ED7A" w:rsidR="0039681F" w:rsidRPr="00B518D6" w:rsidRDefault="0039681F">
      <w:pPr>
        <w:pStyle w:val="NormalnyWeb"/>
        <w:numPr>
          <w:ilvl w:val="0"/>
          <w:numId w:val="53"/>
        </w:numPr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Przedszkole funkcjonuje przez cały rok szkolny, z wyjątkiem przerw ustalonych                               w porozumieniu z organem prowadzącym.</w:t>
      </w:r>
    </w:p>
    <w:p w14:paraId="541BA778" w14:textId="0CC9F217" w:rsidR="0039681F" w:rsidRPr="00B518D6" w:rsidRDefault="0039681F">
      <w:pPr>
        <w:pStyle w:val="NormalnyWeb"/>
        <w:numPr>
          <w:ilvl w:val="0"/>
          <w:numId w:val="53"/>
        </w:numPr>
        <w:tabs>
          <w:tab w:val="left" w:pos="851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W miarę możliwości w przedszkolu ogólnodostępnym za zgodą organu prowadzącego, można zatrudnić specjalistów wspierających</w:t>
      </w:r>
      <w:r w:rsidR="00592819" w:rsidRPr="00B518D6">
        <w:rPr>
          <w:rFonts w:ascii="Arial" w:hAnsi="Arial" w:cs="Arial"/>
        </w:rPr>
        <w:t xml:space="preserve"> pracę </w:t>
      </w:r>
      <w:r w:rsidR="00322CC2" w:rsidRPr="00B518D6">
        <w:rPr>
          <w:rFonts w:ascii="Arial" w:hAnsi="Arial" w:cs="Arial"/>
        </w:rPr>
        <w:t>nauczycieli w</w:t>
      </w:r>
      <w:r w:rsidR="00532F94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>zakresie wyrównywania deficytów rozwojowych dzieci.</w:t>
      </w:r>
    </w:p>
    <w:p w14:paraId="43F49989" w14:textId="77777777" w:rsidR="0039681F" w:rsidRPr="00B518D6" w:rsidRDefault="0039681F">
      <w:pPr>
        <w:pStyle w:val="NormalnyWeb"/>
        <w:numPr>
          <w:ilvl w:val="0"/>
          <w:numId w:val="53"/>
        </w:numPr>
        <w:tabs>
          <w:tab w:val="left" w:pos="851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Na podstawie ramowego rozkładu dnia nauczyciele, którym powierzono opiekę nad danym oddziałem, ustalają dla tego oddziału szczegółowy rozkład dnia.</w:t>
      </w:r>
    </w:p>
    <w:p w14:paraId="19B2E8AD" w14:textId="77777777" w:rsidR="0039681F" w:rsidRPr="00B518D6" w:rsidRDefault="0039681F">
      <w:pPr>
        <w:pStyle w:val="NormalnyWeb"/>
        <w:numPr>
          <w:ilvl w:val="0"/>
          <w:numId w:val="53"/>
        </w:numPr>
        <w:tabs>
          <w:tab w:val="left" w:pos="851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Czas pracy przedszkola może ulec zmianie w zależności od potrzeb środowiska.</w:t>
      </w:r>
    </w:p>
    <w:p w14:paraId="7F94E865" w14:textId="77777777" w:rsidR="0039681F" w:rsidRPr="00B518D6" w:rsidRDefault="0039681F">
      <w:pPr>
        <w:pStyle w:val="NormalnyWeb"/>
        <w:numPr>
          <w:ilvl w:val="0"/>
          <w:numId w:val="53"/>
        </w:numPr>
        <w:tabs>
          <w:tab w:val="left" w:pos="851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W okresie zmniejszonej frekwencji, w czasie przerw świątecznych i ferii dopuszcza się ograniczenie liczby oddziałów.</w:t>
      </w:r>
    </w:p>
    <w:p w14:paraId="0EA469B3" w14:textId="5672167E" w:rsidR="0039681F" w:rsidRPr="00B518D6" w:rsidRDefault="0039681F">
      <w:pPr>
        <w:pStyle w:val="NormalnyWeb"/>
        <w:numPr>
          <w:ilvl w:val="0"/>
          <w:numId w:val="53"/>
        </w:numPr>
        <w:tabs>
          <w:tab w:val="left" w:pos="851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Zmiany organizacji przedszkola (przekształcenie, likwidacja) dokonuje organ prowadzący, z końcem roku szkolnego, który zobowiązany jest co najmniej 6</w:t>
      </w:r>
      <w:r w:rsidR="00532F94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>miesięcy przed terminem podjętych działań zawiadomić o zamiarze i przyczynach przekształcenia, likwidacji rodziców i Świętokrzyskiego Kuratora Oświaty.</w:t>
      </w:r>
    </w:p>
    <w:p w14:paraId="5477A702" w14:textId="77777777" w:rsidR="00CD1F93" w:rsidRPr="00B518D6" w:rsidRDefault="00CD1F93" w:rsidP="00736920">
      <w:pPr>
        <w:pStyle w:val="NormalnyWeb"/>
        <w:spacing w:before="0" w:after="0" w:line="276" w:lineRule="auto"/>
        <w:ind w:left="567" w:hanging="567"/>
        <w:jc w:val="center"/>
        <w:rPr>
          <w:rFonts w:ascii="Arial" w:hAnsi="Arial" w:cs="Arial"/>
          <w:b/>
          <w:bCs/>
        </w:rPr>
      </w:pPr>
    </w:p>
    <w:p w14:paraId="0D4ECD4C" w14:textId="77777777" w:rsidR="0039681F" w:rsidRPr="00B518D6" w:rsidRDefault="0039681F" w:rsidP="00736920">
      <w:pPr>
        <w:pStyle w:val="NormalnyWeb"/>
        <w:spacing w:before="0" w:after="0"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B518D6">
        <w:rPr>
          <w:rFonts w:ascii="Arial" w:hAnsi="Arial" w:cs="Arial"/>
          <w:b/>
          <w:bCs/>
        </w:rPr>
        <w:t>§2</w:t>
      </w:r>
      <w:r w:rsidR="002C452A" w:rsidRPr="00B518D6">
        <w:rPr>
          <w:rFonts w:ascii="Arial" w:hAnsi="Arial" w:cs="Arial"/>
          <w:b/>
          <w:bCs/>
        </w:rPr>
        <w:t>6</w:t>
      </w:r>
    </w:p>
    <w:p w14:paraId="2326A0B9" w14:textId="77777777" w:rsidR="00CD1F93" w:rsidRPr="00B518D6" w:rsidRDefault="00CD1F93" w:rsidP="00736920">
      <w:pPr>
        <w:pStyle w:val="NormalnyWeb"/>
        <w:spacing w:before="0" w:after="0" w:line="276" w:lineRule="auto"/>
        <w:ind w:left="567" w:hanging="567"/>
        <w:jc w:val="center"/>
        <w:rPr>
          <w:rFonts w:ascii="Arial" w:hAnsi="Arial" w:cs="Arial"/>
          <w:b/>
          <w:bCs/>
        </w:rPr>
      </w:pPr>
    </w:p>
    <w:p w14:paraId="1BF090F5" w14:textId="77777777" w:rsidR="0039681F" w:rsidRPr="00B518D6" w:rsidRDefault="0039681F">
      <w:pPr>
        <w:pStyle w:val="NormalnyWeb"/>
        <w:numPr>
          <w:ilvl w:val="0"/>
          <w:numId w:val="55"/>
        </w:numPr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Korzystanie z przedszkola ma charakter odpłatny, z zastrzeżeniem bezpłatnego nauczaniai wychowania w zakresie podstawy programowej wychowania przedszkolnego.</w:t>
      </w:r>
    </w:p>
    <w:p w14:paraId="76F5BFDF" w14:textId="2C2D8B6A" w:rsidR="0039681F" w:rsidRPr="00B518D6" w:rsidRDefault="0039681F">
      <w:pPr>
        <w:pStyle w:val="NormalnyWeb"/>
        <w:numPr>
          <w:ilvl w:val="0"/>
          <w:numId w:val="55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lastRenderedPageBreak/>
        <w:t>Zasady odpłatności za korzystanie z wyżywienia dzieci i pracowników ustala dyrektor Zespołu</w:t>
      </w:r>
      <w:r w:rsidR="00A82FAE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w porozumieniu z organem prowadzącym w wydanym odrębnie na każdy rok szkolny zarządzeniu.</w:t>
      </w:r>
    </w:p>
    <w:p w14:paraId="4CCEC90B" w14:textId="051A778E" w:rsidR="0039681F" w:rsidRPr="00B518D6" w:rsidRDefault="0039681F">
      <w:pPr>
        <w:pStyle w:val="NormalnyWeb"/>
        <w:numPr>
          <w:ilvl w:val="0"/>
          <w:numId w:val="55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W </w:t>
      </w:r>
      <w:r w:rsidR="00322CC2" w:rsidRPr="00B518D6">
        <w:rPr>
          <w:rFonts w:ascii="Arial" w:hAnsi="Arial" w:cs="Arial"/>
        </w:rPr>
        <w:t>przedszkolu zapewnia</w:t>
      </w:r>
      <w:r w:rsidRPr="00B518D6">
        <w:rPr>
          <w:rFonts w:ascii="Arial" w:hAnsi="Arial" w:cs="Arial"/>
        </w:rPr>
        <w:t xml:space="preserve"> się bezpłatne nauczanie, wychowanie i opiekę w czasie </w:t>
      </w:r>
      <w:r w:rsidRPr="00B518D6">
        <w:rPr>
          <w:rFonts w:ascii="Arial" w:hAnsi="Arial" w:cs="Arial"/>
        </w:rPr>
        <w:br/>
        <w:t>5 godzin podstawy programowej dziennie.</w:t>
      </w:r>
    </w:p>
    <w:p w14:paraId="34038EBA" w14:textId="77777777" w:rsidR="0039681F" w:rsidRPr="00B518D6" w:rsidRDefault="0039681F">
      <w:pPr>
        <w:pStyle w:val="NormalnyWeb"/>
        <w:numPr>
          <w:ilvl w:val="0"/>
          <w:numId w:val="55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Za każdą rozpoczętą godzinę pobytu dziecka w przedszkolu opłata wynosi 1 zł, poza godzinami przeznaczonymi na realizację podstawy programowej i dziećmi realizującymi roczne przygotowanie przedszkolne.</w:t>
      </w:r>
    </w:p>
    <w:p w14:paraId="07874659" w14:textId="6A4A1E1F" w:rsidR="0039681F" w:rsidRPr="00B518D6" w:rsidRDefault="0039681F">
      <w:pPr>
        <w:pStyle w:val="NormalnyWeb"/>
        <w:numPr>
          <w:ilvl w:val="0"/>
          <w:numId w:val="55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Opłaty, o których mowa w punkcie 4 nie obejmują kosztów wyżywienia uregulowanego oddzielnie oraz kosztów zajęć dodatkowych organizowanych przez placówkę na życzenie rodziców.</w:t>
      </w:r>
    </w:p>
    <w:p w14:paraId="6BA27076" w14:textId="77777777" w:rsidR="0039681F" w:rsidRPr="00B518D6" w:rsidRDefault="0039681F">
      <w:pPr>
        <w:pStyle w:val="NormalnyWeb"/>
        <w:numPr>
          <w:ilvl w:val="0"/>
          <w:numId w:val="55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Stawkę dzienną żywienia ustala dyrektor Zespołu w porozumieniu z organem prowadzącym.</w:t>
      </w:r>
    </w:p>
    <w:p w14:paraId="51C15E8B" w14:textId="77777777" w:rsidR="0039681F" w:rsidRPr="00B518D6" w:rsidRDefault="0039681F">
      <w:pPr>
        <w:pStyle w:val="NormalnyWeb"/>
        <w:numPr>
          <w:ilvl w:val="0"/>
          <w:numId w:val="55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W przypadku nieobecności dziecka w przedszkolu zwrotowi podlega dzienna stawka żywieniowa za każdy dzień nieobecności pod warunkiem zgłoszenia nieobe</w:t>
      </w:r>
      <w:r w:rsidR="00E64ED5" w:rsidRPr="00B518D6">
        <w:rPr>
          <w:rFonts w:ascii="Arial" w:hAnsi="Arial" w:cs="Arial"/>
        </w:rPr>
        <w:t>cności dziecka do sekretariatu Z</w:t>
      </w:r>
      <w:r w:rsidRPr="00B518D6">
        <w:rPr>
          <w:rFonts w:ascii="Arial" w:hAnsi="Arial" w:cs="Arial"/>
        </w:rPr>
        <w:t xml:space="preserve">espołu. </w:t>
      </w:r>
    </w:p>
    <w:p w14:paraId="0254E81F" w14:textId="578DC700" w:rsidR="0039681F" w:rsidRPr="00B518D6" w:rsidRDefault="0039681F">
      <w:pPr>
        <w:pStyle w:val="NormalnyWeb"/>
        <w:numPr>
          <w:ilvl w:val="0"/>
          <w:numId w:val="55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Zwrot opłaty następuje w formie odpisu należności za korzystanie z przedszkola </w:t>
      </w:r>
      <w:r w:rsidR="00322CC2" w:rsidRPr="00B518D6">
        <w:rPr>
          <w:rFonts w:ascii="Arial" w:hAnsi="Arial" w:cs="Arial"/>
        </w:rPr>
        <w:t>do 15</w:t>
      </w:r>
      <w:r w:rsidRPr="00B518D6">
        <w:rPr>
          <w:rFonts w:ascii="Arial" w:hAnsi="Arial" w:cs="Arial"/>
        </w:rPr>
        <w:t xml:space="preserve"> dnia następnego miesiąca. </w:t>
      </w:r>
    </w:p>
    <w:p w14:paraId="0E5996C6" w14:textId="77777777" w:rsidR="0039681F" w:rsidRPr="00B518D6" w:rsidRDefault="0039681F">
      <w:pPr>
        <w:pStyle w:val="NormalnyWeb"/>
        <w:numPr>
          <w:ilvl w:val="0"/>
          <w:numId w:val="55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Opłata za pobyt dziecka w przedszkolu przyjmowana jest przez wychowawców poszczególnych grup. </w:t>
      </w:r>
    </w:p>
    <w:p w14:paraId="1DF9F589" w14:textId="77777777" w:rsidR="0039681F" w:rsidRPr="00B518D6" w:rsidRDefault="0039681F">
      <w:pPr>
        <w:pStyle w:val="NormalnyWeb"/>
        <w:numPr>
          <w:ilvl w:val="0"/>
          <w:numId w:val="55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Opłata za wyżywienie przyjmowana jest przez intendenta przedszkola w terminie do 15 każdego miesiąca.  </w:t>
      </w:r>
    </w:p>
    <w:p w14:paraId="194D5DD1" w14:textId="77777777" w:rsidR="0039681F" w:rsidRPr="00B518D6" w:rsidRDefault="0039681F">
      <w:pPr>
        <w:pStyle w:val="NormalnyWeb"/>
        <w:numPr>
          <w:ilvl w:val="0"/>
          <w:numId w:val="55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Sposób egzekwowania zaległych należności za pobyt dziecka w przedszkolu regulują odrębne przepisy i procedury.</w:t>
      </w:r>
    </w:p>
    <w:p w14:paraId="4814D49F" w14:textId="77777777" w:rsidR="00AB1954" w:rsidRDefault="00AB1954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</w:p>
    <w:p w14:paraId="622DAC5B" w14:textId="77777777" w:rsidR="0039681F" w:rsidRPr="00B518D6" w:rsidRDefault="0039681F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B518D6">
        <w:rPr>
          <w:rFonts w:ascii="Arial" w:hAnsi="Arial" w:cs="Arial"/>
          <w:b/>
          <w:bCs/>
        </w:rPr>
        <w:t>§ 2</w:t>
      </w:r>
      <w:r w:rsidR="002C452A" w:rsidRPr="00B518D6">
        <w:rPr>
          <w:rFonts w:ascii="Arial" w:hAnsi="Arial" w:cs="Arial"/>
          <w:b/>
          <w:bCs/>
        </w:rPr>
        <w:t>7</w:t>
      </w:r>
    </w:p>
    <w:p w14:paraId="0D39FBAC" w14:textId="77777777" w:rsidR="00CD1F93" w:rsidRPr="00B518D6" w:rsidRDefault="00CD1F93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</w:p>
    <w:p w14:paraId="0478BC72" w14:textId="77777777" w:rsidR="0039681F" w:rsidRPr="00B518D6" w:rsidRDefault="0039681F">
      <w:pPr>
        <w:pStyle w:val="NormalnyWeb"/>
        <w:numPr>
          <w:ilvl w:val="0"/>
          <w:numId w:val="56"/>
        </w:numPr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Do realizacji celów statutowych przedszkole posiada:</w:t>
      </w:r>
    </w:p>
    <w:p w14:paraId="26E2156B" w14:textId="77777777" w:rsidR="0039681F" w:rsidRPr="00B518D6" w:rsidRDefault="0039681F">
      <w:pPr>
        <w:pStyle w:val="NormalnyWeb"/>
        <w:numPr>
          <w:ilvl w:val="0"/>
          <w:numId w:val="57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sale zajęć dla poszczególnych oddziałów,</w:t>
      </w:r>
    </w:p>
    <w:p w14:paraId="4A5C5F98" w14:textId="77777777" w:rsidR="0039681F" w:rsidRPr="00B518D6" w:rsidRDefault="0039681F">
      <w:pPr>
        <w:pStyle w:val="NormalnyWeb"/>
        <w:numPr>
          <w:ilvl w:val="0"/>
          <w:numId w:val="57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pomieszczenia sanitarne, </w:t>
      </w:r>
    </w:p>
    <w:p w14:paraId="54CC2D20" w14:textId="77777777" w:rsidR="0039681F" w:rsidRPr="00B518D6" w:rsidRDefault="0039681F">
      <w:pPr>
        <w:pStyle w:val="NormalnyWeb"/>
        <w:numPr>
          <w:ilvl w:val="0"/>
          <w:numId w:val="57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pomieszczenia administracyjno – gospodarcze,</w:t>
      </w:r>
    </w:p>
    <w:p w14:paraId="37EBF579" w14:textId="77777777" w:rsidR="0039681F" w:rsidRPr="00B518D6" w:rsidRDefault="0039681F">
      <w:pPr>
        <w:pStyle w:val="NormalnyWeb"/>
        <w:numPr>
          <w:ilvl w:val="0"/>
          <w:numId w:val="57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szatnię dla dzieci i personelu,</w:t>
      </w:r>
    </w:p>
    <w:p w14:paraId="7234FC6B" w14:textId="77777777" w:rsidR="0039681F" w:rsidRPr="00B518D6" w:rsidRDefault="0039681F">
      <w:pPr>
        <w:pStyle w:val="NormalnyWeb"/>
        <w:numPr>
          <w:ilvl w:val="0"/>
          <w:numId w:val="57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pokój nauczycielski.</w:t>
      </w:r>
    </w:p>
    <w:p w14:paraId="709C0CF2" w14:textId="77777777" w:rsidR="0098424F" w:rsidRDefault="0098424F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</w:p>
    <w:p w14:paraId="75C4906D" w14:textId="2FB2921C" w:rsidR="0039681F" w:rsidRPr="00B518D6" w:rsidRDefault="0039681F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B518D6">
        <w:rPr>
          <w:rFonts w:ascii="Arial" w:hAnsi="Arial" w:cs="Arial"/>
          <w:b/>
          <w:bCs/>
        </w:rPr>
        <w:t xml:space="preserve">§ </w:t>
      </w:r>
      <w:r w:rsidR="002C452A" w:rsidRPr="00B518D6">
        <w:rPr>
          <w:rFonts w:ascii="Arial" w:hAnsi="Arial" w:cs="Arial"/>
          <w:b/>
          <w:bCs/>
        </w:rPr>
        <w:t>28</w:t>
      </w:r>
    </w:p>
    <w:p w14:paraId="10E593AC" w14:textId="77777777" w:rsidR="00CD1F93" w:rsidRPr="00B518D6" w:rsidRDefault="00CD1F93" w:rsidP="00736920">
      <w:pPr>
        <w:pStyle w:val="NormalnyWeb"/>
        <w:spacing w:before="0" w:after="0" w:line="276" w:lineRule="auto"/>
        <w:jc w:val="center"/>
        <w:rPr>
          <w:rFonts w:ascii="Arial" w:hAnsi="Arial" w:cs="Arial"/>
        </w:rPr>
      </w:pPr>
    </w:p>
    <w:p w14:paraId="525EDA84" w14:textId="77777777" w:rsidR="0039681F" w:rsidRPr="00B518D6" w:rsidRDefault="0039681F">
      <w:pPr>
        <w:pStyle w:val="NormalnyWeb"/>
        <w:numPr>
          <w:ilvl w:val="0"/>
          <w:numId w:val="58"/>
        </w:numPr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Przedszkole czynne jest 10 godzin dziennie (6</w:t>
      </w:r>
      <w:r w:rsidR="00EA3CE8" w:rsidRPr="00B518D6">
        <w:rPr>
          <w:rFonts w:ascii="Arial" w:hAnsi="Arial" w:cs="Arial"/>
          <w:vertAlign w:val="superscript"/>
        </w:rPr>
        <w:t>30</w:t>
      </w:r>
      <w:r w:rsidRPr="00B518D6">
        <w:rPr>
          <w:rFonts w:ascii="Arial" w:hAnsi="Arial" w:cs="Arial"/>
        </w:rPr>
        <w:t xml:space="preserve"> – 16</w:t>
      </w:r>
      <w:r w:rsidR="00EA3CE8" w:rsidRPr="00B518D6">
        <w:rPr>
          <w:rFonts w:ascii="Arial" w:hAnsi="Arial" w:cs="Arial"/>
          <w:vertAlign w:val="superscript"/>
        </w:rPr>
        <w:t>30</w:t>
      </w:r>
      <w:r w:rsidRPr="00B518D6">
        <w:rPr>
          <w:rFonts w:ascii="Arial" w:hAnsi="Arial" w:cs="Arial"/>
        </w:rPr>
        <w:t>).</w:t>
      </w:r>
    </w:p>
    <w:p w14:paraId="1BF1DA2A" w14:textId="77777777" w:rsidR="0039681F" w:rsidRPr="00B518D6" w:rsidRDefault="0039681F">
      <w:pPr>
        <w:pStyle w:val="NormalnyWeb"/>
        <w:numPr>
          <w:ilvl w:val="0"/>
          <w:numId w:val="58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Przerwę wakacyjną w wymiarze jednego miesiąca określa projekt organizacyjny zatwierdzony przez organ prowadzący.</w:t>
      </w:r>
    </w:p>
    <w:p w14:paraId="284B396D" w14:textId="77777777" w:rsidR="0039681F" w:rsidRPr="00B518D6" w:rsidRDefault="0039681F">
      <w:pPr>
        <w:pStyle w:val="NormalnyWeb"/>
        <w:numPr>
          <w:ilvl w:val="0"/>
          <w:numId w:val="58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Informację o przerwie wakacyjnej w danym roku szkolnym dyrektor Zespołu podaje do wiadomości rodziców do końca marca (w celu dostosowania urlopów wypoczynkowych rodziców) w formie ogłoszenia na tablicy dla rodziców oraz na stronie internetowej placówki.</w:t>
      </w:r>
    </w:p>
    <w:p w14:paraId="68E6DEF7" w14:textId="77777777" w:rsidR="0039681F" w:rsidRPr="00B518D6" w:rsidRDefault="0039681F">
      <w:pPr>
        <w:pStyle w:val="NormalnyWeb"/>
        <w:numPr>
          <w:ilvl w:val="0"/>
          <w:numId w:val="58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lastRenderedPageBreak/>
        <w:t>Tryb zatrudniania oraz warunki pracy poszczególnych pracowników określają odrębne przepisy.</w:t>
      </w:r>
    </w:p>
    <w:p w14:paraId="7C0497CC" w14:textId="77777777" w:rsidR="0039681F" w:rsidRPr="00B518D6" w:rsidRDefault="0039681F">
      <w:pPr>
        <w:pStyle w:val="NormalnyWeb"/>
        <w:numPr>
          <w:ilvl w:val="0"/>
          <w:numId w:val="58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Dyrektor Zespołu ustala poszczególnym pracownikom ich zakresy czynności. Szczegółowy zakres obowiązków znajduje się w aktach osobowych pracowników.</w:t>
      </w:r>
    </w:p>
    <w:p w14:paraId="574066CB" w14:textId="77777777" w:rsidR="0039681F" w:rsidRPr="00B518D6" w:rsidRDefault="0039681F" w:rsidP="0059191A">
      <w:pPr>
        <w:pStyle w:val="NormalnyWeb"/>
        <w:autoSpaceDN/>
        <w:spacing w:before="0" w:after="0" w:line="276" w:lineRule="auto"/>
        <w:ind w:left="360"/>
        <w:rPr>
          <w:rFonts w:ascii="Arial" w:hAnsi="Arial" w:cs="Arial"/>
          <w:strike/>
        </w:rPr>
      </w:pPr>
    </w:p>
    <w:p w14:paraId="5CB452FC" w14:textId="77777777" w:rsidR="0030664D" w:rsidRPr="00B518D6" w:rsidRDefault="002C452A" w:rsidP="00736920">
      <w:pPr>
        <w:ind w:left="567" w:hanging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518D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29</w:t>
      </w:r>
    </w:p>
    <w:p w14:paraId="0CE07434" w14:textId="77777777" w:rsidR="00CD1F93" w:rsidRPr="00B518D6" w:rsidRDefault="00CD1F93" w:rsidP="00736920">
      <w:pPr>
        <w:ind w:left="567" w:hanging="567"/>
        <w:jc w:val="center"/>
        <w:rPr>
          <w:rFonts w:ascii="Arial" w:hAnsi="Arial" w:cs="Arial"/>
          <w:b/>
          <w:bCs/>
          <w:color w:val="000000"/>
          <w:sz w:val="18"/>
          <w:szCs w:val="24"/>
          <w:lang w:eastAsia="pl-PL"/>
        </w:rPr>
      </w:pPr>
    </w:p>
    <w:p w14:paraId="19D69C86" w14:textId="77777777" w:rsidR="0039681F" w:rsidRPr="00B518D6" w:rsidRDefault="0039681F">
      <w:pPr>
        <w:pStyle w:val="Akapitzlist"/>
        <w:numPr>
          <w:ilvl w:val="0"/>
          <w:numId w:val="59"/>
        </w:numP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518D6">
        <w:rPr>
          <w:rFonts w:ascii="Arial" w:hAnsi="Arial" w:cs="Arial"/>
          <w:color w:val="000000"/>
          <w:sz w:val="24"/>
          <w:szCs w:val="24"/>
          <w:lang w:eastAsia="pl-PL"/>
        </w:rPr>
        <w:t xml:space="preserve">Zespół może prowadzić innowacje i eksperymenty pedagogiczne na podstawie odrębnych przepisów. </w:t>
      </w:r>
    </w:p>
    <w:p w14:paraId="593F8BE8" w14:textId="77777777" w:rsidR="0039681F" w:rsidRPr="00B518D6" w:rsidRDefault="0039681F" w:rsidP="00736920">
      <w:pPr>
        <w:tabs>
          <w:tab w:val="left" w:pos="9072"/>
        </w:tabs>
        <w:rPr>
          <w:rFonts w:ascii="Arial" w:hAnsi="Arial" w:cs="Arial"/>
          <w:sz w:val="20"/>
          <w:szCs w:val="24"/>
        </w:rPr>
      </w:pPr>
    </w:p>
    <w:p w14:paraId="75E72B34" w14:textId="77777777" w:rsidR="00AB1954" w:rsidRDefault="00AB1954" w:rsidP="00736920">
      <w:pPr>
        <w:jc w:val="center"/>
        <w:rPr>
          <w:rFonts w:ascii="Arial" w:hAnsi="Arial" w:cs="Arial"/>
          <w:b/>
          <w:sz w:val="24"/>
          <w:szCs w:val="24"/>
        </w:rPr>
      </w:pPr>
    </w:p>
    <w:p w14:paraId="19787186" w14:textId="77777777" w:rsidR="00196CE3" w:rsidRPr="00B518D6" w:rsidRDefault="00842705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ROZDZIAŁ 8</w:t>
      </w:r>
    </w:p>
    <w:p w14:paraId="3CA7DC0D" w14:textId="77777777" w:rsidR="00196CE3" w:rsidRPr="00B518D6" w:rsidRDefault="0039681F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ORGANIZACJA POMOCY PSYCHOLOGICZNO-PEDAGOGICZNEJ</w:t>
      </w:r>
    </w:p>
    <w:p w14:paraId="0EB1A54F" w14:textId="77777777" w:rsidR="00196CE3" w:rsidRPr="00B518D6" w:rsidRDefault="00196CE3" w:rsidP="00736920">
      <w:pPr>
        <w:tabs>
          <w:tab w:val="left" w:pos="5798"/>
        </w:tabs>
        <w:ind w:left="1353"/>
        <w:rPr>
          <w:rFonts w:ascii="Arial" w:hAnsi="Arial" w:cs="Arial"/>
          <w:b/>
          <w:sz w:val="20"/>
          <w:szCs w:val="24"/>
        </w:rPr>
      </w:pPr>
    </w:p>
    <w:p w14:paraId="501F7F38" w14:textId="77777777" w:rsidR="0039681F" w:rsidRPr="00B518D6" w:rsidRDefault="00D5560E" w:rsidP="00736920">
      <w:pPr>
        <w:widowControl w:val="0"/>
        <w:tabs>
          <w:tab w:val="left" w:pos="851"/>
        </w:tabs>
        <w:overflowPunct w:val="0"/>
        <w:autoSpaceDE w:val="0"/>
        <w:autoSpaceDN w:val="0"/>
        <w:ind w:left="567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 </w:t>
      </w:r>
      <w:r w:rsidR="0039681F"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2C452A"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</w:p>
    <w:p w14:paraId="63607809" w14:textId="77777777" w:rsidR="00CD1F93" w:rsidRPr="000E0CF7" w:rsidRDefault="00CD1F93" w:rsidP="00736920">
      <w:pPr>
        <w:widowControl w:val="0"/>
        <w:tabs>
          <w:tab w:val="left" w:pos="851"/>
        </w:tabs>
        <w:overflowPunct w:val="0"/>
        <w:autoSpaceDE w:val="0"/>
        <w:autoSpaceDN w:val="0"/>
        <w:ind w:left="567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6E9D24E" w14:textId="77777777" w:rsidR="00472134" w:rsidRPr="000E0CF7" w:rsidRDefault="00472134">
      <w:pPr>
        <w:pStyle w:val="Akapitzlist"/>
        <w:widowControl w:val="0"/>
        <w:numPr>
          <w:ilvl w:val="0"/>
          <w:numId w:val="62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0E0CF7">
        <w:rPr>
          <w:rFonts w:ascii="Arial" w:hAnsi="Arial" w:cs="Arial"/>
          <w:sz w:val="24"/>
          <w:szCs w:val="24"/>
        </w:rPr>
        <w:t>W Zespole działa</w:t>
      </w:r>
      <w:r w:rsidR="0026458F" w:rsidRPr="000E0CF7">
        <w:rPr>
          <w:rFonts w:ascii="Arial" w:hAnsi="Arial" w:cs="Arial"/>
          <w:sz w:val="24"/>
          <w:szCs w:val="24"/>
        </w:rPr>
        <w:t xml:space="preserve"> pedagog szkolny, pedagog specjalny oraz psycholog.</w:t>
      </w:r>
    </w:p>
    <w:p w14:paraId="5335B66D" w14:textId="77777777" w:rsidR="00196CE3" w:rsidRPr="00B518D6" w:rsidRDefault="007914BC">
      <w:pPr>
        <w:pStyle w:val="Akapitzlist"/>
        <w:widowControl w:val="0"/>
        <w:numPr>
          <w:ilvl w:val="0"/>
          <w:numId w:val="62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ar-SA"/>
        </w:rPr>
        <w:t>Zespó</w:t>
      </w:r>
      <w:r w:rsidR="00AD00FE" w:rsidRPr="00B518D6">
        <w:rPr>
          <w:rFonts w:ascii="Arial" w:eastAsia="Times New Roman" w:hAnsi="Arial" w:cs="Arial"/>
          <w:bCs/>
          <w:sz w:val="24"/>
          <w:szCs w:val="24"/>
          <w:lang w:eastAsia="ar-SA"/>
        </w:rPr>
        <w:t>ł</w:t>
      </w:r>
      <w:r w:rsidR="00A9206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196CE3" w:rsidRPr="00B518D6">
        <w:rPr>
          <w:rFonts w:ascii="Arial" w:hAnsi="Arial" w:cs="Arial"/>
          <w:bCs/>
          <w:sz w:val="24"/>
          <w:szCs w:val="24"/>
        </w:rPr>
        <w:t>udziela i organizuje pomoc psychologiczno-pedagogiczną na zasadach określonych w rozporządzeniu o pomocy psychologiczno-pedagogiczne</w:t>
      </w:r>
      <w:r w:rsidR="00A71B39" w:rsidRPr="00B518D6">
        <w:rPr>
          <w:rFonts w:ascii="Arial" w:hAnsi="Arial" w:cs="Arial"/>
          <w:bCs/>
          <w:sz w:val="24"/>
          <w:szCs w:val="24"/>
        </w:rPr>
        <w:t xml:space="preserve">j. Pomoc udzielana jest uczniom, ich rodzicom </w:t>
      </w:r>
      <w:r w:rsidR="00196CE3" w:rsidRPr="00B518D6">
        <w:rPr>
          <w:rFonts w:ascii="Arial" w:hAnsi="Arial" w:cs="Arial"/>
          <w:bCs/>
          <w:sz w:val="24"/>
          <w:szCs w:val="24"/>
        </w:rPr>
        <w:t>oraz nauczycielom.</w:t>
      </w:r>
    </w:p>
    <w:p w14:paraId="4EA4675C" w14:textId="77777777" w:rsidR="00196CE3" w:rsidRPr="00B518D6" w:rsidRDefault="00A71B39">
      <w:pPr>
        <w:pStyle w:val="Akapitzlist"/>
        <w:numPr>
          <w:ilvl w:val="0"/>
          <w:numId w:val="62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>Pomoc psychologiczno-</w:t>
      </w:r>
      <w:r w:rsidR="00196CE3" w:rsidRPr="00B518D6">
        <w:rPr>
          <w:rFonts w:ascii="Arial" w:eastAsia="Times New Roman" w:hAnsi="Arial" w:cs="Arial"/>
          <w:bCs/>
          <w:sz w:val="24"/>
          <w:szCs w:val="24"/>
        </w:rPr>
        <w:t>pedagogiczna udzielana uczniowi</w:t>
      </w:r>
      <w:r w:rsidRPr="00B518D6">
        <w:rPr>
          <w:rFonts w:ascii="Arial" w:eastAsia="Times New Roman" w:hAnsi="Arial" w:cs="Arial"/>
          <w:bCs/>
          <w:sz w:val="24"/>
          <w:szCs w:val="24"/>
        </w:rPr>
        <w:t xml:space="preserve"> polega</w:t>
      </w:r>
      <w:r w:rsidR="00196CE3" w:rsidRPr="00B518D6">
        <w:rPr>
          <w:rFonts w:ascii="Arial" w:eastAsia="Times New Roman" w:hAnsi="Arial" w:cs="Arial"/>
          <w:bCs/>
          <w:sz w:val="24"/>
          <w:szCs w:val="24"/>
        </w:rPr>
        <w:t xml:space="preserve"> na rozpoznawaniu </w:t>
      </w:r>
      <w:r w:rsidRPr="00B518D6">
        <w:rPr>
          <w:rFonts w:ascii="Arial" w:eastAsia="Times New Roman" w:hAnsi="Arial" w:cs="Arial"/>
          <w:bCs/>
          <w:sz w:val="24"/>
          <w:szCs w:val="24"/>
        </w:rPr>
        <w:br/>
      </w:r>
      <w:r w:rsidR="00196CE3" w:rsidRPr="00B518D6">
        <w:rPr>
          <w:rFonts w:ascii="Arial" w:eastAsia="Times New Roman" w:hAnsi="Arial" w:cs="Arial"/>
          <w:bCs/>
          <w:sz w:val="24"/>
          <w:szCs w:val="24"/>
        </w:rPr>
        <w:t>i zaspokajaniu indywidualnych potrzeb rozwojowych i edukacyjnych oraz rozpoznawaniu indywidualnych moż</w:t>
      </w:r>
      <w:r w:rsidRPr="00B518D6">
        <w:rPr>
          <w:rFonts w:ascii="Arial" w:eastAsia="Times New Roman" w:hAnsi="Arial" w:cs="Arial"/>
          <w:bCs/>
          <w:sz w:val="24"/>
          <w:szCs w:val="24"/>
        </w:rPr>
        <w:t>liwości psychofizycznych ucznia</w:t>
      </w:r>
      <w:r w:rsidR="00196CE3" w:rsidRPr="00B518D6">
        <w:rPr>
          <w:rFonts w:ascii="Arial" w:eastAsia="Times New Roman" w:hAnsi="Arial" w:cs="Arial"/>
          <w:bCs/>
          <w:sz w:val="24"/>
          <w:szCs w:val="24"/>
        </w:rPr>
        <w:t>, wynikających w szczególności z:</w:t>
      </w:r>
    </w:p>
    <w:p w14:paraId="141E269E" w14:textId="77777777" w:rsidR="00196CE3" w:rsidRPr="00B518D6" w:rsidRDefault="00542D6D">
      <w:pPr>
        <w:pStyle w:val="Akapitzlist"/>
        <w:numPr>
          <w:ilvl w:val="0"/>
          <w:numId w:val="63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>niepełnosprawności,</w:t>
      </w:r>
    </w:p>
    <w:p w14:paraId="63BC27FB" w14:textId="77777777" w:rsidR="00196CE3" w:rsidRPr="00B518D6" w:rsidRDefault="00196CE3">
      <w:pPr>
        <w:pStyle w:val="Akapitzlist"/>
        <w:numPr>
          <w:ilvl w:val="0"/>
          <w:numId w:val="63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 xml:space="preserve">niedostosowania społecznego </w:t>
      </w:r>
      <w:r w:rsidR="00542D6D" w:rsidRPr="00B518D6">
        <w:rPr>
          <w:rFonts w:ascii="Arial" w:eastAsia="Times New Roman" w:hAnsi="Arial" w:cs="Arial"/>
          <w:bCs/>
          <w:sz w:val="24"/>
          <w:szCs w:val="24"/>
        </w:rPr>
        <w:t>lub zagrożenia niedostosowaniem,</w:t>
      </w:r>
    </w:p>
    <w:p w14:paraId="4456A4F2" w14:textId="77777777" w:rsidR="00196CE3" w:rsidRPr="00B518D6" w:rsidRDefault="00196CE3">
      <w:pPr>
        <w:pStyle w:val="Akapitzlist"/>
        <w:numPr>
          <w:ilvl w:val="0"/>
          <w:numId w:val="63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>szczególnych uzdo</w:t>
      </w:r>
      <w:r w:rsidR="00542D6D" w:rsidRPr="00B518D6">
        <w:rPr>
          <w:rFonts w:ascii="Arial" w:eastAsia="Times New Roman" w:hAnsi="Arial" w:cs="Arial"/>
          <w:bCs/>
          <w:sz w:val="24"/>
          <w:szCs w:val="24"/>
        </w:rPr>
        <w:t>lnień,</w:t>
      </w:r>
    </w:p>
    <w:p w14:paraId="4B02ACCF" w14:textId="77777777" w:rsidR="00196CE3" w:rsidRPr="00B518D6" w:rsidRDefault="00196CE3">
      <w:pPr>
        <w:pStyle w:val="Akapitzlist"/>
        <w:numPr>
          <w:ilvl w:val="0"/>
          <w:numId w:val="63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>specyf</w:t>
      </w:r>
      <w:r w:rsidR="00542D6D" w:rsidRPr="00B518D6">
        <w:rPr>
          <w:rFonts w:ascii="Arial" w:eastAsia="Times New Roman" w:hAnsi="Arial" w:cs="Arial"/>
          <w:bCs/>
          <w:sz w:val="24"/>
          <w:szCs w:val="24"/>
        </w:rPr>
        <w:t>icznych trudności w uczeniu się,</w:t>
      </w:r>
    </w:p>
    <w:p w14:paraId="40AC5352" w14:textId="77777777" w:rsidR="00196CE3" w:rsidRPr="00B518D6" w:rsidRDefault="00542D6D">
      <w:pPr>
        <w:pStyle w:val="Akapitzlist"/>
        <w:numPr>
          <w:ilvl w:val="0"/>
          <w:numId w:val="63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>zaburzeń komunikacji językowej,</w:t>
      </w:r>
    </w:p>
    <w:p w14:paraId="2E054DA0" w14:textId="77777777" w:rsidR="00196CE3" w:rsidRPr="00B518D6" w:rsidRDefault="00542D6D">
      <w:pPr>
        <w:pStyle w:val="Akapitzlist"/>
        <w:numPr>
          <w:ilvl w:val="0"/>
          <w:numId w:val="63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>choroby przewlekłej,</w:t>
      </w:r>
    </w:p>
    <w:p w14:paraId="1C7FCEFD" w14:textId="77777777" w:rsidR="00196CE3" w:rsidRPr="00B518D6" w:rsidRDefault="00196CE3">
      <w:pPr>
        <w:pStyle w:val="Akapitzlist"/>
        <w:numPr>
          <w:ilvl w:val="0"/>
          <w:numId w:val="63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>sytuacji</w:t>
      </w:r>
      <w:r w:rsidR="00542D6D" w:rsidRPr="00B518D6">
        <w:rPr>
          <w:rFonts w:ascii="Arial" w:eastAsia="Times New Roman" w:hAnsi="Arial" w:cs="Arial"/>
          <w:bCs/>
          <w:sz w:val="24"/>
          <w:szCs w:val="24"/>
        </w:rPr>
        <w:t xml:space="preserve"> kryzysowych lub traumatycznych,</w:t>
      </w:r>
    </w:p>
    <w:p w14:paraId="6E348DE8" w14:textId="77777777" w:rsidR="00196CE3" w:rsidRPr="00B518D6" w:rsidRDefault="00196CE3">
      <w:pPr>
        <w:pStyle w:val="Akapitzlist"/>
        <w:numPr>
          <w:ilvl w:val="0"/>
          <w:numId w:val="63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>zaniedbań środowiskowych związanych z sytuacją bytową dziecka i jego rodziny, sposobem spędzania wolnego c</w:t>
      </w:r>
      <w:r w:rsidR="00542D6D" w:rsidRPr="00B518D6">
        <w:rPr>
          <w:rFonts w:ascii="Arial" w:eastAsia="Times New Roman" w:hAnsi="Arial" w:cs="Arial"/>
          <w:bCs/>
          <w:sz w:val="24"/>
          <w:szCs w:val="24"/>
        </w:rPr>
        <w:t>zasu, kontaktami środowiskowymi,</w:t>
      </w:r>
    </w:p>
    <w:p w14:paraId="713500DA" w14:textId="77777777" w:rsidR="001C31A4" w:rsidRPr="00B518D6" w:rsidRDefault="00196CE3">
      <w:pPr>
        <w:pStyle w:val="Akapitzlist"/>
        <w:numPr>
          <w:ilvl w:val="0"/>
          <w:numId w:val="63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>trudności adaptacyjnych związanych z różnicami kulturowymi lub ze zmianą środowiska edukacyjnego.</w:t>
      </w:r>
    </w:p>
    <w:p w14:paraId="196EA9E7" w14:textId="2BFC6F5C" w:rsidR="00196CE3" w:rsidRPr="00B518D6" w:rsidRDefault="00A71B39">
      <w:pPr>
        <w:pStyle w:val="Akapitzlist"/>
        <w:numPr>
          <w:ilvl w:val="0"/>
          <w:numId w:val="62"/>
        </w:numPr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Uczniom </w:t>
      </w:r>
      <w:r w:rsidR="00196CE3" w:rsidRPr="00B518D6">
        <w:rPr>
          <w:rFonts w:ascii="Arial" w:hAnsi="Arial" w:cs="Arial"/>
          <w:sz w:val="24"/>
          <w:szCs w:val="24"/>
        </w:rPr>
        <w:t>pomocy psychologiczno-pedagogicznej udzielają nauczyciele</w:t>
      </w:r>
      <w:r w:rsidR="009E4B30">
        <w:rPr>
          <w:rFonts w:ascii="Arial" w:hAnsi="Arial" w:cs="Arial"/>
          <w:sz w:val="24"/>
          <w:szCs w:val="24"/>
        </w:rPr>
        <w:t xml:space="preserve"> </w:t>
      </w:r>
      <w:r w:rsidR="00196CE3" w:rsidRPr="00B518D6">
        <w:rPr>
          <w:rFonts w:ascii="Arial" w:hAnsi="Arial" w:cs="Arial"/>
          <w:sz w:val="24"/>
          <w:szCs w:val="24"/>
        </w:rPr>
        <w:t xml:space="preserve">oraz specjaliści realizujący w </w:t>
      </w:r>
      <w:r w:rsidR="00542D6D" w:rsidRPr="00B518D6">
        <w:rPr>
          <w:rFonts w:ascii="Arial" w:hAnsi="Arial" w:cs="Arial"/>
          <w:sz w:val="24"/>
          <w:szCs w:val="24"/>
        </w:rPr>
        <w:t>Z</w:t>
      </w:r>
      <w:r w:rsidR="00A860D6" w:rsidRPr="00B518D6">
        <w:rPr>
          <w:rFonts w:ascii="Arial" w:hAnsi="Arial" w:cs="Arial"/>
          <w:sz w:val="24"/>
          <w:szCs w:val="24"/>
        </w:rPr>
        <w:t>espole</w:t>
      </w:r>
      <w:r w:rsidR="00196CE3" w:rsidRPr="00B518D6">
        <w:rPr>
          <w:rFonts w:ascii="Arial" w:hAnsi="Arial" w:cs="Arial"/>
          <w:sz w:val="24"/>
          <w:szCs w:val="24"/>
        </w:rPr>
        <w:t xml:space="preserve"> zadania z zakresu pomoc</w:t>
      </w:r>
      <w:r w:rsidR="004B15F2" w:rsidRPr="00B518D6">
        <w:rPr>
          <w:rFonts w:ascii="Arial" w:hAnsi="Arial" w:cs="Arial"/>
          <w:sz w:val="24"/>
          <w:szCs w:val="24"/>
        </w:rPr>
        <w:t xml:space="preserve">y psychologiczno-pedagogicznej. </w:t>
      </w:r>
    </w:p>
    <w:p w14:paraId="4578BC63" w14:textId="0E48F1B2" w:rsidR="00196CE3" w:rsidRPr="00B518D6" w:rsidRDefault="00196CE3">
      <w:pPr>
        <w:pStyle w:val="Akapitzlist"/>
        <w:widowControl w:val="0"/>
        <w:numPr>
          <w:ilvl w:val="0"/>
          <w:numId w:val="62"/>
        </w:numPr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Rodzicom uczniów i nauczycie</w:t>
      </w:r>
      <w:r w:rsidR="00A71B39" w:rsidRPr="00B518D6">
        <w:rPr>
          <w:rFonts w:ascii="Arial" w:hAnsi="Arial" w:cs="Arial"/>
          <w:sz w:val="24"/>
          <w:szCs w:val="24"/>
        </w:rPr>
        <w:t>lom</w:t>
      </w:r>
      <w:r w:rsidRPr="00B518D6">
        <w:rPr>
          <w:rFonts w:ascii="Arial" w:hAnsi="Arial" w:cs="Arial"/>
          <w:sz w:val="24"/>
          <w:szCs w:val="24"/>
        </w:rPr>
        <w:t xml:space="preserve"> pom</w:t>
      </w:r>
      <w:r w:rsidR="00A71B39" w:rsidRPr="00B518D6">
        <w:rPr>
          <w:rFonts w:ascii="Arial" w:hAnsi="Arial" w:cs="Arial"/>
          <w:sz w:val="24"/>
          <w:szCs w:val="24"/>
        </w:rPr>
        <w:t xml:space="preserve">oc psychologiczno-pedagogiczna </w:t>
      </w:r>
      <w:r w:rsidRPr="00B518D6">
        <w:rPr>
          <w:rFonts w:ascii="Arial" w:hAnsi="Arial" w:cs="Arial"/>
          <w:sz w:val="24"/>
          <w:szCs w:val="24"/>
        </w:rPr>
        <w:t>udzielana jest</w:t>
      </w:r>
      <w:r w:rsidR="009E4B30">
        <w:rPr>
          <w:rFonts w:ascii="Arial" w:hAnsi="Arial" w:cs="Arial"/>
          <w:sz w:val="24"/>
          <w:szCs w:val="24"/>
        </w:rPr>
        <w:t xml:space="preserve"> </w:t>
      </w:r>
      <w:r w:rsidR="00A71B39" w:rsidRPr="00B518D6">
        <w:rPr>
          <w:rFonts w:ascii="Arial" w:hAnsi="Arial" w:cs="Arial"/>
          <w:sz w:val="24"/>
          <w:szCs w:val="24"/>
        </w:rPr>
        <w:t>w formie porad,</w:t>
      </w:r>
      <w:r w:rsidRPr="00B518D6">
        <w:rPr>
          <w:rFonts w:ascii="Arial" w:hAnsi="Arial" w:cs="Arial"/>
          <w:sz w:val="24"/>
          <w:szCs w:val="24"/>
        </w:rPr>
        <w:t xml:space="preserve"> konsultacji, warsztatów i polega na organizowaniu wsparcia </w:t>
      </w:r>
      <w:r w:rsidR="00A71B39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w rozwiązywaniu problemów wycho</w:t>
      </w:r>
      <w:r w:rsidR="00A71B39" w:rsidRPr="00B518D6">
        <w:rPr>
          <w:rFonts w:ascii="Arial" w:hAnsi="Arial" w:cs="Arial"/>
          <w:sz w:val="24"/>
          <w:szCs w:val="24"/>
        </w:rPr>
        <w:t xml:space="preserve">wawczych i dydaktycznych oraz </w:t>
      </w:r>
      <w:r w:rsidRPr="00B518D6">
        <w:rPr>
          <w:rFonts w:ascii="Arial" w:hAnsi="Arial" w:cs="Arial"/>
          <w:sz w:val="24"/>
          <w:szCs w:val="24"/>
        </w:rPr>
        <w:t>rozwijaniu ich umiejętności wychowawczych w celu zwiększenia efektywności pomocy psychologiczno-pedagogicznej dla uczniów.</w:t>
      </w:r>
    </w:p>
    <w:p w14:paraId="43E00804" w14:textId="2F232326" w:rsidR="00196CE3" w:rsidRPr="00B518D6" w:rsidRDefault="00196CE3">
      <w:pPr>
        <w:pStyle w:val="Akapitzlist"/>
        <w:numPr>
          <w:ilvl w:val="0"/>
          <w:numId w:val="62"/>
        </w:numPr>
        <w:tabs>
          <w:tab w:val="left" w:pos="426"/>
        </w:tabs>
        <w:suppressAutoHyphens/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lastRenderedPageBreak/>
        <w:t>Korzystanie z pomocy psychologiczno-pedagogicznej w szkole jest dobrowolne i</w:t>
      </w:r>
      <w:r w:rsidR="009E4B30">
        <w:rPr>
          <w:rFonts w:ascii="Arial" w:eastAsia="Times New Roman" w:hAnsi="Arial" w:cs="Arial"/>
          <w:bCs/>
          <w:sz w:val="24"/>
          <w:szCs w:val="24"/>
        </w:rPr>
        <w:t> </w:t>
      </w:r>
      <w:r w:rsidRPr="00B518D6">
        <w:rPr>
          <w:rFonts w:ascii="Arial" w:eastAsia="Times New Roman" w:hAnsi="Arial" w:cs="Arial"/>
          <w:bCs/>
          <w:sz w:val="24"/>
          <w:szCs w:val="24"/>
        </w:rPr>
        <w:t>nieodpłatne.</w:t>
      </w:r>
    </w:p>
    <w:p w14:paraId="04A06A6E" w14:textId="77777777" w:rsidR="00196CE3" w:rsidRPr="00B518D6" w:rsidRDefault="00196CE3">
      <w:pPr>
        <w:pStyle w:val="Akapitzlist"/>
        <w:numPr>
          <w:ilvl w:val="0"/>
          <w:numId w:val="62"/>
        </w:numPr>
        <w:tabs>
          <w:tab w:val="left" w:pos="426"/>
        </w:tabs>
        <w:suppressAutoHyphens/>
        <w:rPr>
          <w:rFonts w:ascii="Arial" w:eastAsia="Times New Roman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</w:rPr>
        <w:t>Pomoc psychologiczno-pedagog</w:t>
      </w:r>
      <w:r w:rsidR="00317722" w:rsidRPr="00B518D6">
        <w:rPr>
          <w:rFonts w:ascii="Arial" w:eastAsia="Times New Roman" w:hAnsi="Arial" w:cs="Arial"/>
          <w:bCs/>
          <w:sz w:val="24"/>
          <w:szCs w:val="24"/>
        </w:rPr>
        <w:t>iczną organizuje dyrektor Zespołu</w:t>
      </w:r>
      <w:r w:rsidRPr="00B518D6">
        <w:rPr>
          <w:rFonts w:ascii="Arial" w:eastAsia="Times New Roman" w:hAnsi="Arial" w:cs="Arial"/>
          <w:bCs/>
          <w:sz w:val="24"/>
          <w:szCs w:val="24"/>
        </w:rPr>
        <w:t>.</w:t>
      </w:r>
    </w:p>
    <w:p w14:paraId="191FC3CC" w14:textId="77777777" w:rsidR="00196CE3" w:rsidRPr="00472134" w:rsidRDefault="001C31A4">
      <w:pPr>
        <w:pStyle w:val="Akapitzlist"/>
        <w:widowControl w:val="0"/>
        <w:numPr>
          <w:ilvl w:val="0"/>
          <w:numId w:val="62"/>
        </w:numPr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472134">
        <w:rPr>
          <w:rFonts w:ascii="Arial" w:hAnsi="Arial" w:cs="Arial"/>
          <w:sz w:val="24"/>
          <w:szCs w:val="24"/>
        </w:rPr>
        <w:t>Po p</w:t>
      </w:r>
      <w:r w:rsidR="00196CE3" w:rsidRPr="00472134">
        <w:rPr>
          <w:rFonts w:ascii="Arial" w:hAnsi="Arial" w:cs="Arial"/>
          <w:sz w:val="24"/>
          <w:szCs w:val="24"/>
        </w:rPr>
        <w:t xml:space="preserve">omoc psychologiczno-pedagogiczną może się zwrócić każdy podmiot funkcjonujący </w:t>
      </w:r>
      <w:r w:rsidR="00317722" w:rsidRPr="00472134">
        <w:rPr>
          <w:rFonts w:ascii="Arial" w:hAnsi="Arial" w:cs="Arial"/>
          <w:sz w:val="24"/>
          <w:szCs w:val="24"/>
        </w:rPr>
        <w:t>w Zespole</w:t>
      </w:r>
      <w:r w:rsidR="00196CE3" w:rsidRPr="00472134">
        <w:rPr>
          <w:rFonts w:ascii="Arial" w:hAnsi="Arial" w:cs="Arial"/>
          <w:sz w:val="24"/>
          <w:szCs w:val="24"/>
        </w:rPr>
        <w:t>.</w:t>
      </w:r>
    </w:p>
    <w:p w14:paraId="72A727AC" w14:textId="77777777" w:rsidR="00196CE3" w:rsidRPr="00B518D6" w:rsidRDefault="00196CE3">
      <w:pPr>
        <w:pStyle w:val="Akapitzlist"/>
        <w:numPr>
          <w:ilvl w:val="0"/>
          <w:numId w:val="62"/>
        </w:numPr>
        <w:tabs>
          <w:tab w:val="left" w:pos="-2160"/>
          <w:tab w:val="left" w:pos="426"/>
        </w:tabs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bCs/>
          <w:sz w:val="24"/>
          <w:szCs w:val="24"/>
        </w:rPr>
        <w:t xml:space="preserve">Pomocy psychologiczno-pedagogicznej w </w:t>
      </w:r>
      <w:r w:rsidR="00A860D6" w:rsidRPr="00B518D6">
        <w:rPr>
          <w:rFonts w:ascii="Arial" w:hAnsi="Arial" w:cs="Arial"/>
          <w:bCs/>
          <w:sz w:val="24"/>
          <w:szCs w:val="24"/>
        </w:rPr>
        <w:t>zespole</w:t>
      </w:r>
      <w:r w:rsidRPr="00B518D6">
        <w:rPr>
          <w:rFonts w:ascii="Arial" w:hAnsi="Arial" w:cs="Arial"/>
          <w:bCs/>
          <w:sz w:val="24"/>
          <w:szCs w:val="24"/>
        </w:rPr>
        <w:t xml:space="preserve"> udzielają uczniowi nauczyciele </w:t>
      </w:r>
      <w:r w:rsidR="0030664D" w:rsidRPr="00B518D6">
        <w:rPr>
          <w:rFonts w:ascii="Arial" w:hAnsi="Arial" w:cs="Arial"/>
          <w:bCs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 xml:space="preserve">w trakcie bieżącej pracy </w:t>
      </w:r>
      <w:r w:rsidRPr="00B518D6">
        <w:rPr>
          <w:rFonts w:ascii="Arial" w:hAnsi="Arial" w:cs="Arial"/>
          <w:bCs/>
          <w:sz w:val="24"/>
          <w:szCs w:val="24"/>
        </w:rPr>
        <w:t xml:space="preserve">prowadząc z nim zajęcia </w:t>
      </w:r>
      <w:r w:rsidRPr="00B518D6">
        <w:rPr>
          <w:rFonts w:ascii="Arial" w:hAnsi="Arial" w:cs="Arial"/>
          <w:sz w:val="24"/>
          <w:szCs w:val="24"/>
        </w:rPr>
        <w:t xml:space="preserve">rozwijające zainteresowania </w:t>
      </w:r>
      <w:r w:rsidR="0030664D" w:rsidRPr="00B518D6">
        <w:rPr>
          <w:rFonts w:ascii="Arial" w:hAnsi="Arial" w:cs="Arial"/>
          <w:sz w:val="24"/>
          <w:szCs w:val="24"/>
        </w:rPr>
        <w:br/>
      </w:r>
      <w:r w:rsidR="00E64ED5" w:rsidRPr="00B518D6">
        <w:rPr>
          <w:rFonts w:ascii="Arial" w:hAnsi="Arial" w:cs="Arial"/>
          <w:sz w:val="24"/>
          <w:szCs w:val="24"/>
        </w:rPr>
        <w:t>i uzdolnienia</w:t>
      </w:r>
      <w:r w:rsidRPr="00B518D6">
        <w:rPr>
          <w:rFonts w:ascii="Arial" w:hAnsi="Arial" w:cs="Arial"/>
          <w:bCs/>
          <w:sz w:val="24"/>
          <w:szCs w:val="24"/>
        </w:rPr>
        <w:t xml:space="preserve"> oraz specjaliści wykonujący zadaniaz zakresu pomocy psychologiczno-pedagogicznej, we współpracy z:</w:t>
      </w:r>
    </w:p>
    <w:p w14:paraId="11A9E507" w14:textId="77777777" w:rsidR="00196CE3" w:rsidRPr="00B518D6" w:rsidRDefault="00317722">
      <w:pPr>
        <w:pStyle w:val="Akapitzlist"/>
        <w:numPr>
          <w:ilvl w:val="0"/>
          <w:numId w:val="64"/>
        </w:numPr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rodzicami ucznia,</w:t>
      </w:r>
    </w:p>
    <w:p w14:paraId="3DC3F49E" w14:textId="77777777" w:rsidR="00196CE3" w:rsidRPr="00B518D6" w:rsidRDefault="00196CE3">
      <w:pPr>
        <w:pStyle w:val="Akapitzlist"/>
        <w:numPr>
          <w:ilvl w:val="0"/>
          <w:numId w:val="64"/>
        </w:numPr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poradniami psychologiczno-ped</w:t>
      </w:r>
      <w:r w:rsidR="00317722" w:rsidRPr="00B518D6">
        <w:rPr>
          <w:rFonts w:ascii="Arial" w:hAnsi="Arial" w:cs="Arial"/>
          <w:bCs/>
          <w:sz w:val="24"/>
          <w:szCs w:val="24"/>
        </w:rPr>
        <w:t>agogicznymi i specjalistycznymi,</w:t>
      </w:r>
    </w:p>
    <w:p w14:paraId="218C1848" w14:textId="77777777" w:rsidR="00196CE3" w:rsidRPr="00B518D6" w:rsidRDefault="00196CE3">
      <w:pPr>
        <w:pStyle w:val="Akapitzlist"/>
        <w:numPr>
          <w:ilvl w:val="0"/>
          <w:numId w:val="64"/>
        </w:numPr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placówka</w:t>
      </w:r>
      <w:r w:rsidR="00317722" w:rsidRPr="00B518D6">
        <w:rPr>
          <w:rFonts w:ascii="Arial" w:hAnsi="Arial" w:cs="Arial"/>
          <w:bCs/>
          <w:sz w:val="24"/>
          <w:szCs w:val="24"/>
        </w:rPr>
        <w:t>mi doskonalenia nauczycieli,</w:t>
      </w:r>
    </w:p>
    <w:p w14:paraId="168C558E" w14:textId="77777777" w:rsidR="00196CE3" w:rsidRPr="00B518D6" w:rsidRDefault="00196CE3">
      <w:pPr>
        <w:pStyle w:val="Akapitzlist"/>
        <w:numPr>
          <w:ilvl w:val="0"/>
          <w:numId w:val="64"/>
        </w:numPr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psy</w:t>
      </w:r>
      <w:r w:rsidR="00317722" w:rsidRPr="00B518D6">
        <w:rPr>
          <w:rFonts w:ascii="Arial" w:hAnsi="Arial" w:cs="Arial"/>
          <w:bCs/>
          <w:sz w:val="24"/>
          <w:szCs w:val="24"/>
        </w:rPr>
        <w:t>chologiem i pedagogiem szkolnym,</w:t>
      </w:r>
    </w:p>
    <w:p w14:paraId="20BAE26F" w14:textId="77777777" w:rsidR="001C31A4" w:rsidRPr="00B518D6" w:rsidRDefault="00196CE3">
      <w:pPr>
        <w:pStyle w:val="Akapitzlist"/>
        <w:numPr>
          <w:ilvl w:val="0"/>
          <w:numId w:val="64"/>
        </w:numPr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organizacjami i instytucjami działającymi na rzecz rodziny, dzieci i młodzieży.</w:t>
      </w:r>
    </w:p>
    <w:p w14:paraId="3C8D787E" w14:textId="77777777" w:rsidR="00196CE3" w:rsidRPr="00B518D6" w:rsidRDefault="00196CE3">
      <w:pPr>
        <w:pStyle w:val="Akapitzlist"/>
        <w:numPr>
          <w:ilvl w:val="0"/>
          <w:numId w:val="62"/>
        </w:numPr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 xml:space="preserve">Pomoc psychologiczno-pedagogiczna udzielana jest uczniom </w:t>
      </w:r>
      <w:r w:rsidR="00F7000E" w:rsidRPr="00B518D6">
        <w:rPr>
          <w:rFonts w:ascii="Arial" w:hAnsi="Arial" w:cs="Arial"/>
          <w:bCs/>
          <w:sz w:val="24"/>
          <w:szCs w:val="24"/>
        </w:rPr>
        <w:t>w formie:</w:t>
      </w:r>
    </w:p>
    <w:p w14:paraId="1A544E25" w14:textId="77777777" w:rsidR="00196CE3" w:rsidRPr="00B518D6" w:rsidRDefault="00196CE3">
      <w:pPr>
        <w:numPr>
          <w:ilvl w:val="0"/>
          <w:numId w:val="60"/>
        </w:numPr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zajęć dydaktyczno-wyrównaw</w:t>
      </w:r>
      <w:r w:rsidR="00317722" w:rsidRPr="00B518D6">
        <w:rPr>
          <w:rFonts w:ascii="Arial" w:hAnsi="Arial" w:cs="Arial"/>
          <w:bCs/>
          <w:sz w:val="24"/>
          <w:szCs w:val="24"/>
        </w:rPr>
        <w:t>czych,</w:t>
      </w:r>
    </w:p>
    <w:p w14:paraId="2F46A926" w14:textId="77777777" w:rsidR="00196CE3" w:rsidRPr="00B518D6" w:rsidRDefault="00196CE3">
      <w:pPr>
        <w:numPr>
          <w:ilvl w:val="0"/>
          <w:numId w:val="60"/>
        </w:numPr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</w:t>
      </w:r>
      <w:r w:rsidR="00317722" w:rsidRPr="00B518D6">
        <w:rPr>
          <w:rFonts w:ascii="Arial" w:hAnsi="Arial" w:cs="Arial"/>
          <w:sz w:val="24"/>
          <w:szCs w:val="24"/>
        </w:rPr>
        <w:t>ajęć korekcyjno-kompensacyjnych,</w:t>
      </w:r>
    </w:p>
    <w:p w14:paraId="44D3EA20" w14:textId="77777777" w:rsidR="00196CE3" w:rsidRPr="00B518D6" w:rsidRDefault="00196CE3">
      <w:pPr>
        <w:numPr>
          <w:ilvl w:val="0"/>
          <w:numId w:val="60"/>
        </w:numPr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logopedycznych oraz inny</w:t>
      </w:r>
      <w:r w:rsidR="00317722" w:rsidRPr="00B518D6">
        <w:rPr>
          <w:rFonts w:ascii="Arial" w:hAnsi="Arial" w:cs="Arial"/>
          <w:bCs/>
          <w:sz w:val="24"/>
          <w:szCs w:val="24"/>
        </w:rPr>
        <w:t>ch o charakterze terapeutycznym,</w:t>
      </w:r>
    </w:p>
    <w:p w14:paraId="10C9A6DE" w14:textId="7208468A" w:rsidR="00711AB7" w:rsidRPr="00B518D6" w:rsidRDefault="00711AB7">
      <w:pPr>
        <w:pStyle w:val="Akapitzlist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działań pedagogicznych mających na celu rozpoznanie indywidualnych potrzeb edukacyjnych i możliwości psychofizycznych uczniów oraz planowanie sposobów ich zaspokajania,</w:t>
      </w:r>
    </w:p>
    <w:p w14:paraId="231352F0" w14:textId="77777777" w:rsidR="00711AB7" w:rsidRPr="00B518D6" w:rsidRDefault="00711AB7">
      <w:pPr>
        <w:pStyle w:val="Akapitzlist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zindywidualizowanej pracy z uczniem na obowiązkowych i dodatkowych zajęciach edukacyjnych,</w:t>
      </w:r>
    </w:p>
    <w:p w14:paraId="3761952F" w14:textId="77777777" w:rsidR="00D20004" w:rsidRPr="00B518D6" w:rsidRDefault="00D20004">
      <w:pPr>
        <w:pStyle w:val="Akapitzlist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porad, konsultacji dla rodziców uczniów i nauczycieli,</w:t>
      </w:r>
    </w:p>
    <w:p w14:paraId="35A4F74E" w14:textId="77777777" w:rsidR="00D20004" w:rsidRPr="00B518D6" w:rsidRDefault="00D20004">
      <w:pPr>
        <w:pStyle w:val="Akapitzlist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porad dla uczniów,</w:t>
      </w:r>
    </w:p>
    <w:p w14:paraId="14B02CE7" w14:textId="77777777" w:rsidR="00D20004" w:rsidRPr="00B518D6" w:rsidRDefault="00D20004">
      <w:pPr>
        <w:pStyle w:val="Akapitzlist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działań na rzecz zorganizowania pomocy materialnej uczniom znajdującym się w t</w:t>
      </w:r>
      <w:r w:rsidR="00317722" w:rsidRPr="00B518D6">
        <w:rPr>
          <w:rFonts w:ascii="Arial" w:eastAsia="Times New Roman" w:hAnsi="Arial" w:cs="Arial"/>
          <w:sz w:val="24"/>
          <w:szCs w:val="24"/>
          <w:lang w:eastAsia="pl-PL"/>
        </w:rPr>
        <w:t>rudnej sytuacji życiowej,</w:t>
      </w:r>
    </w:p>
    <w:p w14:paraId="45B74AEC" w14:textId="77777777" w:rsidR="00196CE3" w:rsidRPr="00B518D6" w:rsidRDefault="00196CE3">
      <w:pPr>
        <w:numPr>
          <w:ilvl w:val="0"/>
          <w:numId w:val="60"/>
        </w:numPr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zajęć rozwijających uzdolnienia.</w:t>
      </w:r>
    </w:p>
    <w:p w14:paraId="23C211A2" w14:textId="4FED33E3" w:rsidR="0066320F" w:rsidRPr="00B518D6" w:rsidRDefault="00DD66E6">
      <w:pPr>
        <w:pStyle w:val="Akapitzlist"/>
        <w:numPr>
          <w:ilvl w:val="0"/>
          <w:numId w:val="62"/>
        </w:numPr>
        <w:tabs>
          <w:tab w:val="left" w:pos="426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 szkole organizuje się koła zainteresowań zgodnie z zainteresowaniami i</w:t>
      </w:r>
      <w:r w:rsidR="009E4B3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6320F" w:rsidRPr="00B518D6">
        <w:rPr>
          <w:rFonts w:ascii="Arial" w:eastAsia="Times New Roman" w:hAnsi="Arial" w:cs="Arial"/>
          <w:sz w:val="24"/>
          <w:szCs w:val="24"/>
          <w:lang w:eastAsia="pl-PL"/>
        </w:rPr>
        <w:t>zdolnieniami uczniów.</w:t>
      </w:r>
    </w:p>
    <w:p w14:paraId="672B3BC8" w14:textId="77777777" w:rsidR="00DD66E6" w:rsidRPr="00B518D6" w:rsidRDefault="00DD66E6">
      <w:pPr>
        <w:pStyle w:val="Akapitzlist"/>
        <w:numPr>
          <w:ilvl w:val="0"/>
          <w:numId w:val="62"/>
        </w:numPr>
        <w:tabs>
          <w:tab w:val="left" w:pos="426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Indywidualizacja pracy z uczniem na obowiązkowych i dodatkowych zajęciach edukacyjnych polega na:</w:t>
      </w:r>
    </w:p>
    <w:p w14:paraId="00A14FE3" w14:textId="77777777" w:rsidR="00DD66E6" w:rsidRPr="00B518D6" w:rsidRDefault="00DD66E6">
      <w:pPr>
        <w:pStyle w:val="Akapitzlist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dostosowaniu tempa pracy do możliwości uczniów,</w:t>
      </w:r>
    </w:p>
    <w:p w14:paraId="47825DFA" w14:textId="77777777" w:rsidR="00DD66E6" w:rsidRPr="00B518D6" w:rsidRDefault="00DD66E6">
      <w:pPr>
        <w:pStyle w:val="Akapitzlist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dostosowaniu poziomu wymagań edukacyjnych do możliwości percepcyjnych, intelektualnych i fizycznych uczniów,</w:t>
      </w:r>
    </w:p>
    <w:p w14:paraId="6F5C2798" w14:textId="603BAD5F" w:rsidR="00DD66E6" w:rsidRPr="00B518D6" w:rsidRDefault="00DD66E6">
      <w:pPr>
        <w:pStyle w:val="Akapitzlist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przyjęc</w:t>
      </w:r>
      <w:r w:rsidR="007509AB" w:rsidRPr="00B518D6">
        <w:rPr>
          <w:rFonts w:ascii="Arial" w:eastAsia="Times New Roman" w:hAnsi="Arial" w:cs="Arial"/>
          <w:sz w:val="24"/>
          <w:szCs w:val="24"/>
          <w:lang w:eastAsia="pl-PL"/>
        </w:rPr>
        <w:t>iu adekwatnych metod nauczania, sprawdzaniu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wiadomości i</w:t>
      </w:r>
      <w:r w:rsidR="009E4B3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umiejętności ucznia,</w:t>
      </w:r>
    </w:p>
    <w:p w14:paraId="3D67ED7A" w14:textId="3A0AE0A0" w:rsidR="00DD66E6" w:rsidRPr="00B518D6" w:rsidRDefault="00DD66E6">
      <w:pPr>
        <w:pStyle w:val="Akapitzlist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umożliwieniu uczniowi z niepełnosprawnością korzystania ze specjalistycznego </w:t>
      </w:r>
      <w:r w:rsidR="00322CC2" w:rsidRPr="00B518D6">
        <w:rPr>
          <w:rFonts w:ascii="Arial" w:eastAsia="Times New Roman" w:hAnsi="Arial" w:cs="Arial"/>
          <w:sz w:val="24"/>
          <w:szCs w:val="24"/>
          <w:lang w:eastAsia="pl-PL"/>
        </w:rPr>
        <w:t>wyposażenia i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środków dydaktycznych,</w:t>
      </w:r>
    </w:p>
    <w:p w14:paraId="570E3384" w14:textId="77777777" w:rsidR="00DD66E6" w:rsidRPr="00B518D6" w:rsidRDefault="00DD66E6">
      <w:pPr>
        <w:pStyle w:val="Akapitzlist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różnicowania stopnia trudności i form pracy domowej.</w:t>
      </w:r>
    </w:p>
    <w:p w14:paraId="56DB32C2" w14:textId="77777777" w:rsidR="00643985" w:rsidRPr="00B518D6" w:rsidRDefault="00643985" w:rsidP="00736920">
      <w:pPr>
        <w:pStyle w:val="Akapitzlist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71438" w14:textId="77777777" w:rsidR="0030664D" w:rsidRPr="00B518D6" w:rsidRDefault="00DD66E6" w:rsidP="00736920">
      <w:pPr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39681F"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2C452A"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060F76B9" w14:textId="77777777" w:rsidR="00CD1F93" w:rsidRPr="00B518D6" w:rsidRDefault="00CD1F93" w:rsidP="00736920">
      <w:pPr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4A4A89" w14:textId="77777777" w:rsidR="00643985" w:rsidRPr="00B518D6" w:rsidRDefault="00643985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W/w pomoc jest organizo</w:t>
      </w:r>
      <w:r w:rsidR="00F26AD5" w:rsidRPr="00B518D6">
        <w:rPr>
          <w:rFonts w:ascii="Arial" w:eastAsia="Times New Roman" w:hAnsi="Arial" w:cs="Arial"/>
          <w:sz w:val="24"/>
          <w:szCs w:val="24"/>
          <w:lang w:eastAsia="pl-PL"/>
        </w:rPr>
        <w:t>wana w oparciu o odrębne procedu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ry.</w:t>
      </w:r>
    </w:p>
    <w:p w14:paraId="1A508F7F" w14:textId="77777777" w:rsidR="00825127" w:rsidRPr="00B518D6" w:rsidRDefault="00842705" w:rsidP="00736920">
      <w:pPr>
        <w:widowControl w:val="0"/>
        <w:autoSpaceDE w:val="0"/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lastRenderedPageBreak/>
        <w:t>ROZDZIAŁ 9</w:t>
      </w:r>
    </w:p>
    <w:p w14:paraId="1F9DC89D" w14:textId="77777777" w:rsidR="002B4D27" w:rsidRPr="00B518D6" w:rsidRDefault="00825127" w:rsidP="00736920">
      <w:pPr>
        <w:widowControl w:val="0"/>
        <w:autoSpaceDE w:val="0"/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>ORGANIZACJA ZAJĘĆ REWALIDACYJNO-WYCHOWAWCZYCH</w:t>
      </w:r>
    </w:p>
    <w:p w14:paraId="032601D6" w14:textId="77777777" w:rsidR="002B4D27" w:rsidRPr="00B518D6" w:rsidRDefault="002B4D27" w:rsidP="00736920">
      <w:pPr>
        <w:widowControl w:val="0"/>
        <w:autoSpaceDE w:val="0"/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</w:p>
    <w:p w14:paraId="64211734" w14:textId="77777777" w:rsidR="0039681F" w:rsidRPr="00B518D6" w:rsidRDefault="00D5560E" w:rsidP="00736920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2C452A" w:rsidRPr="00B518D6">
        <w:rPr>
          <w:rFonts w:ascii="Arial" w:hAnsi="Arial" w:cs="Arial"/>
          <w:b/>
          <w:sz w:val="24"/>
          <w:szCs w:val="24"/>
        </w:rPr>
        <w:t>32</w:t>
      </w:r>
    </w:p>
    <w:p w14:paraId="64840307" w14:textId="77777777" w:rsidR="00CD1F93" w:rsidRPr="00B518D6" w:rsidRDefault="00CD1F93" w:rsidP="00736920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14:paraId="37750BEB" w14:textId="77777777" w:rsidR="002B4D27" w:rsidRPr="00B518D6" w:rsidRDefault="00DB3249">
      <w:pPr>
        <w:pStyle w:val="Akapitzlist"/>
        <w:widowControl w:val="0"/>
        <w:numPr>
          <w:ilvl w:val="0"/>
          <w:numId w:val="8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Do </w:t>
      </w:r>
      <w:r w:rsidR="00683F3E" w:rsidRPr="00B518D6">
        <w:rPr>
          <w:rFonts w:ascii="Arial" w:hAnsi="Arial" w:cs="Arial"/>
          <w:sz w:val="24"/>
          <w:szCs w:val="24"/>
        </w:rPr>
        <w:t>Z</w:t>
      </w:r>
      <w:r w:rsidR="00737B75" w:rsidRPr="00B518D6">
        <w:rPr>
          <w:rFonts w:ascii="Arial" w:hAnsi="Arial" w:cs="Arial"/>
          <w:sz w:val="24"/>
          <w:szCs w:val="24"/>
        </w:rPr>
        <w:t>espołu</w:t>
      </w:r>
      <w:r w:rsidR="002B4D27" w:rsidRPr="00B518D6">
        <w:rPr>
          <w:rFonts w:ascii="Arial" w:hAnsi="Arial" w:cs="Arial"/>
          <w:sz w:val="24"/>
          <w:szCs w:val="24"/>
        </w:rPr>
        <w:t xml:space="preserve"> przyjmuje się uczniów posiadających orzeczenie o potrzebie kształcenia s</w:t>
      </w:r>
      <w:r w:rsidR="0030664D" w:rsidRPr="00B518D6">
        <w:rPr>
          <w:rFonts w:ascii="Arial" w:hAnsi="Arial" w:cs="Arial"/>
          <w:sz w:val="24"/>
          <w:szCs w:val="24"/>
        </w:rPr>
        <w:t>pecjalnego.</w:t>
      </w:r>
    </w:p>
    <w:p w14:paraId="20571130" w14:textId="77777777" w:rsidR="002B4D27" w:rsidRPr="00B518D6" w:rsidRDefault="00DB3249">
      <w:pPr>
        <w:pStyle w:val="Akapitzlist"/>
        <w:widowControl w:val="0"/>
        <w:numPr>
          <w:ilvl w:val="0"/>
          <w:numId w:val="8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Uczniowi </w:t>
      </w:r>
      <w:r w:rsidR="002B4D27" w:rsidRPr="00B518D6">
        <w:rPr>
          <w:rFonts w:ascii="Arial" w:hAnsi="Arial" w:cs="Arial"/>
          <w:sz w:val="24"/>
          <w:szCs w:val="24"/>
        </w:rPr>
        <w:t xml:space="preserve">objętemu kształceniem specjalnym dostosowuje się program nauczania </w:t>
      </w:r>
      <w:r w:rsidR="002B4D27" w:rsidRPr="00B518D6">
        <w:rPr>
          <w:rFonts w:ascii="Arial" w:hAnsi="Arial" w:cs="Arial"/>
          <w:sz w:val="24"/>
          <w:szCs w:val="24"/>
        </w:rPr>
        <w:br/>
        <w:t>do jego indywidualnych potrzeb rozwojowych i edukacyjnych oraz możliwości psychofizycznych. Program ten stanowi indywidualny program edukacyjno-te</w:t>
      </w:r>
      <w:r w:rsidR="00FF163C" w:rsidRPr="00B518D6">
        <w:rPr>
          <w:rFonts w:ascii="Arial" w:hAnsi="Arial" w:cs="Arial"/>
          <w:sz w:val="24"/>
          <w:szCs w:val="24"/>
        </w:rPr>
        <w:t>rapeutyczny</w:t>
      </w:r>
      <w:r w:rsidR="00ED5838" w:rsidRPr="00B518D6">
        <w:rPr>
          <w:rFonts w:ascii="Arial" w:hAnsi="Arial" w:cs="Arial"/>
          <w:sz w:val="24"/>
          <w:szCs w:val="24"/>
        </w:rPr>
        <w:t>.</w:t>
      </w:r>
    </w:p>
    <w:p w14:paraId="473B179C" w14:textId="77777777" w:rsidR="008433AD" w:rsidRPr="00B518D6" w:rsidRDefault="008433AD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Uczniom objętym kształceniem specjalnym </w:t>
      </w:r>
      <w:r w:rsidR="00683F3E" w:rsidRPr="00B518D6">
        <w:rPr>
          <w:rFonts w:ascii="Arial" w:hAnsi="Arial" w:cs="Arial"/>
          <w:sz w:val="24"/>
          <w:szCs w:val="24"/>
        </w:rPr>
        <w:t>Z</w:t>
      </w:r>
      <w:r w:rsidR="007F25EC" w:rsidRPr="00B518D6">
        <w:rPr>
          <w:rFonts w:ascii="Arial" w:hAnsi="Arial" w:cs="Arial"/>
          <w:sz w:val="24"/>
          <w:szCs w:val="24"/>
        </w:rPr>
        <w:t>espół</w:t>
      </w:r>
      <w:r w:rsidRPr="00B518D6">
        <w:rPr>
          <w:rFonts w:ascii="Arial" w:hAnsi="Arial" w:cs="Arial"/>
          <w:sz w:val="24"/>
          <w:szCs w:val="24"/>
        </w:rPr>
        <w:t xml:space="preserve"> zapewnia:</w:t>
      </w:r>
    </w:p>
    <w:p w14:paraId="410585DA" w14:textId="77777777" w:rsidR="008433AD" w:rsidRPr="00B518D6" w:rsidRDefault="008433AD">
      <w:pPr>
        <w:widowControl w:val="0"/>
        <w:numPr>
          <w:ilvl w:val="2"/>
          <w:numId w:val="3"/>
        </w:numPr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pełną realizację zaleceń zawartych w orzeczeniu o po</w:t>
      </w:r>
      <w:r w:rsidR="00683F3E" w:rsidRPr="00B518D6">
        <w:rPr>
          <w:rFonts w:ascii="Arial" w:hAnsi="Arial" w:cs="Arial"/>
          <w:sz w:val="24"/>
          <w:szCs w:val="24"/>
        </w:rPr>
        <w:t>trzebie kształcenia specjalnego,</w:t>
      </w:r>
    </w:p>
    <w:p w14:paraId="0BECCF4B" w14:textId="77777777" w:rsidR="008433AD" w:rsidRPr="00B518D6" w:rsidRDefault="008433AD">
      <w:pPr>
        <w:widowControl w:val="0"/>
        <w:numPr>
          <w:ilvl w:val="2"/>
          <w:numId w:val="3"/>
        </w:numPr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odpowiednie warunk</w:t>
      </w:r>
      <w:r w:rsidR="00683F3E" w:rsidRPr="00B518D6">
        <w:rPr>
          <w:rFonts w:ascii="Arial" w:hAnsi="Arial" w:cs="Arial"/>
          <w:sz w:val="24"/>
          <w:szCs w:val="24"/>
        </w:rPr>
        <w:t>i do nauki i środki dydaktyczne,</w:t>
      </w:r>
    </w:p>
    <w:p w14:paraId="16D93495" w14:textId="77777777" w:rsidR="008433AD" w:rsidRPr="00B518D6" w:rsidRDefault="008433AD">
      <w:pPr>
        <w:widowControl w:val="0"/>
        <w:numPr>
          <w:ilvl w:val="2"/>
          <w:numId w:val="3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integrację ze środowiskiem rówieśniczym</w:t>
      </w:r>
      <w:r w:rsidR="00DB3249" w:rsidRPr="00B518D6">
        <w:rPr>
          <w:rFonts w:ascii="Arial" w:hAnsi="Arial" w:cs="Arial"/>
          <w:sz w:val="24"/>
          <w:szCs w:val="24"/>
        </w:rPr>
        <w:t xml:space="preserve">. </w:t>
      </w:r>
    </w:p>
    <w:p w14:paraId="25C304C8" w14:textId="77777777" w:rsidR="002B4D27" w:rsidRPr="00B518D6" w:rsidRDefault="002B4D27" w:rsidP="00736920">
      <w:pPr>
        <w:widowControl w:val="0"/>
        <w:autoSpaceDE w:val="0"/>
        <w:ind w:left="927"/>
        <w:rPr>
          <w:rFonts w:ascii="Arial" w:hAnsi="Arial" w:cs="Arial"/>
          <w:strike/>
          <w:sz w:val="24"/>
          <w:szCs w:val="24"/>
        </w:rPr>
      </w:pPr>
    </w:p>
    <w:p w14:paraId="459B3F87" w14:textId="77777777" w:rsidR="002B4D27" w:rsidRPr="00B518D6" w:rsidRDefault="00842705" w:rsidP="00736920">
      <w:pPr>
        <w:widowControl w:val="0"/>
        <w:autoSpaceDE w:val="0"/>
        <w:ind w:left="927" w:hanging="92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ROZDZIAŁ 10</w:t>
      </w:r>
    </w:p>
    <w:p w14:paraId="23F731C2" w14:textId="77777777" w:rsidR="002B4D27" w:rsidRPr="00B518D6" w:rsidRDefault="0039681F" w:rsidP="00736920">
      <w:pPr>
        <w:widowControl w:val="0"/>
        <w:autoSpaceDE w:val="0"/>
        <w:ind w:left="927" w:hanging="92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ORGANIZACJA INDYWIDUALNEGO NAUCZANIA</w:t>
      </w:r>
    </w:p>
    <w:p w14:paraId="7C67B810" w14:textId="77777777" w:rsidR="00D17A6A" w:rsidRPr="00B518D6" w:rsidRDefault="00D5560E" w:rsidP="00736920">
      <w:pPr>
        <w:widowControl w:val="0"/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39681F" w:rsidRPr="00B518D6">
        <w:rPr>
          <w:rFonts w:ascii="Arial" w:hAnsi="Arial" w:cs="Arial"/>
          <w:b/>
          <w:sz w:val="24"/>
          <w:szCs w:val="24"/>
        </w:rPr>
        <w:t>3</w:t>
      </w:r>
      <w:r w:rsidR="002C452A" w:rsidRPr="00B518D6">
        <w:rPr>
          <w:rFonts w:ascii="Arial" w:hAnsi="Arial" w:cs="Arial"/>
          <w:b/>
          <w:sz w:val="24"/>
          <w:szCs w:val="24"/>
        </w:rPr>
        <w:t>3</w:t>
      </w:r>
    </w:p>
    <w:p w14:paraId="320D2E48" w14:textId="77777777" w:rsidR="00CD1F93" w:rsidRPr="00B518D6" w:rsidRDefault="00CD1F93" w:rsidP="00736920">
      <w:pPr>
        <w:widowControl w:val="0"/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3EB54C5C" w14:textId="4F70AFBC" w:rsidR="002B4D27" w:rsidRPr="00B518D6" w:rsidRDefault="00DB3249">
      <w:pPr>
        <w:pStyle w:val="Akapitzlist"/>
        <w:widowControl w:val="0"/>
        <w:numPr>
          <w:ilvl w:val="0"/>
          <w:numId w:val="6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Jeżeli stan zdrowia ucznia</w:t>
      </w:r>
      <w:r w:rsidR="002B4D27" w:rsidRPr="00B518D6">
        <w:rPr>
          <w:rFonts w:ascii="Arial" w:hAnsi="Arial" w:cs="Arial"/>
          <w:sz w:val="24"/>
          <w:szCs w:val="24"/>
        </w:rPr>
        <w:t xml:space="preserve"> uniemożliwia lub znacznie utrudnia uczęszczanie </w:t>
      </w:r>
      <w:r w:rsidR="002B4D27" w:rsidRPr="00B518D6">
        <w:rPr>
          <w:rFonts w:ascii="Arial" w:hAnsi="Arial" w:cs="Arial"/>
          <w:sz w:val="24"/>
          <w:szCs w:val="24"/>
        </w:rPr>
        <w:br/>
        <w:t xml:space="preserve">do szkoły, zostaje </w:t>
      </w:r>
      <w:r w:rsidR="00322CC2" w:rsidRPr="00B518D6">
        <w:rPr>
          <w:rFonts w:ascii="Arial" w:hAnsi="Arial" w:cs="Arial"/>
          <w:sz w:val="24"/>
          <w:szCs w:val="24"/>
        </w:rPr>
        <w:t>on objęty indywidualnym</w:t>
      </w:r>
      <w:r w:rsidR="00822A18" w:rsidRPr="00B518D6">
        <w:rPr>
          <w:rFonts w:ascii="Arial" w:hAnsi="Arial" w:cs="Arial"/>
          <w:sz w:val="24"/>
          <w:szCs w:val="24"/>
        </w:rPr>
        <w:t xml:space="preserve"> nauczaniem zgodnie z zaleceniem poradni. </w:t>
      </w:r>
    </w:p>
    <w:p w14:paraId="4C3F34D8" w14:textId="77777777" w:rsidR="00FC635C" w:rsidRPr="00B518D6" w:rsidRDefault="00FC635C">
      <w:pPr>
        <w:pStyle w:val="Akapitzlist"/>
        <w:widowControl w:val="0"/>
        <w:numPr>
          <w:ilvl w:val="0"/>
          <w:numId w:val="6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Uczniom z zaburzeniami rozwoju, uczniom niepełnosprawnym intelektualnie lub przewlekle chorym szkoła umożliwia wypełnienie obowiązku szkolnego w for</w:t>
      </w:r>
      <w:r w:rsidR="00BA06FF" w:rsidRPr="00B518D6">
        <w:rPr>
          <w:rFonts w:ascii="Arial" w:hAnsi="Arial" w:cs="Arial"/>
          <w:sz w:val="24"/>
          <w:szCs w:val="24"/>
        </w:rPr>
        <w:t>mie nauczania indywidualnego, specjalnego lub</w:t>
      </w:r>
      <w:r w:rsidRPr="00B518D6">
        <w:rPr>
          <w:rFonts w:ascii="Arial" w:hAnsi="Arial" w:cs="Arial"/>
          <w:sz w:val="24"/>
          <w:szCs w:val="24"/>
        </w:rPr>
        <w:t xml:space="preserve"> zajęć rewalidacyjnych.</w:t>
      </w:r>
    </w:p>
    <w:p w14:paraId="2FDB30FD" w14:textId="105BACBB" w:rsidR="00FC635C" w:rsidRPr="00B518D6" w:rsidRDefault="00DC6C43">
      <w:pPr>
        <w:pStyle w:val="Akapitzlist"/>
        <w:widowControl w:val="0"/>
        <w:numPr>
          <w:ilvl w:val="0"/>
          <w:numId w:val="65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FC635C" w:rsidRPr="00B518D6">
        <w:rPr>
          <w:rFonts w:ascii="Arial" w:hAnsi="Arial" w:cs="Arial"/>
          <w:sz w:val="24"/>
          <w:szCs w:val="24"/>
        </w:rPr>
        <w:t xml:space="preserve">potrzebie zapewnienia uczniowi w/w formy spełniania obowiązku orzeka poradnia psychologiczno </w:t>
      </w:r>
      <w:r w:rsidR="009004CE" w:rsidRPr="00B518D6">
        <w:rPr>
          <w:rFonts w:ascii="Arial" w:hAnsi="Arial" w:cs="Arial"/>
          <w:sz w:val="24"/>
          <w:szCs w:val="24"/>
        </w:rPr>
        <w:t>–</w:t>
      </w:r>
      <w:r w:rsidR="00FC635C" w:rsidRPr="00B518D6">
        <w:rPr>
          <w:rFonts w:ascii="Arial" w:hAnsi="Arial" w:cs="Arial"/>
          <w:sz w:val="24"/>
          <w:szCs w:val="24"/>
        </w:rPr>
        <w:t xml:space="preserve"> pedagogiczna</w:t>
      </w:r>
      <w:r w:rsidR="009004CE" w:rsidRPr="00B518D6">
        <w:rPr>
          <w:rFonts w:ascii="Arial" w:hAnsi="Arial" w:cs="Arial"/>
          <w:sz w:val="24"/>
          <w:szCs w:val="24"/>
        </w:rPr>
        <w:t>.</w:t>
      </w:r>
    </w:p>
    <w:p w14:paraId="06F330AE" w14:textId="77777777" w:rsidR="002B4D27" w:rsidRPr="00B518D6" w:rsidRDefault="002B4D27">
      <w:pPr>
        <w:pStyle w:val="Akapitzlist"/>
        <w:widowControl w:val="0"/>
        <w:numPr>
          <w:ilvl w:val="0"/>
          <w:numId w:val="6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Zorganizowanie indywidualnego nauczania dla ucznia w</w:t>
      </w:r>
      <w:r w:rsidR="00DB3249" w:rsidRPr="00B518D6">
        <w:rPr>
          <w:rFonts w:ascii="Arial" w:hAnsi="Arial" w:cs="Arial"/>
          <w:sz w:val="24"/>
          <w:szCs w:val="24"/>
        </w:rPr>
        <w:t>ymaga zgody organu prowadzącego</w:t>
      </w:r>
      <w:r w:rsidRPr="00B518D6">
        <w:rPr>
          <w:rFonts w:ascii="Arial" w:hAnsi="Arial" w:cs="Arial"/>
          <w:sz w:val="24"/>
          <w:szCs w:val="24"/>
        </w:rPr>
        <w:t xml:space="preserve"> i jest udzielane na wniosek rodziców.</w:t>
      </w:r>
    </w:p>
    <w:p w14:paraId="3A9F43BA" w14:textId="27FE4DEA" w:rsidR="002B4D27" w:rsidRPr="00B518D6" w:rsidRDefault="002B4D27">
      <w:pPr>
        <w:pStyle w:val="Akapitzlist"/>
        <w:widowControl w:val="0"/>
        <w:numPr>
          <w:ilvl w:val="0"/>
          <w:numId w:val="6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Wniosek, o którym mowa w ust. 2</w:t>
      </w:r>
      <w:r w:rsidR="00DB3249" w:rsidRPr="00B518D6">
        <w:rPr>
          <w:rFonts w:ascii="Arial" w:hAnsi="Arial" w:cs="Arial"/>
          <w:sz w:val="24"/>
          <w:szCs w:val="24"/>
        </w:rPr>
        <w:t>.</w:t>
      </w:r>
      <w:r w:rsidRPr="00B518D6">
        <w:rPr>
          <w:rFonts w:ascii="Arial" w:hAnsi="Arial" w:cs="Arial"/>
          <w:sz w:val="24"/>
          <w:szCs w:val="24"/>
        </w:rPr>
        <w:t>, rodz</w:t>
      </w:r>
      <w:r w:rsidR="00683F3E" w:rsidRPr="00B518D6">
        <w:rPr>
          <w:rFonts w:ascii="Arial" w:hAnsi="Arial" w:cs="Arial"/>
          <w:sz w:val="24"/>
          <w:szCs w:val="24"/>
        </w:rPr>
        <w:t>ice składają do dyrektora Zespołu</w:t>
      </w:r>
      <w:r w:rsidR="00DC6C43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 xml:space="preserve">wraz </w:t>
      </w:r>
      <w:r w:rsidR="00DB3249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 xml:space="preserve">z orzeczeniem poradni psychologiczno-pedagogicznej o konieczności objęcia ucznia indywidualnym nauczaniem. </w:t>
      </w:r>
    </w:p>
    <w:p w14:paraId="0AF5F91C" w14:textId="77777777" w:rsidR="002B4D27" w:rsidRPr="00B518D6" w:rsidRDefault="00BB0566">
      <w:pPr>
        <w:pStyle w:val="Akapitzlist"/>
        <w:widowControl w:val="0"/>
        <w:numPr>
          <w:ilvl w:val="0"/>
          <w:numId w:val="6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Indywidualne nauczanie</w:t>
      </w:r>
      <w:r w:rsidR="002B4D27" w:rsidRPr="00B518D6">
        <w:rPr>
          <w:rFonts w:ascii="Arial" w:hAnsi="Arial" w:cs="Arial"/>
          <w:sz w:val="24"/>
          <w:szCs w:val="24"/>
        </w:rPr>
        <w:t xml:space="preserve"> organizuje się na czas określony, wskazany w orzeczeniu </w:t>
      </w:r>
      <w:r w:rsidR="002B4D27" w:rsidRPr="00B518D6">
        <w:rPr>
          <w:rFonts w:ascii="Arial" w:hAnsi="Arial" w:cs="Arial"/>
          <w:sz w:val="24"/>
          <w:szCs w:val="24"/>
        </w:rPr>
        <w:br/>
        <w:t>o potrzebie indywidualnego nauczania.</w:t>
      </w:r>
    </w:p>
    <w:p w14:paraId="1962660A" w14:textId="77777777" w:rsidR="002B4D27" w:rsidRPr="00B518D6" w:rsidRDefault="002B4D27">
      <w:pPr>
        <w:pStyle w:val="Akapitzlist"/>
        <w:widowControl w:val="0"/>
        <w:numPr>
          <w:ilvl w:val="0"/>
          <w:numId w:val="6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Indywidualne nauczanie organizuje się w sposób zapewniający wykonanie z</w:t>
      </w:r>
      <w:r w:rsidR="007F422B" w:rsidRPr="00B518D6">
        <w:rPr>
          <w:rFonts w:ascii="Arial" w:hAnsi="Arial" w:cs="Arial"/>
          <w:sz w:val="24"/>
          <w:szCs w:val="24"/>
        </w:rPr>
        <w:t>aleceń określonych w orzeczeniu</w:t>
      </w:r>
      <w:r w:rsidRPr="00B518D6">
        <w:rPr>
          <w:rFonts w:ascii="Arial" w:hAnsi="Arial" w:cs="Arial"/>
          <w:sz w:val="24"/>
          <w:szCs w:val="24"/>
        </w:rPr>
        <w:t xml:space="preserve"> o potrzebie indywidualnego nauczania.  </w:t>
      </w:r>
    </w:p>
    <w:p w14:paraId="6EF15051" w14:textId="77777777" w:rsidR="002B4D27" w:rsidRPr="00B518D6" w:rsidRDefault="002B4D27">
      <w:pPr>
        <w:pStyle w:val="Akapitzlist"/>
        <w:widowControl w:val="0"/>
        <w:numPr>
          <w:ilvl w:val="0"/>
          <w:numId w:val="6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indywidualnym nauczaniu realizuje się obowiązkowe zajęcia edukacyjne wynikające z ramowego planu nauczania</w:t>
      </w:r>
      <w:r w:rsidR="00675F86" w:rsidRPr="00B518D6">
        <w:rPr>
          <w:rFonts w:ascii="Arial" w:hAnsi="Arial" w:cs="Arial"/>
          <w:sz w:val="24"/>
          <w:szCs w:val="24"/>
        </w:rPr>
        <w:t>,</w:t>
      </w:r>
      <w:r w:rsidRPr="00B518D6">
        <w:rPr>
          <w:rFonts w:ascii="Arial" w:hAnsi="Arial" w:cs="Arial"/>
          <w:sz w:val="24"/>
          <w:szCs w:val="24"/>
        </w:rPr>
        <w:t xml:space="preserve"> z dostosowaniem do potrzeb rozwojowych </w:t>
      </w:r>
      <w:r w:rsidR="00D17A6A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i edukacyjnych oraz możliwości psychofizycznych ucznia.</w:t>
      </w:r>
    </w:p>
    <w:p w14:paraId="3AA32697" w14:textId="77777777" w:rsidR="002B4D27" w:rsidRPr="00B518D6" w:rsidRDefault="002B4D27">
      <w:pPr>
        <w:pStyle w:val="Akapitzlist"/>
        <w:widowControl w:val="0"/>
        <w:numPr>
          <w:ilvl w:val="0"/>
          <w:numId w:val="6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 objętemu indywidua</w:t>
      </w:r>
      <w:r w:rsidR="002F4567" w:rsidRPr="00B518D6">
        <w:rPr>
          <w:rFonts w:ascii="Arial" w:hAnsi="Arial" w:cs="Arial"/>
          <w:sz w:val="24"/>
          <w:szCs w:val="24"/>
        </w:rPr>
        <w:t>lnym nauczaniem, dyrektor Zespołu</w:t>
      </w:r>
      <w:r w:rsidRPr="00B518D6">
        <w:rPr>
          <w:rFonts w:ascii="Arial" w:hAnsi="Arial" w:cs="Arial"/>
          <w:sz w:val="24"/>
          <w:szCs w:val="24"/>
        </w:rPr>
        <w:t xml:space="preserve"> umożliwia udział w zajęciach rozwijających zainteresowania i uzdolnienia, uroczystościach </w:t>
      </w:r>
      <w:r w:rsidR="007F422B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i imprezach szkolnych oraz udziela wsparcia psychologiczno-pedagogicznego.</w:t>
      </w:r>
    </w:p>
    <w:p w14:paraId="200C4FBD" w14:textId="77777777" w:rsidR="008277F5" w:rsidRPr="00B518D6" w:rsidRDefault="008277F5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podstawie orzeczenia dyrektor </w:t>
      </w:r>
      <w:r w:rsidR="009602BF" w:rsidRPr="00B518D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espołu ustala zakres, miejsce i czas prowadzenia zajęć indywidualnego nauczania.  </w:t>
      </w:r>
    </w:p>
    <w:p w14:paraId="135BDA2F" w14:textId="77777777" w:rsidR="008277F5" w:rsidRPr="00B518D6" w:rsidRDefault="008277F5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Tygodniowy wymiar zajęć indywidualnego nauczania wynosi:</w:t>
      </w:r>
    </w:p>
    <w:p w14:paraId="45CDEC5B" w14:textId="77777777" w:rsidR="008277F5" w:rsidRPr="00B518D6" w:rsidRDefault="008277F5">
      <w:pPr>
        <w:pStyle w:val="Akapitzlist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od 4 do 6 godzin, w ciągu 2 dni dla oddziałów przedszkolnych,</w:t>
      </w:r>
    </w:p>
    <w:p w14:paraId="07F12A24" w14:textId="77777777" w:rsidR="008277F5" w:rsidRPr="00B518D6" w:rsidRDefault="008277F5">
      <w:pPr>
        <w:pStyle w:val="Akapitzlist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dla uczniów klas I –III od 6 do 8 godzin,</w:t>
      </w:r>
    </w:p>
    <w:p w14:paraId="49EA5AB4" w14:textId="77777777" w:rsidR="008277F5" w:rsidRPr="00B518D6" w:rsidRDefault="008277F5">
      <w:pPr>
        <w:pStyle w:val="Akapitzlist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dla uczniów klas IV –VI</w:t>
      </w:r>
      <w:r w:rsidR="00683F3E" w:rsidRPr="00B518D6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od 8 do 12 godzin,</w:t>
      </w:r>
    </w:p>
    <w:p w14:paraId="3EA68B00" w14:textId="77777777" w:rsidR="008277F5" w:rsidRPr="00B518D6" w:rsidRDefault="008277F5">
      <w:pPr>
        <w:pStyle w:val="Akapitzlist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Tygodniowy wymiar zajęćrealizuje się w ciągu co najmniej 3 dni w tygodni</w:t>
      </w:r>
      <w:r w:rsidR="00675F86" w:rsidRPr="00B518D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62F5026" w14:textId="77777777" w:rsidR="000D3E5C" w:rsidRPr="00B518D6" w:rsidRDefault="000D3E5C" w:rsidP="00736920">
      <w:pPr>
        <w:widowControl w:val="0"/>
        <w:tabs>
          <w:tab w:val="left" w:pos="1560"/>
        </w:tabs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39190D5E" w14:textId="77777777" w:rsidR="0039681F" w:rsidRPr="00B518D6" w:rsidRDefault="00D5560E" w:rsidP="00736920">
      <w:pPr>
        <w:widowControl w:val="0"/>
        <w:tabs>
          <w:tab w:val="left" w:pos="1560"/>
        </w:tabs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39681F" w:rsidRPr="00B518D6">
        <w:rPr>
          <w:rFonts w:ascii="Arial" w:hAnsi="Arial" w:cs="Arial"/>
          <w:b/>
          <w:sz w:val="24"/>
          <w:szCs w:val="24"/>
        </w:rPr>
        <w:t>3</w:t>
      </w:r>
      <w:r w:rsidR="002C452A" w:rsidRPr="00B518D6">
        <w:rPr>
          <w:rFonts w:ascii="Arial" w:hAnsi="Arial" w:cs="Arial"/>
          <w:b/>
          <w:sz w:val="24"/>
          <w:szCs w:val="24"/>
        </w:rPr>
        <w:t>4</w:t>
      </w:r>
    </w:p>
    <w:p w14:paraId="11229848" w14:textId="77777777" w:rsidR="00CD1F93" w:rsidRPr="00B518D6" w:rsidRDefault="00CD1F93" w:rsidP="00736920">
      <w:pPr>
        <w:widowControl w:val="0"/>
        <w:tabs>
          <w:tab w:val="left" w:pos="1560"/>
        </w:tabs>
        <w:autoSpaceDE w:val="0"/>
        <w:ind w:left="567" w:hanging="567"/>
        <w:jc w:val="center"/>
        <w:rPr>
          <w:rFonts w:ascii="Arial" w:hAnsi="Arial" w:cs="Arial"/>
          <w:sz w:val="24"/>
          <w:szCs w:val="24"/>
        </w:rPr>
      </w:pPr>
    </w:p>
    <w:p w14:paraId="7738C06B" w14:textId="31616733" w:rsidR="007F422B" w:rsidRPr="00B518D6" w:rsidRDefault="002B4D27">
      <w:pPr>
        <w:pStyle w:val="Akapitzlist"/>
        <w:widowControl w:val="0"/>
        <w:numPr>
          <w:ilvl w:val="0"/>
          <w:numId w:val="67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 wniosek lub za zgodą rodziców, po zasięgni</w:t>
      </w:r>
      <w:r w:rsidR="00891F75" w:rsidRPr="00B518D6">
        <w:rPr>
          <w:rFonts w:ascii="Arial" w:hAnsi="Arial" w:cs="Arial"/>
          <w:sz w:val="24"/>
          <w:szCs w:val="24"/>
        </w:rPr>
        <w:t>ęciu opinii Rady P</w:t>
      </w:r>
      <w:r w:rsidR="00BC3BB8" w:rsidRPr="00B518D6">
        <w:rPr>
          <w:rFonts w:ascii="Arial" w:hAnsi="Arial" w:cs="Arial"/>
          <w:sz w:val="24"/>
          <w:szCs w:val="24"/>
        </w:rPr>
        <w:t xml:space="preserve">edagogicznej </w:t>
      </w:r>
      <w:r w:rsidRPr="00B518D6">
        <w:rPr>
          <w:rFonts w:ascii="Arial" w:hAnsi="Arial" w:cs="Arial"/>
          <w:sz w:val="24"/>
          <w:szCs w:val="24"/>
        </w:rPr>
        <w:t>i</w:t>
      </w:r>
      <w:r w:rsidR="00322CC2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publicznej poradni psychologiczno-pedagogicznej, w tym poradni s</w:t>
      </w:r>
      <w:r w:rsidR="00683F3E" w:rsidRPr="00B518D6">
        <w:rPr>
          <w:rFonts w:ascii="Arial" w:hAnsi="Arial" w:cs="Arial"/>
          <w:sz w:val="24"/>
          <w:szCs w:val="24"/>
        </w:rPr>
        <w:t>pecjalistycznej, dyrektor Zespołu</w:t>
      </w:r>
      <w:r w:rsidRPr="00B518D6">
        <w:rPr>
          <w:rFonts w:ascii="Arial" w:hAnsi="Arial" w:cs="Arial"/>
          <w:sz w:val="24"/>
          <w:szCs w:val="24"/>
        </w:rPr>
        <w:t xml:space="preserve"> może zezwolić uczniowi na indywidualny program lub tok nauki oraz wyznaczyć nauczyciela-opiekuna.</w:t>
      </w:r>
    </w:p>
    <w:p w14:paraId="573AC6E6" w14:textId="77777777" w:rsidR="004E0F63" w:rsidRPr="00B518D6" w:rsidRDefault="002B4D27">
      <w:pPr>
        <w:widowControl w:val="0"/>
        <w:numPr>
          <w:ilvl w:val="0"/>
          <w:numId w:val="67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realizujący indywidualny tok nauki jest klasyfikowany na podstawie egzaminu klasyfikacyjnego.</w:t>
      </w:r>
    </w:p>
    <w:p w14:paraId="04ED537A" w14:textId="77777777" w:rsidR="004E0F63" w:rsidRPr="00B518D6" w:rsidRDefault="002B4D27">
      <w:pPr>
        <w:widowControl w:val="0"/>
        <w:numPr>
          <w:ilvl w:val="0"/>
          <w:numId w:val="67"/>
        </w:numPr>
        <w:tabs>
          <w:tab w:val="left" w:pos="426"/>
          <w:tab w:val="left" w:pos="567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w14:paraId="1FA834B5" w14:textId="77777777" w:rsidR="00232E53" w:rsidRPr="00B518D6" w:rsidRDefault="002B4D27">
      <w:pPr>
        <w:widowControl w:val="0"/>
        <w:numPr>
          <w:ilvl w:val="0"/>
          <w:numId w:val="67"/>
        </w:numPr>
        <w:tabs>
          <w:tab w:val="left" w:pos="426"/>
          <w:tab w:val="left" w:pos="567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realizujący indywidualny tok nauki kształci się według systemu innego niż udział w obowiązkowych zajęciach edukacyjnych, w zakresie jednego, kilku lub wszystkich obowiązkowych zajęć edukacyjnych przewid</w:t>
      </w:r>
      <w:r w:rsidR="001E69B9" w:rsidRPr="00B518D6">
        <w:rPr>
          <w:rFonts w:ascii="Arial" w:hAnsi="Arial" w:cs="Arial"/>
          <w:sz w:val="24"/>
          <w:szCs w:val="24"/>
        </w:rPr>
        <w:t>zianych w szkolnym planie naucza</w:t>
      </w:r>
      <w:r w:rsidRPr="00B518D6">
        <w:rPr>
          <w:rFonts w:ascii="Arial" w:hAnsi="Arial" w:cs="Arial"/>
          <w:sz w:val="24"/>
          <w:szCs w:val="24"/>
        </w:rPr>
        <w:t>nia.</w:t>
      </w:r>
    </w:p>
    <w:p w14:paraId="12FABEE0" w14:textId="77777777" w:rsidR="00232E53" w:rsidRPr="00B518D6" w:rsidRDefault="002B4D27">
      <w:pPr>
        <w:widowControl w:val="0"/>
        <w:numPr>
          <w:ilvl w:val="0"/>
          <w:numId w:val="67"/>
        </w:numPr>
        <w:tabs>
          <w:tab w:val="left" w:pos="426"/>
          <w:tab w:val="left" w:pos="567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objęty indywidualnym tokiem nauki może realizować w ciągu jednego roku szkolnego program nauczania z zakresu dwóch lub więcej klas i może być klasyfikowany i promowany w czasie całego roku szkolnego.</w:t>
      </w:r>
    </w:p>
    <w:p w14:paraId="387956EA" w14:textId="77777777" w:rsidR="00232E53" w:rsidRPr="00B518D6" w:rsidRDefault="002B4D27">
      <w:pPr>
        <w:widowControl w:val="0"/>
        <w:numPr>
          <w:ilvl w:val="0"/>
          <w:numId w:val="67"/>
        </w:numPr>
        <w:tabs>
          <w:tab w:val="left" w:pos="426"/>
          <w:tab w:val="left" w:pos="567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wnioskiem o indywidualny program lub toki nauki może wystąpić uczeń za zgodą rodziców, rodzice lub nauczyciel.</w:t>
      </w:r>
    </w:p>
    <w:p w14:paraId="22082A0C" w14:textId="77777777" w:rsidR="00232E53" w:rsidRPr="00B518D6" w:rsidRDefault="002B4D27">
      <w:pPr>
        <w:widowControl w:val="0"/>
        <w:numPr>
          <w:ilvl w:val="0"/>
          <w:numId w:val="67"/>
        </w:numPr>
        <w:tabs>
          <w:tab w:val="left" w:pos="426"/>
          <w:tab w:val="left" w:pos="567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Wniosek, o którym mowa w ust. 6</w:t>
      </w:r>
      <w:r w:rsidR="00BC3BB8" w:rsidRPr="00B518D6">
        <w:rPr>
          <w:rFonts w:ascii="Arial" w:hAnsi="Arial" w:cs="Arial"/>
          <w:sz w:val="24"/>
          <w:szCs w:val="24"/>
        </w:rPr>
        <w:t>.,</w:t>
      </w:r>
      <w:r w:rsidR="00683F3E" w:rsidRPr="00B518D6">
        <w:rPr>
          <w:rFonts w:ascii="Arial" w:hAnsi="Arial" w:cs="Arial"/>
          <w:sz w:val="24"/>
          <w:szCs w:val="24"/>
        </w:rPr>
        <w:t xml:space="preserve"> składa się do dyrektora Zespołu </w:t>
      </w:r>
      <w:r w:rsidRPr="00B518D6">
        <w:rPr>
          <w:rFonts w:ascii="Arial" w:hAnsi="Arial" w:cs="Arial"/>
          <w:sz w:val="24"/>
          <w:szCs w:val="24"/>
        </w:rPr>
        <w:t xml:space="preserve">za pośrednictwem wychowawcy oddziału, który przygotowuje opinię o możliwościach, predyspozycjach </w:t>
      </w:r>
      <w:r w:rsidR="00BC3BB8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i oczekiwaniach ucznia oraz jego osiągnięciach. Opinię wychowawcy dołącza się do wniosku wraz z opinią poradni psychologiczno-pedagogicznej.</w:t>
      </w:r>
    </w:p>
    <w:p w14:paraId="2E41DC70" w14:textId="7CF0F664" w:rsidR="00232E53" w:rsidRPr="00B518D6" w:rsidRDefault="002B4D27">
      <w:pPr>
        <w:widowControl w:val="0"/>
        <w:numPr>
          <w:ilvl w:val="0"/>
          <w:numId w:val="67"/>
        </w:numPr>
        <w:tabs>
          <w:tab w:val="left" w:pos="426"/>
          <w:tab w:val="left" w:pos="567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przypadku zezwolenia na indywidualny tok nauki, umożliwiający realizację w</w:t>
      </w:r>
      <w:r w:rsidR="00966A9C">
        <w:rPr>
          <w:rFonts w:ascii="Arial" w:hAnsi="Arial" w:cs="Arial"/>
          <w:sz w:val="24"/>
          <w:szCs w:val="24"/>
        </w:rPr>
        <w:t> c</w:t>
      </w:r>
      <w:r w:rsidRPr="00B518D6">
        <w:rPr>
          <w:rFonts w:ascii="Arial" w:hAnsi="Arial" w:cs="Arial"/>
          <w:sz w:val="24"/>
          <w:szCs w:val="24"/>
        </w:rPr>
        <w:t>iągu jednego roku szkolnego programu nauczania z zakresu więcej niż dwóch klas, wymaga się także pozytywnej opinii organu sprawującego nadzór pedagogiczny nad szkołą.</w:t>
      </w:r>
    </w:p>
    <w:p w14:paraId="2FB27281" w14:textId="77777777" w:rsidR="00232E53" w:rsidRPr="00B518D6" w:rsidRDefault="002B4D27">
      <w:pPr>
        <w:widowControl w:val="0"/>
        <w:numPr>
          <w:ilvl w:val="0"/>
          <w:numId w:val="67"/>
        </w:numPr>
        <w:tabs>
          <w:tab w:val="left" w:pos="426"/>
          <w:tab w:val="left" w:pos="567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Nauczyciel-opiekun opracowuje dla ucznia indywidualny program nauki lub akceptuje program nauki opracowany poza szkołą, który uczeń ma realizować pod jego kierunkiem.</w:t>
      </w:r>
    </w:p>
    <w:p w14:paraId="6BDF9315" w14:textId="77777777" w:rsidR="00232E53" w:rsidRPr="00B518D6" w:rsidRDefault="002B4D27">
      <w:pPr>
        <w:widowControl w:val="0"/>
        <w:numPr>
          <w:ilvl w:val="0"/>
          <w:numId w:val="67"/>
        </w:numPr>
        <w:tabs>
          <w:tab w:val="left" w:pos="426"/>
          <w:tab w:val="left" w:pos="567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realizujący indywidualny tok nauki może uczęszczać na wybrane zajęcia edukacyjne do danej klasy lub do klasy programowo wyższej, w tej lub innej szkole, na wybrane zajęcia edukacyjne w szkole wyższego stopnia albo realizować program w całości lub w części we własnym zakresie.</w:t>
      </w:r>
    </w:p>
    <w:p w14:paraId="7B1A6CC2" w14:textId="77777777" w:rsidR="00232E53" w:rsidRPr="00B518D6" w:rsidRDefault="002B4D27">
      <w:pPr>
        <w:widowControl w:val="0"/>
        <w:numPr>
          <w:ilvl w:val="0"/>
          <w:numId w:val="67"/>
        </w:numPr>
        <w:tabs>
          <w:tab w:val="left" w:pos="426"/>
          <w:tab w:val="left" w:pos="567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Jeżeli uczeń o wybitnych uzdolnieniach jednokierunkowych nie może sprostać wymaganiom z zajęć edukacyjnych nieobjętych indywidualnym programem lub tokiem nauki, nau</w:t>
      </w:r>
      <w:r w:rsidR="00FD5F17" w:rsidRPr="00B518D6">
        <w:rPr>
          <w:rFonts w:ascii="Arial" w:hAnsi="Arial" w:cs="Arial"/>
          <w:sz w:val="24"/>
          <w:szCs w:val="24"/>
        </w:rPr>
        <w:t>czyciel prowadzący zajęcia może (</w:t>
      </w:r>
      <w:r w:rsidRPr="00B518D6">
        <w:rPr>
          <w:rFonts w:ascii="Arial" w:hAnsi="Arial" w:cs="Arial"/>
          <w:sz w:val="24"/>
          <w:szCs w:val="24"/>
        </w:rPr>
        <w:t>na wniosek wychowawcy lub innego nauczyciela uczącego ucznia</w:t>
      </w:r>
      <w:r w:rsidR="00FD5F17" w:rsidRPr="00B518D6">
        <w:rPr>
          <w:rFonts w:ascii="Arial" w:hAnsi="Arial" w:cs="Arial"/>
          <w:sz w:val="24"/>
          <w:szCs w:val="24"/>
        </w:rPr>
        <w:t>)</w:t>
      </w:r>
      <w:r w:rsidRPr="00B518D6">
        <w:rPr>
          <w:rFonts w:ascii="Arial" w:hAnsi="Arial" w:cs="Arial"/>
          <w:sz w:val="24"/>
          <w:szCs w:val="24"/>
        </w:rPr>
        <w:t xml:space="preserve"> dostosować wymagania edukacyjne z tych zajęć do indywidualnych potrzeb i możliwości ucznia, z zachowaniem wymagań edukacyjnych wynikających z podstawy programowej.</w:t>
      </w:r>
    </w:p>
    <w:p w14:paraId="21C2A4EA" w14:textId="77777777" w:rsidR="00966A9C" w:rsidRDefault="002B4D27">
      <w:pPr>
        <w:widowControl w:val="0"/>
        <w:numPr>
          <w:ilvl w:val="0"/>
          <w:numId w:val="67"/>
        </w:numPr>
        <w:tabs>
          <w:tab w:val="left" w:pos="426"/>
          <w:tab w:val="left" w:pos="567"/>
        </w:tabs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Uczeń, od klasy IV, realizujący indywidualny tok nauki jest klasyfikowany na podstawie egzaminu klasyf</w:t>
      </w:r>
      <w:r w:rsidR="00A86A71" w:rsidRPr="00B518D6">
        <w:rPr>
          <w:rFonts w:ascii="Arial" w:hAnsi="Arial" w:cs="Arial"/>
          <w:sz w:val="24"/>
          <w:szCs w:val="24"/>
        </w:rPr>
        <w:t>ikacyjnego.</w:t>
      </w:r>
    </w:p>
    <w:p w14:paraId="3FCB507A" w14:textId="4329482C" w:rsidR="002B4D27" w:rsidRPr="00B518D6" w:rsidRDefault="00A86A71" w:rsidP="00966A9C">
      <w:pPr>
        <w:widowControl w:val="0"/>
        <w:tabs>
          <w:tab w:val="left" w:pos="426"/>
          <w:tab w:val="left" w:pos="567"/>
        </w:tabs>
        <w:autoSpaceDE w:val="0"/>
        <w:ind w:left="360" w:firstLine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 </w:t>
      </w:r>
    </w:p>
    <w:p w14:paraId="75DB37DA" w14:textId="77777777" w:rsidR="002B4D27" w:rsidRPr="00B518D6" w:rsidRDefault="00842705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>ROZDZIAŁ 11</w:t>
      </w:r>
    </w:p>
    <w:p w14:paraId="75FA96BC" w14:textId="77777777" w:rsidR="002B4D27" w:rsidRPr="00B518D6" w:rsidRDefault="0039681F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>ORGANIZACJA ŚWIETLICY SZKOLNEJ</w:t>
      </w:r>
    </w:p>
    <w:p w14:paraId="211DCDA1" w14:textId="77777777" w:rsidR="0039681F" w:rsidRPr="00B518D6" w:rsidRDefault="00D5560E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39681F" w:rsidRPr="00B518D6">
        <w:rPr>
          <w:rFonts w:ascii="Arial" w:hAnsi="Arial" w:cs="Arial"/>
          <w:b/>
          <w:color w:val="000000"/>
          <w:sz w:val="24"/>
          <w:szCs w:val="24"/>
        </w:rPr>
        <w:t>3</w:t>
      </w:r>
      <w:r w:rsidR="003240B3" w:rsidRPr="00B518D6">
        <w:rPr>
          <w:rFonts w:ascii="Arial" w:hAnsi="Arial" w:cs="Arial"/>
          <w:b/>
          <w:color w:val="000000"/>
          <w:sz w:val="24"/>
          <w:szCs w:val="24"/>
        </w:rPr>
        <w:t>5</w:t>
      </w:r>
    </w:p>
    <w:p w14:paraId="0F6664DF" w14:textId="77777777" w:rsidR="00CD1F93" w:rsidRPr="00B518D6" w:rsidRDefault="00CD1F93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6386825" w14:textId="77777777" w:rsidR="002B4D27" w:rsidRPr="00B518D6" w:rsidRDefault="00A123DE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Zespół</w:t>
      </w:r>
      <w:r w:rsidR="002B4D27" w:rsidRPr="00B518D6">
        <w:rPr>
          <w:rFonts w:ascii="Arial" w:hAnsi="Arial" w:cs="Arial"/>
          <w:color w:val="000000"/>
          <w:sz w:val="24"/>
          <w:szCs w:val="24"/>
        </w:rPr>
        <w:t xml:space="preserve"> zapewnia </w:t>
      </w:r>
      <w:r w:rsidR="00BC3BB8" w:rsidRPr="00B518D6">
        <w:rPr>
          <w:rFonts w:ascii="Arial" w:hAnsi="Arial" w:cs="Arial"/>
          <w:color w:val="000000"/>
          <w:sz w:val="24"/>
          <w:szCs w:val="24"/>
        </w:rPr>
        <w:t>zajęcia świetlicowe dla uczniów</w:t>
      </w:r>
      <w:r w:rsidR="002B4D27" w:rsidRPr="00B518D6">
        <w:rPr>
          <w:rFonts w:ascii="Arial" w:hAnsi="Arial" w:cs="Arial"/>
          <w:color w:val="000000"/>
          <w:sz w:val="24"/>
          <w:szCs w:val="24"/>
        </w:rPr>
        <w:t xml:space="preserve">, którzy pozostają w szkole dłużej </w:t>
      </w:r>
      <w:r w:rsidR="002B4D27" w:rsidRPr="00B518D6">
        <w:rPr>
          <w:rFonts w:ascii="Arial" w:hAnsi="Arial" w:cs="Arial"/>
          <w:sz w:val="24"/>
          <w:szCs w:val="24"/>
        </w:rPr>
        <w:t xml:space="preserve">ze względu na czas pracy ich rodziców – na wniosek rodziców lub </w:t>
      </w:r>
      <w:r w:rsidR="00BC3BB8" w:rsidRPr="00B518D6">
        <w:rPr>
          <w:rFonts w:ascii="Arial" w:hAnsi="Arial" w:cs="Arial"/>
          <w:sz w:val="24"/>
          <w:szCs w:val="24"/>
        </w:rPr>
        <w:t>z</w:t>
      </w:r>
      <w:r w:rsidR="002B4D27" w:rsidRPr="00B518D6">
        <w:rPr>
          <w:rFonts w:ascii="Arial" w:hAnsi="Arial" w:cs="Arial"/>
          <w:sz w:val="24"/>
          <w:szCs w:val="24"/>
        </w:rPr>
        <w:t xml:space="preserve">e względu na </w:t>
      </w:r>
      <w:r w:rsidR="00BC3BB8" w:rsidRPr="00B518D6">
        <w:rPr>
          <w:rFonts w:ascii="Arial" w:hAnsi="Arial" w:cs="Arial"/>
          <w:sz w:val="24"/>
          <w:szCs w:val="24"/>
        </w:rPr>
        <w:t xml:space="preserve">organizację dojazdu do szkoły </w:t>
      </w:r>
      <w:r w:rsidR="001E69B9" w:rsidRPr="00B518D6">
        <w:rPr>
          <w:rFonts w:ascii="Arial" w:hAnsi="Arial" w:cs="Arial"/>
          <w:sz w:val="24"/>
          <w:szCs w:val="24"/>
        </w:rPr>
        <w:t>albo</w:t>
      </w:r>
      <w:r w:rsidR="002B4D27" w:rsidRPr="00B518D6">
        <w:rPr>
          <w:rFonts w:ascii="Arial" w:hAnsi="Arial" w:cs="Arial"/>
          <w:sz w:val="24"/>
          <w:szCs w:val="24"/>
        </w:rPr>
        <w:t xml:space="preserve"> ze względu na inne ważne okoliczności wymagające zapewnienia im opieki.</w:t>
      </w:r>
    </w:p>
    <w:p w14:paraId="1D0048EE" w14:textId="77777777" w:rsidR="00537621" w:rsidRPr="00B518D6" w:rsidRDefault="00537621">
      <w:pPr>
        <w:pStyle w:val="Akapitzlist"/>
        <w:numPr>
          <w:ilvl w:val="0"/>
          <w:numId w:val="68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eastAsia="Arial" w:hAnsi="Arial" w:cs="Arial"/>
          <w:color w:val="000000"/>
          <w:sz w:val="24"/>
          <w:szCs w:val="24"/>
        </w:rPr>
        <w:t>Ś</w:t>
      </w:r>
      <w:r w:rsidRPr="00B518D6">
        <w:rPr>
          <w:rFonts w:ascii="Arial" w:hAnsi="Arial" w:cs="Arial"/>
          <w:color w:val="000000"/>
          <w:sz w:val="24"/>
          <w:szCs w:val="24"/>
        </w:rPr>
        <w:t>wietlica zatrudnia wychowawcę w wymiarze 26 godzin tygodniowo,</w:t>
      </w:r>
    </w:p>
    <w:p w14:paraId="2EFAA51C" w14:textId="773BD137" w:rsidR="00537621" w:rsidRPr="00B518D6" w:rsidRDefault="00537621">
      <w:pPr>
        <w:pStyle w:val="Akapitzlist"/>
        <w:numPr>
          <w:ilvl w:val="0"/>
          <w:numId w:val="68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 xml:space="preserve">Działalność wychowawcza prowadzona jest w grupach, które nie przekraczają </w:t>
      </w:r>
      <w:r w:rsidR="00322CC2" w:rsidRPr="00B518D6">
        <w:rPr>
          <w:rFonts w:ascii="Arial" w:hAnsi="Arial" w:cs="Arial"/>
          <w:color w:val="000000"/>
          <w:sz w:val="24"/>
          <w:szCs w:val="24"/>
        </w:rPr>
        <w:t>25</w:t>
      </w:r>
      <w:r w:rsidR="00322CC2">
        <w:rPr>
          <w:rFonts w:ascii="Arial" w:hAnsi="Arial" w:cs="Arial"/>
          <w:color w:val="000000"/>
          <w:sz w:val="24"/>
          <w:szCs w:val="24"/>
        </w:rPr>
        <w:t xml:space="preserve"> uczniów</w:t>
      </w:r>
      <w:r w:rsidRPr="00B518D6">
        <w:rPr>
          <w:rFonts w:ascii="Arial" w:hAnsi="Arial" w:cs="Arial"/>
          <w:color w:val="000000"/>
          <w:sz w:val="24"/>
          <w:szCs w:val="24"/>
        </w:rPr>
        <w:t>,</w:t>
      </w:r>
    </w:p>
    <w:p w14:paraId="609CE40F" w14:textId="6E656C61" w:rsidR="00537621" w:rsidRPr="00B518D6" w:rsidRDefault="00537621">
      <w:pPr>
        <w:pStyle w:val="Akapitzlist"/>
        <w:numPr>
          <w:ilvl w:val="0"/>
          <w:numId w:val="68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Zasady działalności świetlicy określa regulamin, który opracowuje wy</w:t>
      </w:r>
      <w:r w:rsidR="00A704F8" w:rsidRPr="00B518D6">
        <w:rPr>
          <w:rFonts w:ascii="Arial" w:hAnsi="Arial" w:cs="Arial"/>
          <w:color w:val="000000"/>
          <w:sz w:val="24"/>
          <w:szCs w:val="24"/>
        </w:rPr>
        <w:t xml:space="preserve">chowawca </w:t>
      </w:r>
      <w:r w:rsidR="00A704F8" w:rsidRPr="00B518D6">
        <w:rPr>
          <w:rFonts w:ascii="Arial" w:hAnsi="Arial" w:cs="Arial"/>
          <w:color w:val="000000"/>
          <w:sz w:val="24"/>
          <w:szCs w:val="24"/>
        </w:rPr>
        <w:br/>
        <w:t xml:space="preserve">i zatwierdza </w:t>
      </w:r>
      <w:r w:rsidR="00A704F8" w:rsidRPr="00B518D6">
        <w:rPr>
          <w:rFonts w:ascii="Arial" w:hAnsi="Arial" w:cs="Arial"/>
          <w:sz w:val="24"/>
          <w:szCs w:val="24"/>
        </w:rPr>
        <w:t>dyrektor</w:t>
      </w:r>
      <w:r w:rsidR="009762B3">
        <w:rPr>
          <w:rFonts w:ascii="Arial" w:hAnsi="Arial" w:cs="Arial"/>
          <w:sz w:val="24"/>
          <w:szCs w:val="24"/>
        </w:rPr>
        <w:t xml:space="preserve"> </w:t>
      </w:r>
      <w:r w:rsidR="00A704F8" w:rsidRPr="00B518D6">
        <w:rPr>
          <w:rFonts w:ascii="Arial" w:hAnsi="Arial" w:cs="Arial"/>
          <w:sz w:val="24"/>
          <w:szCs w:val="24"/>
        </w:rPr>
        <w:t>Zespołu.</w:t>
      </w:r>
    </w:p>
    <w:p w14:paraId="7DE5F8D3" w14:textId="4B248B35" w:rsidR="00537621" w:rsidRPr="00B518D6" w:rsidRDefault="00537621">
      <w:pPr>
        <w:pStyle w:val="Akapitzlist"/>
        <w:numPr>
          <w:ilvl w:val="0"/>
          <w:numId w:val="68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Celem działalności świetlicy jest zapewnienie dzieciom i młodzieży szkolnej zorganizowanej opieki wychowawczej oraz pomocy w nauce. Świetlica prowadzi zajęcia w </w:t>
      </w:r>
      <w:r w:rsidR="00322CC2" w:rsidRPr="00B518D6">
        <w:rPr>
          <w:rFonts w:ascii="Arial" w:hAnsi="Arial" w:cs="Arial"/>
          <w:sz w:val="24"/>
          <w:szCs w:val="24"/>
        </w:rPr>
        <w:t>grupach i</w:t>
      </w:r>
      <w:r w:rsidRPr="00B518D6">
        <w:rPr>
          <w:rFonts w:ascii="Arial" w:hAnsi="Arial" w:cs="Arial"/>
          <w:sz w:val="24"/>
          <w:szCs w:val="24"/>
        </w:rPr>
        <w:t xml:space="preserve"> indywidualne.</w:t>
      </w:r>
    </w:p>
    <w:p w14:paraId="7A87ADA3" w14:textId="77777777" w:rsidR="002B4D27" w:rsidRPr="00B518D6" w:rsidRDefault="002B4D27">
      <w:pPr>
        <w:pStyle w:val="Akapitzlist"/>
        <w:numPr>
          <w:ilvl w:val="0"/>
          <w:numId w:val="68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Podczas zajęć świetlicowych, zapewnia się uczniom:</w:t>
      </w:r>
    </w:p>
    <w:p w14:paraId="421D3123" w14:textId="77777777" w:rsidR="002B4D27" w:rsidRPr="00B518D6" w:rsidRDefault="002B4D27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 xml:space="preserve">bezpieczeństwo i </w:t>
      </w:r>
      <w:r w:rsidRPr="00B518D6">
        <w:rPr>
          <w:rFonts w:ascii="Arial" w:hAnsi="Arial" w:cs="Arial"/>
          <w:sz w:val="24"/>
          <w:szCs w:val="24"/>
        </w:rPr>
        <w:t>zorganizowaną opiekę wychowaw</w:t>
      </w:r>
      <w:r w:rsidR="00A704F8" w:rsidRPr="00B518D6">
        <w:rPr>
          <w:rFonts w:ascii="Arial" w:hAnsi="Arial" w:cs="Arial"/>
          <w:sz w:val="24"/>
          <w:szCs w:val="24"/>
        </w:rPr>
        <w:t>czą,</w:t>
      </w:r>
    </w:p>
    <w:p w14:paraId="74F2ED58" w14:textId="77777777" w:rsidR="002B4D27" w:rsidRPr="00B518D6" w:rsidRDefault="00A704F8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pomoc w nauce,</w:t>
      </w:r>
    </w:p>
    <w:p w14:paraId="26883CCF" w14:textId="77777777" w:rsidR="002B4D27" w:rsidRPr="00B518D6" w:rsidRDefault="002B4D27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odpowiednie warunki do nauki własnej i rekreacji,</w:t>
      </w:r>
      <w:r w:rsidRPr="00B518D6">
        <w:rPr>
          <w:rFonts w:ascii="Arial" w:hAnsi="Arial" w:cs="Arial"/>
          <w:color w:val="000000"/>
          <w:sz w:val="24"/>
          <w:szCs w:val="24"/>
        </w:rPr>
        <w:t xml:space="preserve"> które uwzględniają potrzeby edukacyjne oraz rozwojowe dzieci i młodzieży, a także ich możliwości psychofizyczne.</w:t>
      </w:r>
    </w:p>
    <w:p w14:paraId="5391A425" w14:textId="396ED11B" w:rsidR="002B4D27" w:rsidRPr="00B518D6" w:rsidRDefault="00322CC2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Świetlica w</w:t>
      </w:r>
      <w:r w:rsidR="002B4D27" w:rsidRPr="00B518D6">
        <w:rPr>
          <w:rFonts w:ascii="Arial" w:hAnsi="Arial" w:cs="Arial"/>
          <w:sz w:val="24"/>
          <w:szCs w:val="24"/>
        </w:rPr>
        <w:t xml:space="preserve"> szczególności organizuje:</w:t>
      </w:r>
    </w:p>
    <w:p w14:paraId="1552FC35" w14:textId="77777777" w:rsidR="002B4D27" w:rsidRPr="00B518D6" w:rsidRDefault="002B4D27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zajęcia rozwijające zainteresowania i uzdolnienia uczniów poprzez </w:t>
      </w:r>
      <w:r w:rsidR="004A1C57" w:rsidRPr="00B518D6">
        <w:rPr>
          <w:rFonts w:ascii="Arial" w:hAnsi="Arial" w:cs="Arial"/>
          <w:sz w:val="24"/>
          <w:szCs w:val="24"/>
        </w:rPr>
        <w:t>o</w:t>
      </w:r>
      <w:r w:rsidRPr="00B518D6">
        <w:rPr>
          <w:rFonts w:ascii="Arial" w:hAnsi="Arial" w:cs="Arial"/>
          <w:sz w:val="24"/>
          <w:szCs w:val="24"/>
        </w:rPr>
        <w:t>rganizowan</w:t>
      </w:r>
      <w:r w:rsidR="00A704F8" w:rsidRPr="00B518D6">
        <w:rPr>
          <w:rFonts w:ascii="Arial" w:hAnsi="Arial" w:cs="Arial"/>
          <w:sz w:val="24"/>
          <w:szCs w:val="24"/>
        </w:rPr>
        <w:t>ie zajęć w tym zakresie,</w:t>
      </w:r>
    </w:p>
    <w:p w14:paraId="2BA22BC9" w14:textId="77777777" w:rsidR="002B4D27" w:rsidRPr="00B518D6" w:rsidRDefault="002B4D27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zajęcia zapewnia</w:t>
      </w:r>
      <w:r w:rsidR="00A704F8" w:rsidRPr="00B518D6">
        <w:rPr>
          <w:rFonts w:ascii="Arial" w:hAnsi="Arial" w:cs="Arial"/>
          <w:sz w:val="24"/>
          <w:szCs w:val="24"/>
        </w:rPr>
        <w:t>jące prawidłowy rozwój fizyczny,</w:t>
      </w:r>
    </w:p>
    <w:p w14:paraId="07769025" w14:textId="77777777" w:rsidR="002B4D27" w:rsidRPr="00B518D6" w:rsidRDefault="002B4D27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pomoc uczniom w przygotowaniu się do le</w:t>
      </w:r>
      <w:r w:rsidR="00A704F8" w:rsidRPr="00B518D6">
        <w:rPr>
          <w:rFonts w:ascii="Arial" w:hAnsi="Arial" w:cs="Arial"/>
          <w:sz w:val="24"/>
          <w:szCs w:val="24"/>
        </w:rPr>
        <w:t>kcji, odrabianiu zadań domowych,</w:t>
      </w:r>
    </w:p>
    <w:p w14:paraId="6A8491E9" w14:textId="77777777" w:rsidR="002B4D27" w:rsidRPr="00B518D6" w:rsidRDefault="00A704F8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wyrównywanie szans edukacyjnych,</w:t>
      </w:r>
    </w:p>
    <w:p w14:paraId="7ADE99DE" w14:textId="77777777" w:rsidR="002B4D27" w:rsidRPr="00B518D6" w:rsidRDefault="002B4D27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zajęcia o charakte</w:t>
      </w:r>
      <w:r w:rsidR="00A704F8" w:rsidRPr="00B518D6">
        <w:rPr>
          <w:rFonts w:ascii="Arial" w:hAnsi="Arial" w:cs="Arial"/>
          <w:sz w:val="24"/>
          <w:szCs w:val="24"/>
        </w:rPr>
        <w:t>rze wychowawczo-profilaktycznym,</w:t>
      </w:r>
    </w:p>
    <w:p w14:paraId="48C1CE03" w14:textId="77777777" w:rsidR="002B4D27" w:rsidRPr="00B518D6" w:rsidRDefault="00BC3BB8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gry </w:t>
      </w:r>
      <w:r w:rsidR="002B4D27" w:rsidRPr="00B518D6">
        <w:rPr>
          <w:rFonts w:ascii="Arial" w:hAnsi="Arial" w:cs="Arial"/>
          <w:sz w:val="24"/>
          <w:szCs w:val="24"/>
        </w:rPr>
        <w:t>i zabawy ruchowe oraz inne formy kultury fizycznej w pomieszczeniach i na świeżym powietrzu, mających na celu pr</w:t>
      </w:r>
      <w:r w:rsidR="00A704F8" w:rsidRPr="00B518D6">
        <w:rPr>
          <w:rFonts w:ascii="Arial" w:hAnsi="Arial" w:cs="Arial"/>
          <w:sz w:val="24"/>
          <w:szCs w:val="24"/>
        </w:rPr>
        <w:t>awidłowy rozwój fizyczny ucznia,</w:t>
      </w:r>
    </w:p>
    <w:p w14:paraId="4E092660" w14:textId="77777777" w:rsidR="002B4D27" w:rsidRPr="00B518D6" w:rsidRDefault="002B4D27">
      <w:pPr>
        <w:pStyle w:val="Akapitzlist"/>
        <w:numPr>
          <w:ilvl w:val="0"/>
          <w:numId w:val="70"/>
        </w:numPr>
        <w:tabs>
          <w:tab w:val="left" w:pos="426"/>
          <w:tab w:val="left" w:pos="851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warunki organizowania kulturalnej rozrywki, kształtowanie na</w:t>
      </w:r>
      <w:r w:rsidR="00A704F8" w:rsidRPr="00B518D6">
        <w:rPr>
          <w:rFonts w:ascii="Arial" w:hAnsi="Arial" w:cs="Arial"/>
          <w:sz w:val="24"/>
          <w:szCs w:val="24"/>
        </w:rPr>
        <w:t>wyków kultury życia codziennego,</w:t>
      </w:r>
    </w:p>
    <w:p w14:paraId="5012102F" w14:textId="77777777" w:rsidR="002B4D27" w:rsidRPr="00B518D6" w:rsidRDefault="002B4D27">
      <w:pPr>
        <w:pStyle w:val="Akapitzlist"/>
        <w:numPr>
          <w:ilvl w:val="0"/>
          <w:numId w:val="70"/>
        </w:numPr>
        <w:tabs>
          <w:tab w:val="left" w:pos="426"/>
          <w:tab w:val="left" w:pos="851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zajęcia wyrabiające nawyki higieny, czyst</w:t>
      </w:r>
      <w:r w:rsidR="00A704F8" w:rsidRPr="00B518D6">
        <w:rPr>
          <w:rFonts w:ascii="Arial" w:hAnsi="Arial" w:cs="Arial"/>
          <w:sz w:val="24"/>
          <w:szCs w:val="24"/>
        </w:rPr>
        <w:t>ości; promuje zdrowy styl życia,</w:t>
      </w:r>
    </w:p>
    <w:p w14:paraId="6003B6B6" w14:textId="77777777" w:rsidR="00AB4288" w:rsidRPr="00B518D6" w:rsidRDefault="002B4D27">
      <w:pPr>
        <w:pStyle w:val="Akapitzlist"/>
        <w:numPr>
          <w:ilvl w:val="0"/>
          <w:numId w:val="70"/>
        </w:numPr>
        <w:tabs>
          <w:tab w:val="left" w:pos="426"/>
          <w:tab w:val="left" w:pos="851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zajęcia rozwijające samodzielność, sam</w:t>
      </w:r>
      <w:r w:rsidR="00A704F8" w:rsidRPr="00B518D6">
        <w:rPr>
          <w:rFonts w:ascii="Arial" w:hAnsi="Arial" w:cs="Arial"/>
          <w:sz w:val="24"/>
          <w:szCs w:val="24"/>
        </w:rPr>
        <w:t>orządność i aktywność społeczną,</w:t>
      </w:r>
    </w:p>
    <w:p w14:paraId="09854394" w14:textId="77777777" w:rsidR="002B4D27" w:rsidRPr="00B518D6" w:rsidRDefault="002B4D27">
      <w:pPr>
        <w:pStyle w:val="Akapitzlist"/>
        <w:numPr>
          <w:ilvl w:val="0"/>
          <w:numId w:val="70"/>
        </w:numPr>
        <w:tabs>
          <w:tab w:val="left" w:pos="851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zajęcia kształtujące umiejętności współ</w:t>
      </w:r>
      <w:r w:rsidR="00A704F8" w:rsidRPr="00B518D6">
        <w:rPr>
          <w:rFonts w:ascii="Arial" w:hAnsi="Arial" w:cs="Arial"/>
          <w:sz w:val="24"/>
          <w:szCs w:val="24"/>
        </w:rPr>
        <w:t>działania w grupie rówieśniczej,</w:t>
      </w:r>
    </w:p>
    <w:p w14:paraId="587E47FA" w14:textId="77777777" w:rsidR="002B4D27" w:rsidRPr="00B518D6" w:rsidRDefault="00BC3BB8">
      <w:pPr>
        <w:pStyle w:val="Akapitzlist"/>
        <w:numPr>
          <w:ilvl w:val="0"/>
          <w:numId w:val="70"/>
        </w:numPr>
        <w:tabs>
          <w:tab w:val="left" w:pos="851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udział uczniów </w:t>
      </w:r>
      <w:r w:rsidR="002B4D27" w:rsidRPr="00B518D6">
        <w:rPr>
          <w:rFonts w:ascii="Arial" w:hAnsi="Arial" w:cs="Arial"/>
          <w:sz w:val="24"/>
          <w:szCs w:val="24"/>
        </w:rPr>
        <w:t>w</w:t>
      </w:r>
      <w:r w:rsidR="00A704F8" w:rsidRPr="00B518D6">
        <w:rPr>
          <w:rFonts w:ascii="Arial" w:hAnsi="Arial" w:cs="Arial"/>
          <w:sz w:val="24"/>
          <w:szCs w:val="24"/>
        </w:rPr>
        <w:t xml:space="preserve"> różnych imprezach i konkursach,</w:t>
      </w:r>
    </w:p>
    <w:p w14:paraId="7F9C1909" w14:textId="12D0E56B" w:rsidR="002B4D27" w:rsidRPr="00B518D6" w:rsidRDefault="002B4D27">
      <w:pPr>
        <w:pStyle w:val="Akapitzlist"/>
        <w:numPr>
          <w:ilvl w:val="0"/>
          <w:numId w:val="70"/>
        </w:numPr>
        <w:tabs>
          <w:tab w:val="left" w:pos="426"/>
          <w:tab w:val="left" w:pos="851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współpracę z rodzicami i nauczycielami dzieci uczęszczających do świetlicy szkolnej, także z pedagogiem, </w:t>
      </w:r>
      <w:r w:rsidR="009762B3">
        <w:rPr>
          <w:rFonts w:ascii="Arial" w:hAnsi="Arial" w:cs="Arial"/>
          <w:sz w:val="24"/>
          <w:szCs w:val="24"/>
        </w:rPr>
        <w:t xml:space="preserve">pedagogiem specjalnym, </w:t>
      </w:r>
      <w:r w:rsidRPr="00B518D6">
        <w:rPr>
          <w:rFonts w:ascii="Arial" w:hAnsi="Arial" w:cs="Arial"/>
          <w:sz w:val="24"/>
          <w:szCs w:val="24"/>
        </w:rPr>
        <w:t>psychologiem, logop</w:t>
      </w:r>
      <w:r w:rsidR="00A704F8" w:rsidRPr="00B518D6">
        <w:rPr>
          <w:rFonts w:ascii="Arial" w:hAnsi="Arial" w:cs="Arial"/>
          <w:sz w:val="24"/>
          <w:szCs w:val="24"/>
        </w:rPr>
        <w:t>edą, terapeutami pedagogicznymi,</w:t>
      </w:r>
    </w:p>
    <w:p w14:paraId="22795898" w14:textId="77777777" w:rsidR="002B4D27" w:rsidRPr="00B518D6" w:rsidRDefault="002B4D27">
      <w:pPr>
        <w:pStyle w:val="Akapitzlist"/>
        <w:numPr>
          <w:ilvl w:val="0"/>
          <w:numId w:val="70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współpracę ze środowiskiem lokalnym. </w:t>
      </w:r>
    </w:p>
    <w:p w14:paraId="24488F78" w14:textId="77777777" w:rsidR="00F940AF" w:rsidRPr="00B518D6" w:rsidRDefault="00F940AF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Obowiązki wychowawcy świetlicy:</w:t>
      </w:r>
    </w:p>
    <w:p w14:paraId="0EB4B6AE" w14:textId="77777777" w:rsidR="00F940AF" w:rsidRPr="00B518D6" w:rsidRDefault="00F940AF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przestrzeganie dyscypliny pracy,</w:t>
      </w:r>
    </w:p>
    <w:p w14:paraId="45D0DAA5" w14:textId="77777777" w:rsidR="00F940AF" w:rsidRPr="00B518D6" w:rsidRDefault="00F940AF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prowadzenie na bieżąco dziennika zajęć (sporządzanie planów pracy),</w:t>
      </w:r>
    </w:p>
    <w:p w14:paraId="7860D6F0" w14:textId="77777777" w:rsidR="00F940AF" w:rsidRPr="00B518D6" w:rsidRDefault="00F940AF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sumienne spełnianie obowiązków podczas dyżurów,</w:t>
      </w:r>
    </w:p>
    <w:p w14:paraId="36229DB7" w14:textId="77777777" w:rsidR="00F940AF" w:rsidRPr="00B518D6" w:rsidRDefault="00F940AF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prowadzenie zajęć dydaktycznych według planu,</w:t>
      </w:r>
    </w:p>
    <w:p w14:paraId="690937F1" w14:textId="77777777" w:rsidR="00F940AF" w:rsidRPr="00B518D6" w:rsidRDefault="00F940AF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dbałość o powierzony sprzęt i pomoce naukowe,</w:t>
      </w:r>
    </w:p>
    <w:p w14:paraId="21B3F6D0" w14:textId="77777777" w:rsidR="00F940AF" w:rsidRPr="00B518D6" w:rsidRDefault="004C3A98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</w:t>
      </w:r>
      <w:r w:rsidR="001E69B9" w:rsidRPr="00B518D6">
        <w:rPr>
          <w:rFonts w:ascii="Arial" w:hAnsi="Arial" w:cs="Arial"/>
          <w:sz w:val="24"/>
          <w:szCs w:val="24"/>
        </w:rPr>
        <w:t>głaszanie nieobecności</w:t>
      </w:r>
      <w:r w:rsidR="00F940AF" w:rsidRPr="00B518D6">
        <w:rPr>
          <w:rFonts w:ascii="Arial" w:hAnsi="Arial" w:cs="Arial"/>
          <w:sz w:val="24"/>
          <w:szCs w:val="24"/>
        </w:rPr>
        <w:t xml:space="preserve"> ucznia na zajęciach świetlicowych </w:t>
      </w:r>
      <w:r w:rsidR="008D38E4" w:rsidRPr="00B518D6">
        <w:rPr>
          <w:rFonts w:ascii="Arial" w:hAnsi="Arial" w:cs="Arial"/>
          <w:sz w:val="24"/>
          <w:szCs w:val="24"/>
        </w:rPr>
        <w:t>do wychowawcy klasy i rodziców.</w:t>
      </w:r>
    </w:p>
    <w:p w14:paraId="1010505F" w14:textId="4FF16E7C" w:rsidR="00F940AF" w:rsidRPr="00B518D6" w:rsidRDefault="00F940AF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Świetlica winna być wyposażona w pomoce naukowe, sprzęt i materiały umożliwiające realizację programu pracy opiekuńczo</w:t>
      </w:r>
      <w:r w:rsidR="009762B3">
        <w:rPr>
          <w:rFonts w:ascii="Arial" w:hAnsi="Arial" w:cs="Arial"/>
          <w:sz w:val="24"/>
          <w:szCs w:val="24"/>
        </w:rPr>
        <w:t xml:space="preserve"> - </w:t>
      </w:r>
      <w:r w:rsidRPr="00B518D6">
        <w:rPr>
          <w:rFonts w:ascii="Arial" w:hAnsi="Arial" w:cs="Arial"/>
          <w:sz w:val="24"/>
          <w:szCs w:val="24"/>
        </w:rPr>
        <w:t xml:space="preserve">wychowawczej. </w:t>
      </w:r>
    </w:p>
    <w:p w14:paraId="5CE818F0" w14:textId="77777777" w:rsidR="00F940AF" w:rsidRPr="00B518D6" w:rsidRDefault="00F940AF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Świetlica prowadzi zajęcia zgodnie z rozkładem z</w:t>
      </w:r>
      <w:r w:rsidR="00A704F8" w:rsidRPr="00B518D6">
        <w:rPr>
          <w:rFonts w:ascii="Arial" w:hAnsi="Arial" w:cs="Arial"/>
          <w:sz w:val="24"/>
          <w:szCs w:val="24"/>
        </w:rPr>
        <w:t>ajęć dydaktyczno-wychowawczych Z</w:t>
      </w:r>
      <w:r w:rsidRPr="00B518D6">
        <w:rPr>
          <w:rFonts w:ascii="Arial" w:hAnsi="Arial" w:cs="Arial"/>
          <w:sz w:val="24"/>
          <w:szCs w:val="24"/>
        </w:rPr>
        <w:t>espołu.</w:t>
      </w:r>
    </w:p>
    <w:p w14:paraId="4F119384" w14:textId="2A9B8F12" w:rsidR="00F940AF" w:rsidRPr="00B518D6" w:rsidRDefault="00F940AF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 zajęcia świetlicy uczęszczają uczniowie klas 1-</w:t>
      </w:r>
      <w:r w:rsidR="00652D7F" w:rsidRPr="00B518D6">
        <w:rPr>
          <w:rFonts w:ascii="Arial" w:hAnsi="Arial" w:cs="Arial"/>
          <w:sz w:val="24"/>
          <w:szCs w:val="24"/>
        </w:rPr>
        <w:t>8</w:t>
      </w:r>
      <w:r w:rsidRPr="00B518D6">
        <w:rPr>
          <w:rFonts w:ascii="Arial" w:hAnsi="Arial" w:cs="Arial"/>
          <w:sz w:val="24"/>
          <w:szCs w:val="24"/>
        </w:rPr>
        <w:t xml:space="preserve"> szkoły </w:t>
      </w:r>
      <w:r w:rsidR="00322CC2" w:rsidRPr="00B518D6">
        <w:rPr>
          <w:rFonts w:ascii="Arial" w:hAnsi="Arial" w:cs="Arial"/>
          <w:sz w:val="24"/>
          <w:szCs w:val="24"/>
        </w:rPr>
        <w:t>podstawowej, którzy dłużej</w:t>
      </w:r>
      <w:r w:rsidRPr="00B518D6">
        <w:rPr>
          <w:rFonts w:ascii="Arial" w:hAnsi="Arial" w:cs="Arial"/>
          <w:sz w:val="24"/>
          <w:szCs w:val="24"/>
        </w:rPr>
        <w:t xml:space="preserve"> przebywają w szkole ze względu na organizację dojazdu, późniejsz</w:t>
      </w:r>
      <w:r w:rsidR="008D38E4" w:rsidRPr="00B518D6">
        <w:rPr>
          <w:rFonts w:ascii="Arial" w:hAnsi="Arial" w:cs="Arial"/>
          <w:sz w:val="24"/>
          <w:szCs w:val="24"/>
        </w:rPr>
        <w:t>y powrót rodziców</w:t>
      </w:r>
      <w:r w:rsidR="009762B3">
        <w:rPr>
          <w:rFonts w:ascii="Arial" w:hAnsi="Arial" w:cs="Arial"/>
          <w:sz w:val="24"/>
          <w:szCs w:val="24"/>
        </w:rPr>
        <w:t xml:space="preserve"> </w:t>
      </w:r>
      <w:r w:rsidR="008D38E4" w:rsidRPr="00B518D6">
        <w:rPr>
          <w:rFonts w:ascii="Arial" w:hAnsi="Arial" w:cs="Arial"/>
          <w:sz w:val="24"/>
          <w:szCs w:val="24"/>
        </w:rPr>
        <w:t>z pracy lub innych zaistniałych powodów.</w:t>
      </w:r>
    </w:p>
    <w:p w14:paraId="7055111B" w14:textId="77777777" w:rsidR="00F940AF" w:rsidRPr="00B518D6" w:rsidRDefault="00F940AF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Prawa i obowiązki wychowank</w:t>
      </w:r>
      <w:r w:rsidR="008D38E4" w:rsidRPr="00B518D6">
        <w:rPr>
          <w:rFonts w:ascii="Arial" w:hAnsi="Arial" w:cs="Arial"/>
          <w:sz w:val="24"/>
          <w:szCs w:val="24"/>
        </w:rPr>
        <w:t>a uczęszczającego do świetlicy.</w:t>
      </w:r>
    </w:p>
    <w:p w14:paraId="0A7E3711" w14:textId="77777777" w:rsidR="00F940AF" w:rsidRPr="00B518D6" w:rsidRDefault="00A704F8">
      <w:pPr>
        <w:pStyle w:val="Akapitzlist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C3A98" w:rsidRPr="00B518D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chowanek ma prawo do:</w:t>
      </w:r>
    </w:p>
    <w:p w14:paraId="27133D33" w14:textId="77777777" w:rsidR="00F940AF" w:rsidRPr="00B518D6" w:rsidRDefault="00A704F8">
      <w:pPr>
        <w:pStyle w:val="Akapitzlist"/>
        <w:numPr>
          <w:ilvl w:val="0"/>
          <w:numId w:val="73"/>
        </w:numPr>
        <w:tabs>
          <w:tab w:val="left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organizowanej opieki wyc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howawczej,</w:t>
      </w:r>
    </w:p>
    <w:p w14:paraId="281FA5F2" w14:textId="77777777" w:rsidR="00F940AF" w:rsidRPr="00B518D6" w:rsidRDefault="00A704F8">
      <w:pPr>
        <w:pStyle w:val="Akapitzlist"/>
        <w:numPr>
          <w:ilvl w:val="0"/>
          <w:numId w:val="73"/>
        </w:numPr>
        <w:tabs>
          <w:tab w:val="left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życzliwego traktowania,</w:t>
      </w:r>
    </w:p>
    <w:p w14:paraId="612DF547" w14:textId="77777777" w:rsidR="00F940AF" w:rsidRPr="00B518D6" w:rsidRDefault="00A704F8">
      <w:pPr>
        <w:pStyle w:val="Akapitzlist"/>
        <w:numPr>
          <w:ilvl w:val="0"/>
          <w:numId w:val="73"/>
        </w:numPr>
        <w:tabs>
          <w:tab w:val="left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poszanowania godności osobistej,</w:t>
      </w:r>
    </w:p>
    <w:p w14:paraId="3B277FC2" w14:textId="77777777" w:rsidR="00F940AF" w:rsidRPr="00B518D6" w:rsidRDefault="00A704F8">
      <w:pPr>
        <w:pStyle w:val="Akapitzlist"/>
        <w:numPr>
          <w:ilvl w:val="0"/>
          <w:numId w:val="73"/>
        </w:numPr>
        <w:tabs>
          <w:tab w:val="left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czestniczenia w grach i zabawach 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rganizowanych przez wychowawców,</w:t>
      </w:r>
    </w:p>
    <w:p w14:paraId="755CFC95" w14:textId="77777777" w:rsidR="00F940AF" w:rsidRPr="00B518D6" w:rsidRDefault="00A704F8">
      <w:pPr>
        <w:pStyle w:val="Akapitzlist"/>
        <w:numPr>
          <w:ilvl w:val="0"/>
          <w:numId w:val="73"/>
        </w:numPr>
        <w:tabs>
          <w:tab w:val="left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głas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zania własnych propozycji zabaw,</w:t>
      </w:r>
    </w:p>
    <w:p w14:paraId="0B52C86F" w14:textId="77777777" w:rsidR="00F940AF" w:rsidRPr="00B518D6" w:rsidRDefault="00A704F8">
      <w:pPr>
        <w:pStyle w:val="Akapitzlist"/>
        <w:numPr>
          <w:ilvl w:val="0"/>
          <w:numId w:val="73"/>
        </w:numPr>
        <w:tabs>
          <w:tab w:val="left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orz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ystania z wyposażenia świetlicy,</w:t>
      </w:r>
    </w:p>
    <w:p w14:paraId="01DFF7CF" w14:textId="77777777" w:rsidR="00F940AF" w:rsidRPr="00B518D6" w:rsidRDefault="00A704F8">
      <w:pPr>
        <w:pStyle w:val="Akapitzlist"/>
        <w:numPr>
          <w:ilvl w:val="0"/>
          <w:numId w:val="73"/>
        </w:numPr>
        <w:tabs>
          <w:tab w:val="left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pomocy przy odrabianiu lekcji,</w:t>
      </w:r>
    </w:p>
    <w:p w14:paraId="08327D7F" w14:textId="77777777" w:rsidR="00F940AF" w:rsidRPr="00B518D6" w:rsidRDefault="00A704F8">
      <w:pPr>
        <w:pStyle w:val="Akapitzlist"/>
        <w:numPr>
          <w:ilvl w:val="0"/>
          <w:numId w:val="73"/>
        </w:numPr>
        <w:tabs>
          <w:tab w:val="left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chrony przed przemocą fizyczna i psychiczną.</w:t>
      </w:r>
    </w:p>
    <w:p w14:paraId="14051495" w14:textId="77777777" w:rsidR="00F940AF" w:rsidRPr="00B518D6" w:rsidRDefault="00A704F8">
      <w:pPr>
        <w:pStyle w:val="Akapitzlist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ychowanek jest zobowiązany do:</w:t>
      </w:r>
    </w:p>
    <w:p w14:paraId="21F35F61" w14:textId="77777777" w:rsidR="00F940AF" w:rsidRPr="00B518D6" w:rsidRDefault="00586EE0">
      <w:pPr>
        <w:pStyle w:val="Akapitzlist"/>
        <w:numPr>
          <w:ilvl w:val="0"/>
          <w:numId w:val="74"/>
        </w:numPr>
        <w:tabs>
          <w:tab w:val="num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rzestrzegania regulaminu świetlicy</w:t>
      </w:r>
      <w:r w:rsidR="00A704F8" w:rsidRPr="00B518D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09ECCDE" w14:textId="77777777" w:rsidR="00F940AF" w:rsidRPr="00B518D6" w:rsidRDefault="00A704F8">
      <w:pPr>
        <w:pStyle w:val="Akapitzlist"/>
        <w:numPr>
          <w:ilvl w:val="0"/>
          <w:numId w:val="74"/>
        </w:numPr>
        <w:tabs>
          <w:tab w:val="num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rzestrzegania zasad i norm obowi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ązujących w Zespole i świetlicy,</w:t>
      </w:r>
    </w:p>
    <w:p w14:paraId="37261A75" w14:textId="77777777" w:rsidR="00F940AF" w:rsidRPr="00B518D6" w:rsidRDefault="00A704F8">
      <w:pPr>
        <w:pStyle w:val="Akapitzlist"/>
        <w:numPr>
          <w:ilvl w:val="0"/>
          <w:numId w:val="74"/>
        </w:numPr>
        <w:tabs>
          <w:tab w:val="num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ulturalnego zachowania wobec nauczycieli, innyc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h pracowników szkoły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br/>
        <w:t>i kolegów,</w:t>
      </w:r>
    </w:p>
    <w:p w14:paraId="4BD1C65E" w14:textId="77777777" w:rsidR="00F940AF" w:rsidRPr="00B518D6" w:rsidRDefault="00A704F8">
      <w:pPr>
        <w:pStyle w:val="Akapitzlist"/>
        <w:numPr>
          <w:ilvl w:val="0"/>
          <w:numId w:val="74"/>
        </w:numPr>
        <w:tabs>
          <w:tab w:val="num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spółprac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y w procesie wychowania,</w:t>
      </w:r>
    </w:p>
    <w:p w14:paraId="49B3EDCC" w14:textId="77777777" w:rsidR="00F940AF" w:rsidRPr="00B518D6" w:rsidRDefault="00A704F8">
      <w:pPr>
        <w:pStyle w:val="Akapitzlist"/>
        <w:numPr>
          <w:ilvl w:val="0"/>
          <w:numId w:val="74"/>
        </w:numPr>
        <w:tabs>
          <w:tab w:val="num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pomagania młodszym kolegom,</w:t>
      </w:r>
    </w:p>
    <w:p w14:paraId="16B6894C" w14:textId="77777777" w:rsidR="00F940AF" w:rsidRPr="00B518D6" w:rsidRDefault="00A704F8">
      <w:pPr>
        <w:pStyle w:val="Akapitzlist"/>
        <w:numPr>
          <w:ilvl w:val="0"/>
          <w:numId w:val="74"/>
        </w:numPr>
        <w:tabs>
          <w:tab w:val="num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bania o wspólne do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bro, ład i porządek w świetlicy,</w:t>
      </w:r>
    </w:p>
    <w:p w14:paraId="73BDE872" w14:textId="77777777" w:rsidR="00F940AF" w:rsidRPr="00B518D6" w:rsidRDefault="00A704F8">
      <w:pPr>
        <w:pStyle w:val="Akapitzlist"/>
        <w:numPr>
          <w:ilvl w:val="0"/>
          <w:numId w:val="74"/>
        </w:numPr>
        <w:tabs>
          <w:tab w:val="num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bania 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bezpieczeństwo swoje i kolegów,</w:t>
      </w:r>
    </w:p>
    <w:p w14:paraId="578B5453" w14:textId="77777777" w:rsidR="00F940AF" w:rsidRPr="00B518D6" w:rsidRDefault="00A704F8">
      <w:pPr>
        <w:pStyle w:val="Akapitzlist"/>
        <w:numPr>
          <w:ilvl w:val="0"/>
          <w:numId w:val="74"/>
        </w:numPr>
        <w:tabs>
          <w:tab w:val="num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tosowania się do poleceń wychowawców,</w:t>
      </w:r>
    </w:p>
    <w:p w14:paraId="172ED82F" w14:textId="77777777" w:rsidR="00F940AF" w:rsidRPr="00B518D6" w:rsidRDefault="00A704F8">
      <w:pPr>
        <w:pStyle w:val="Akapitzlist"/>
        <w:numPr>
          <w:ilvl w:val="0"/>
          <w:numId w:val="74"/>
        </w:numPr>
        <w:tabs>
          <w:tab w:val="num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940AF" w:rsidRPr="00B518D6">
        <w:rPr>
          <w:rFonts w:ascii="Arial" w:eastAsia="Times New Roman" w:hAnsi="Arial" w:cs="Arial"/>
          <w:sz w:val="24"/>
          <w:szCs w:val="24"/>
          <w:lang w:eastAsia="pl-PL"/>
        </w:rPr>
        <w:t>onoszenie odpowiedzialności za własne postępowanie.</w:t>
      </w:r>
    </w:p>
    <w:p w14:paraId="7B28495B" w14:textId="77777777" w:rsidR="00F940AF" w:rsidRPr="00B518D6" w:rsidRDefault="00F940AF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Pracownicy świetlicy:</w:t>
      </w:r>
    </w:p>
    <w:p w14:paraId="5393106F" w14:textId="77777777" w:rsidR="00F940AF" w:rsidRPr="00AB1954" w:rsidRDefault="00F940AF">
      <w:pPr>
        <w:pStyle w:val="Akapitzlist"/>
        <w:numPr>
          <w:ilvl w:val="0"/>
          <w:numId w:val="26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AB1954">
        <w:rPr>
          <w:rFonts w:ascii="Arial" w:hAnsi="Arial" w:cs="Arial"/>
          <w:sz w:val="24"/>
          <w:szCs w:val="24"/>
        </w:rPr>
        <w:t>pracownikami pedagogicznymi świetlicy są nauczyciele, wychowawcy,</w:t>
      </w:r>
    </w:p>
    <w:p w14:paraId="4BEA4D36" w14:textId="6D66CC06" w:rsidR="00F940AF" w:rsidRPr="00AB1954" w:rsidRDefault="00F940AF">
      <w:pPr>
        <w:pStyle w:val="Akapitzlist"/>
        <w:numPr>
          <w:ilvl w:val="0"/>
          <w:numId w:val="26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AB1954">
        <w:rPr>
          <w:rFonts w:ascii="Arial" w:hAnsi="Arial" w:cs="Arial"/>
          <w:sz w:val="24"/>
          <w:szCs w:val="24"/>
        </w:rPr>
        <w:lastRenderedPageBreak/>
        <w:t>nauczyciele, wychowawcy świetlicy tworzą zespół, którego celem jest analizowanie problemów wychowawczych, opiniowanie i przekazywanie wniosków radzie</w:t>
      </w:r>
      <w:r w:rsidR="009762B3">
        <w:rPr>
          <w:rFonts w:ascii="Arial" w:hAnsi="Arial" w:cs="Arial"/>
          <w:sz w:val="24"/>
          <w:szCs w:val="24"/>
        </w:rPr>
        <w:t xml:space="preserve"> </w:t>
      </w:r>
      <w:r w:rsidRPr="00AB1954">
        <w:rPr>
          <w:rFonts w:ascii="Arial" w:hAnsi="Arial" w:cs="Arial"/>
          <w:sz w:val="24"/>
          <w:szCs w:val="24"/>
        </w:rPr>
        <w:t>pedagogicznej,</w:t>
      </w:r>
      <w:r w:rsidR="007212EB" w:rsidRPr="00AB1954">
        <w:rPr>
          <w:rFonts w:ascii="Arial" w:hAnsi="Arial" w:cs="Arial"/>
          <w:sz w:val="24"/>
          <w:szCs w:val="24"/>
        </w:rPr>
        <w:t xml:space="preserve"> a</w:t>
      </w:r>
      <w:r w:rsidRPr="00AB1954">
        <w:rPr>
          <w:rFonts w:ascii="Arial" w:hAnsi="Arial" w:cs="Arial"/>
          <w:sz w:val="24"/>
          <w:szCs w:val="24"/>
        </w:rPr>
        <w:t xml:space="preserve"> także współpraca z rodzicami, pedagogiem i</w:t>
      </w:r>
      <w:r w:rsidR="009762B3">
        <w:rPr>
          <w:rFonts w:ascii="Arial" w:hAnsi="Arial" w:cs="Arial"/>
          <w:sz w:val="24"/>
          <w:szCs w:val="24"/>
        </w:rPr>
        <w:t> </w:t>
      </w:r>
      <w:r w:rsidRPr="00AB1954">
        <w:rPr>
          <w:rFonts w:ascii="Arial" w:hAnsi="Arial" w:cs="Arial"/>
          <w:sz w:val="24"/>
          <w:szCs w:val="24"/>
        </w:rPr>
        <w:t>wychowawcami klas.</w:t>
      </w:r>
    </w:p>
    <w:p w14:paraId="76A0F71E" w14:textId="77777777" w:rsidR="002B4D27" w:rsidRPr="00B518D6" w:rsidRDefault="002B4D27">
      <w:pPr>
        <w:pStyle w:val="Akapitzlist"/>
        <w:numPr>
          <w:ilvl w:val="0"/>
          <w:numId w:val="68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Świetlica realizuje działania na podstawie corocznie sporządzanego planu pracy zatwi</w:t>
      </w:r>
      <w:r w:rsidR="00A704F8" w:rsidRPr="00B518D6">
        <w:rPr>
          <w:rFonts w:ascii="Arial" w:hAnsi="Arial" w:cs="Arial"/>
          <w:sz w:val="24"/>
          <w:szCs w:val="24"/>
        </w:rPr>
        <w:t>erdzanego przez dyrektora Zespołu</w:t>
      </w:r>
      <w:r w:rsidRPr="00B518D6">
        <w:rPr>
          <w:rFonts w:ascii="Arial" w:hAnsi="Arial" w:cs="Arial"/>
          <w:sz w:val="24"/>
          <w:szCs w:val="24"/>
        </w:rPr>
        <w:t>.</w:t>
      </w:r>
    </w:p>
    <w:p w14:paraId="18352653" w14:textId="77777777" w:rsidR="002B4D27" w:rsidRPr="00B518D6" w:rsidRDefault="002B4D27">
      <w:pPr>
        <w:pStyle w:val="Akapitzlist"/>
        <w:numPr>
          <w:ilvl w:val="0"/>
          <w:numId w:val="6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planie pracy świetlicy występują następujące formy zajęć: czytelnicze, </w:t>
      </w:r>
      <w:r w:rsidRPr="00B518D6">
        <w:rPr>
          <w:rFonts w:ascii="Arial" w:hAnsi="Arial" w:cs="Arial"/>
          <w:sz w:val="24"/>
          <w:szCs w:val="24"/>
        </w:rPr>
        <w:br/>
        <w:t xml:space="preserve">plastyczno–techniczne, umuzykalniające, małe formy teatralne, gry i zabawy, zajęcia </w:t>
      </w:r>
      <w:r w:rsidRPr="00B518D6">
        <w:rPr>
          <w:rFonts w:ascii="Arial" w:hAnsi="Arial" w:cs="Arial"/>
          <w:sz w:val="24"/>
          <w:szCs w:val="24"/>
        </w:rPr>
        <w:br/>
        <w:t xml:space="preserve">rekreacyjno–sportowe, zajęcia rozwijające zainteresowania i zdolności. </w:t>
      </w:r>
    </w:p>
    <w:p w14:paraId="4A0BEB55" w14:textId="77777777" w:rsidR="002B4D27" w:rsidRPr="00B518D6" w:rsidRDefault="002B4D27">
      <w:pPr>
        <w:pStyle w:val="Akapitzlist"/>
        <w:numPr>
          <w:ilvl w:val="0"/>
          <w:numId w:val="6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Nauczyciele świetlicy prowadzą dokumentację </w:t>
      </w:r>
      <w:r w:rsidR="00D4650C" w:rsidRPr="00B518D6">
        <w:rPr>
          <w:rFonts w:ascii="Arial" w:hAnsi="Arial" w:cs="Arial"/>
          <w:sz w:val="24"/>
          <w:szCs w:val="24"/>
        </w:rPr>
        <w:t>pracy opiekuńczo-</w:t>
      </w:r>
      <w:r w:rsidRPr="00B518D6">
        <w:rPr>
          <w:rFonts w:ascii="Arial" w:hAnsi="Arial" w:cs="Arial"/>
          <w:sz w:val="24"/>
          <w:szCs w:val="24"/>
        </w:rPr>
        <w:t>wychowawczej zgodnie z obowiązującymi przepisami.</w:t>
      </w:r>
    </w:p>
    <w:p w14:paraId="46500A06" w14:textId="3C64DC3B" w:rsidR="002B4D27" w:rsidRPr="00B518D6" w:rsidRDefault="002B4D27">
      <w:pPr>
        <w:pStyle w:val="Akapitzlist"/>
        <w:numPr>
          <w:ilvl w:val="0"/>
          <w:numId w:val="6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Godziny pracy świetlicy szkolnej na dany rok szkolny ustala dyrektor </w:t>
      </w:r>
      <w:r w:rsidR="00A704F8" w:rsidRPr="00B518D6">
        <w:rPr>
          <w:rFonts w:ascii="Arial" w:hAnsi="Arial" w:cs="Arial"/>
          <w:sz w:val="24"/>
          <w:szCs w:val="24"/>
        </w:rPr>
        <w:t>Z</w:t>
      </w:r>
      <w:r w:rsidR="00F475DB" w:rsidRPr="00B518D6">
        <w:rPr>
          <w:rFonts w:ascii="Arial" w:hAnsi="Arial" w:cs="Arial"/>
          <w:sz w:val="24"/>
          <w:szCs w:val="24"/>
        </w:rPr>
        <w:t>espołu</w:t>
      </w:r>
      <w:r w:rsidR="00D4650C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 xml:space="preserve">w porozumieniu z organem prowadzącym, uwzględniając tygodniowy rozkład zajęć, potrzeby </w:t>
      </w:r>
      <w:r w:rsidR="00322CC2" w:rsidRPr="00B518D6">
        <w:rPr>
          <w:rFonts w:ascii="Arial" w:hAnsi="Arial" w:cs="Arial"/>
          <w:sz w:val="24"/>
          <w:szCs w:val="24"/>
        </w:rPr>
        <w:t>rodziców i</w:t>
      </w:r>
      <w:r w:rsidRPr="00B518D6">
        <w:rPr>
          <w:rFonts w:ascii="Arial" w:hAnsi="Arial" w:cs="Arial"/>
          <w:sz w:val="24"/>
          <w:szCs w:val="24"/>
        </w:rPr>
        <w:t xml:space="preserve"> uczniów korzystających z zajęć świetlicowych.</w:t>
      </w:r>
    </w:p>
    <w:p w14:paraId="079D6279" w14:textId="77777777" w:rsidR="002B4D27" w:rsidRPr="00B518D6" w:rsidRDefault="002B4D27">
      <w:pPr>
        <w:pStyle w:val="Akapitzlist"/>
        <w:numPr>
          <w:ilvl w:val="0"/>
          <w:numId w:val="6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Informacje na temat godziny pracy świetlicy podawane są do publicznej wiadomości na początku roku szkolnego.</w:t>
      </w:r>
    </w:p>
    <w:p w14:paraId="3BD76AB6" w14:textId="77777777" w:rsidR="002B4D27" w:rsidRPr="00B518D6" w:rsidRDefault="002B4D27">
      <w:pPr>
        <w:pStyle w:val="Akapitzlist"/>
        <w:numPr>
          <w:ilvl w:val="0"/>
          <w:numId w:val="6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Rodzice składają wniosek o zapisanie dziecka do </w:t>
      </w:r>
      <w:r w:rsidR="00A704F8" w:rsidRPr="00B518D6">
        <w:rPr>
          <w:rFonts w:ascii="Arial" w:hAnsi="Arial" w:cs="Arial"/>
          <w:sz w:val="24"/>
          <w:szCs w:val="24"/>
        </w:rPr>
        <w:t>świetlicy do sekretariatu</w:t>
      </w:r>
      <w:r w:rsidRPr="00B518D6">
        <w:rPr>
          <w:rFonts w:ascii="Arial" w:hAnsi="Arial" w:cs="Arial"/>
          <w:sz w:val="24"/>
          <w:szCs w:val="24"/>
        </w:rPr>
        <w:t>. Wzór obowiązującego</w:t>
      </w:r>
      <w:r w:rsidR="00A704F8" w:rsidRPr="00B518D6">
        <w:rPr>
          <w:rFonts w:ascii="Arial" w:hAnsi="Arial" w:cs="Arial"/>
          <w:sz w:val="24"/>
          <w:szCs w:val="24"/>
        </w:rPr>
        <w:t xml:space="preserve"> wniosku określa dyrektor Zespołu</w:t>
      </w:r>
      <w:r w:rsidRPr="00B518D6">
        <w:rPr>
          <w:rFonts w:ascii="Arial" w:hAnsi="Arial" w:cs="Arial"/>
          <w:sz w:val="24"/>
          <w:szCs w:val="24"/>
        </w:rPr>
        <w:t>.</w:t>
      </w:r>
    </w:p>
    <w:p w14:paraId="5225AF25" w14:textId="77777777" w:rsidR="002B4D27" w:rsidRPr="00B518D6" w:rsidRDefault="002B4D27">
      <w:pPr>
        <w:pStyle w:val="Akapitzlist"/>
        <w:numPr>
          <w:ilvl w:val="0"/>
          <w:numId w:val="6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Wnioski o przyjęcie do świetlicy składa się w ciągu 2 tygodni od przyjęcia dziecka do szkoły. W uzasadnionych pr</w:t>
      </w:r>
      <w:r w:rsidR="00D4650C" w:rsidRPr="00B518D6">
        <w:rPr>
          <w:rFonts w:ascii="Arial" w:hAnsi="Arial" w:cs="Arial"/>
          <w:sz w:val="24"/>
          <w:szCs w:val="24"/>
        </w:rPr>
        <w:t xml:space="preserve">zypadkach wniosek można złożyć </w:t>
      </w:r>
      <w:r w:rsidRPr="00B518D6">
        <w:rPr>
          <w:rFonts w:ascii="Arial" w:hAnsi="Arial" w:cs="Arial"/>
          <w:sz w:val="24"/>
          <w:szCs w:val="24"/>
        </w:rPr>
        <w:t>także w innym terminie.</w:t>
      </w:r>
    </w:p>
    <w:p w14:paraId="0ABCEEEB" w14:textId="77777777" w:rsidR="00CF0346" w:rsidRPr="00B518D6" w:rsidRDefault="002B4D27">
      <w:pPr>
        <w:pStyle w:val="Akapitzlist"/>
        <w:numPr>
          <w:ilvl w:val="0"/>
          <w:numId w:val="6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</w:t>
      </w:r>
      <w:r w:rsidR="00D4650C" w:rsidRPr="00B518D6">
        <w:rPr>
          <w:rFonts w:ascii="Arial" w:hAnsi="Arial" w:cs="Arial"/>
          <w:sz w:val="24"/>
          <w:szCs w:val="24"/>
        </w:rPr>
        <w:t xml:space="preserve"> świetlicy obowiązuje regulamin</w:t>
      </w:r>
      <w:r w:rsidRPr="00B518D6">
        <w:rPr>
          <w:rFonts w:ascii="Arial" w:hAnsi="Arial" w:cs="Arial"/>
          <w:sz w:val="24"/>
          <w:szCs w:val="24"/>
        </w:rPr>
        <w:t>, z którym rodzice i uczniowie mają obowiązek zapoznania się.</w:t>
      </w:r>
    </w:p>
    <w:p w14:paraId="14D6F113" w14:textId="77777777" w:rsidR="00AB1954" w:rsidRDefault="00AB1954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4EB2BAA" w14:textId="77777777" w:rsidR="002B4D27" w:rsidRPr="00B518D6" w:rsidRDefault="00842705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>ROZDZIAŁ 12</w:t>
      </w:r>
    </w:p>
    <w:p w14:paraId="1CF6D05B" w14:textId="77777777" w:rsidR="002B4D27" w:rsidRPr="00B518D6" w:rsidRDefault="0039681F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>ORGANIZACJA STOŁÓWKI SZKOLNEJ</w:t>
      </w:r>
    </w:p>
    <w:p w14:paraId="0647F3F9" w14:textId="77777777" w:rsidR="0039681F" w:rsidRPr="00B518D6" w:rsidRDefault="006C5B0E" w:rsidP="00736920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39681F" w:rsidRPr="00B518D6">
        <w:rPr>
          <w:rFonts w:ascii="Arial" w:hAnsi="Arial" w:cs="Arial"/>
          <w:b/>
          <w:sz w:val="24"/>
          <w:szCs w:val="24"/>
        </w:rPr>
        <w:t>3</w:t>
      </w:r>
      <w:r w:rsidR="003240B3" w:rsidRPr="00B518D6">
        <w:rPr>
          <w:rFonts w:ascii="Arial" w:hAnsi="Arial" w:cs="Arial"/>
          <w:b/>
          <w:sz w:val="24"/>
          <w:szCs w:val="24"/>
        </w:rPr>
        <w:t>6</w:t>
      </w:r>
    </w:p>
    <w:p w14:paraId="116753ED" w14:textId="77777777" w:rsidR="00CD1F93" w:rsidRPr="00B518D6" w:rsidRDefault="00CD1F93" w:rsidP="00736920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14:paraId="440B74FA" w14:textId="77777777" w:rsidR="006C5B0E" w:rsidRPr="00B518D6" w:rsidRDefault="006C5B0E">
      <w:pPr>
        <w:pStyle w:val="Akapitzlist"/>
        <w:numPr>
          <w:ilvl w:val="0"/>
          <w:numId w:val="7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Przy świetlicy działa stołówka, która zapewnia możliwość spożycia gorących, zdrowych i higienicznych posiłków w czasie pobytu w szkole.</w:t>
      </w:r>
    </w:p>
    <w:p w14:paraId="06937869" w14:textId="77777777" w:rsidR="00892EC5" w:rsidRPr="006079BB" w:rsidRDefault="00892EC5">
      <w:pPr>
        <w:pStyle w:val="Akapitzlist"/>
        <w:numPr>
          <w:ilvl w:val="0"/>
          <w:numId w:val="75"/>
        </w:numPr>
        <w:autoSpaceDE w:val="0"/>
        <w:rPr>
          <w:rFonts w:ascii="Arial" w:hAnsi="Arial" w:cs="Arial"/>
          <w:sz w:val="24"/>
          <w:szCs w:val="24"/>
        </w:rPr>
      </w:pPr>
      <w:r w:rsidRPr="006079BB">
        <w:rPr>
          <w:rFonts w:ascii="Arial" w:hAnsi="Arial" w:cs="Arial"/>
          <w:sz w:val="24"/>
          <w:szCs w:val="24"/>
        </w:rPr>
        <w:t>Szkoła zapewnia uczniom jed</w:t>
      </w:r>
      <w:r w:rsidR="0077556A" w:rsidRPr="006079BB">
        <w:rPr>
          <w:rFonts w:ascii="Arial" w:hAnsi="Arial" w:cs="Arial"/>
          <w:sz w:val="24"/>
          <w:szCs w:val="24"/>
        </w:rPr>
        <w:t>en</w:t>
      </w:r>
      <w:r w:rsidRPr="006079BB">
        <w:rPr>
          <w:rFonts w:ascii="Arial" w:hAnsi="Arial" w:cs="Arial"/>
          <w:sz w:val="24"/>
          <w:szCs w:val="24"/>
        </w:rPr>
        <w:t xml:space="preserve"> gorąc</w:t>
      </w:r>
      <w:r w:rsidR="0077556A" w:rsidRPr="006079BB">
        <w:rPr>
          <w:rFonts w:ascii="Arial" w:hAnsi="Arial" w:cs="Arial"/>
          <w:sz w:val="24"/>
          <w:szCs w:val="24"/>
        </w:rPr>
        <w:t xml:space="preserve">y </w:t>
      </w:r>
      <w:r w:rsidRPr="006079BB">
        <w:rPr>
          <w:rFonts w:ascii="Arial" w:hAnsi="Arial" w:cs="Arial"/>
          <w:sz w:val="24"/>
          <w:szCs w:val="24"/>
        </w:rPr>
        <w:t>posił</w:t>
      </w:r>
      <w:r w:rsidR="0077556A" w:rsidRPr="006079BB">
        <w:rPr>
          <w:rFonts w:ascii="Arial" w:hAnsi="Arial" w:cs="Arial"/>
          <w:sz w:val="24"/>
          <w:szCs w:val="24"/>
        </w:rPr>
        <w:t>ek</w:t>
      </w:r>
      <w:r w:rsidR="00A92066" w:rsidRPr="006079BB">
        <w:rPr>
          <w:rFonts w:ascii="Arial" w:hAnsi="Arial" w:cs="Arial"/>
          <w:sz w:val="24"/>
          <w:szCs w:val="24"/>
        </w:rPr>
        <w:t xml:space="preserve"> </w:t>
      </w:r>
      <w:r w:rsidR="0077556A" w:rsidRPr="006079BB">
        <w:rPr>
          <w:rFonts w:ascii="Arial" w:hAnsi="Arial" w:cs="Arial"/>
          <w:sz w:val="24"/>
          <w:szCs w:val="24"/>
        </w:rPr>
        <w:t>w ciągu dnia i stwarza możliwoś</w:t>
      </w:r>
      <w:r w:rsidR="00B518D6" w:rsidRPr="006079BB">
        <w:rPr>
          <w:rFonts w:ascii="Arial" w:hAnsi="Arial" w:cs="Arial"/>
          <w:sz w:val="24"/>
          <w:szCs w:val="24"/>
        </w:rPr>
        <w:t>ć</w:t>
      </w:r>
      <w:r w:rsidR="0077556A" w:rsidRPr="006079BB">
        <w:rPr>
          <w:rFonts w:ascii="Arial" w:hAnsi="Arial" w:cs="Arial"/>
          <w:sz w:val="24"/>
          <w:szCs w:val="24"/>
        </w:rPr>
        <w:t xml:space="preserve"> jego spożycia </w:t>
      </w:r>
      <w:r w:rsidRPr="006079BB">
        <w:rPr>
          <w:rFonts w:ascii="Arial" w:hAnsi="Arial" w:cs="Arial"/>
          <w:sz w:val="24"/>
          <w:szCs w:val="24"/>
        </w:rPr>
        <w:t>na stołówce szkolnej</w:t>
      </w:r>
      <w:r w:rsidR="0077556A" w:rsidRPr="006079BB">
        <w:rPr>
          <w:rFonts w:ascii="Arial" w:hAnsi="Arial" w:cs="Arial"/>
          <w:sz w:val="24"/>
          <w:szCs w:val="24"/>
        </w:rPr>
        <w:t>.</w:t>
      </w:r>
    </w:p>
    <w:p w14:paraId="627F0299" w14:textId="77777777" w:rsidR="0077556A" w:rsidRPr="006079BB" w:rsidRDefault="0077556A">
      <w:pPr>
        <w:pStyle w:val="Akapitzlist"/>
        <w:numPr>
          <w:ilvl w:val="0"/>
          <w:numId w:val="250"/>
        </w:numPr>
        <w:autoSpaceDE w:val="0"/>
        <w:rPr>
          <w:rFonts w:ascii="Arial" w:hAnsi="Arial" w:cs="Arial"/>
          <w:sz w:val="24"/>
          <w:szCs w:val="24"/>
        </w:rPr>
      </w:pPr>
      <w:r w:rsidRPr="006079BB">
        <w:rPr>
          <w:rFonts w:ascii="Arial" w:hAnsi="Arial" w:cs="Arial"/>
          <w:sz w:val="24"/>
          <w:szCs w:val="24"/>
        </w:rPr>
        <w:t xml:space="preserve">Korzystanie z </w:t>
      </w:r>
      <w:r w:rsidR="00A92066" w:rsidRPr="006079BB">
        <w:rPr>
          <w:rFonts w:ascii="Arial" w:hAnsi="Arial" w:cs="Arial"/>
          <w:sz w:val="24"/>
          <w:szCs w:val="24"/>
        </w:rPr>
        <w:t>posiłku jest dobrowolne i odpłat</w:t>
      </w:r>
      <w:r w:rsidRPr="006079BB">
        <w:rPr>
          <w:rFonts w:ascii="Arial" w:hAnsi="Arial" w:cs="Arial"/>
          <w:sz w:val="24"/>
          <w:szCs w:val="24"/>
        </w:rPr>
        <w:t>ne.</w:t>
      </w:r>
    </w:p>
    <w:p w14:paraId="3D939919" w14:textId="77777777" w:rsidR="0077556A" w:rsidRPr="00B518D6" w:rsidRDefault="0077556A">
      <w:pPr>
        <w:pStyle w:val="Akapitzlist"/>
        <w:numPr>
          <w:ilvl w:val="0"/>
          <w:numId w:val="250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 korzystania z dożywiania uprawnieni są wszyscy uczniowie Zespołu oraz pracownicy</w:t>
      </w:r>
    </w:p>
    <w:p w14:paraId="6265350A" w14:textId="47AA0DE6" w:rsidR="0077556A" w:rsidRPr="006079BB" w:rsidRDefault="0077556A">
      <w:pPr>
        <w:pStyle w:val="Akapitzlist"/>
        <w:numPr>
          <w:ilvl w:val="0"/>
          <w:numId w:val="250"/>
        </w:numPr>
        <w:autoSpaceDE w:val="0"/>
        <w:rPr>
          <w:rFonts w:ascii="Arial" w:hAnsi="Arial" w:cs="Arial"/>
          <w:sz w:val="24"/>
          <w:szCs w:val="24"/>
        </w:rPr>
      </w:pPr>
      <w:r w:rsidRPr="006079BB">
        <w:rPr>
          <w:rFonts w:ascii="Arial" w:hAnsi="Arial" w:cs="Arial"/>
          <w:sz w:val="24"/>
          <w:szCs w:val="24"/>
        </w:rPr>
        <w:t>Posiłki wydawane są w godzinach dostosowanych do potrzeb pracy szkoły wg ustalonego harmonogramu</w:t>
      </w:r>
      <w:r w:rsidR="006079BB" w:rsidRPr="006079BB">
        <w:rPr>
          <w:rFonts w:ascii="Arial" w:hAnsi="Arial" w:cs="Arial"/>
          <w:sz w:val="24"/>
          <w:szCs w:val="24"/>
        </w:rPr>
        <w:t>.</w:t>
      </w:r>
    </w:p>
    <w:p w14:paraId="5FB09C1E" w14:textId="77777777" w:rsidR="006C5B0E" w:rsidRPr="00B518D6" w:rsidRDefault="006C5B0E">
      <w:pPr>
        <w:pStyle w:val="Akapitzlist"/>
        <w:numPr>
          <w:ilvl w:val="0"/>
          <w:numId w:val="7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Dożywianie organizowane jest w formie cateringu.</w:t>
      </w:r>
    </w:p>
    <w:p w14:paraId="156222C9" w14:textId="77777777" w:rsidR="006C5B0E" w:rsidRPr="00B518D6" w:rsidRDefault="006C5B0E">
      <w:pPr>
        <w:pStyle w:val="Akapitzlist"/>
        <w:numPr>
          <w:ilvl w:val="0"/>
          <w:numId w:val="7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Odpłatność za korzystanie z posiłków w stołówce s</w:t>
      </w:r>
      <w:r w:rsidR="00FF538E" w:rsidRPr="00B518D6">
        <w:rPr>
          <w:rFonts w:ascii="Arial" w:hAnsi="Arial" w:cs="Arial"/>
          <w:sz w:val="24"/>
          <w:szCs w:val="24"/>
        </w:rPr>
        <w:t>zkolnej ustala jednostka świadcząca</w:t>
      </w:r>
      <w:r w:rsidRPr="00B518D6">
        <w:rPr>
          <w:rFonts w:ascii="Arial" w:hAnsi="Arial" w:cs="Arial"/>
          <w:sz w:val="24"/>
          <w:szCs w:val="24"/>
        </w:rPr>
        <w:t xml:space="preserve"> usługi cateringowe. </w:t>
      </w:r>
    </w:p>
    <w:p w14:paraId="70DD4478" w14:textId="66588396" w:rsidR="006C5B0E" w:rsidRPr="00B518D6" w:rsidRDefault="006C5B0E">
      <w:pPr>
        <w:pStyle w:val="Akapitzlist"/>
        <w:numPr>
          <w:ilvl w:val="0"/>
          <w:numId w:val="7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Uczniowie znajdujący się w trudnej sytuacji rodzinnej lub losowej mogą korzyst</w:t>
      </w:r>
      <w:r w:rsidR="004C3A98" w:rsidRPr="00B518D6">
        <w:rPr>
          <w:rFonts w:ascii="Arial" w:hAnsi="Arial" w:cs="Arial"/>
          <w:sz w:val="24"/>
          <w:szCs w:val="24"/>
        </w:rPr>
        <w:t xml:space="preserve">ać </w:t>
      </w:r>
      <w:r w:rsidR="004C3A98" w:rsidRPr="00B518D6">
        <w:rPr>
          <w:rFonts w:ascii="Arial" w:hAnsi="Arial" w:cs="Arial"/>
          <w:sz w:val="24"/>
          <w:szCs w:val="24"/>
        </w:rPr>
        <w:br/>
        <w:t xml:space="preserve"> z </w:t>
      </w:r>
      <w:r w:rsidR="00322CC2" w:rsidRPr="00B518D6">
        <w:rPr>
          <w:rFonts w:ascii="Arial" w:hAnsi="Arial" w:cs="Arial"/>
          <w:sz w:val="24"/>
          <w:szCs w:val="24"/>
        </w:rPr>
        <w:t>bezpłatnych posiłków</w:t>
      </w:r>
      <w:r w:rsidR="004C3A98" w:rsidRPr="00B518D6">
        <w:rPr>
          <w:rFonts w:ascii="Arial" w:hAnsi="Arial" w:cs="Arial"/>
          <w:sz w:val="24"/>
          <w:szCs w:val="24"/>
        </w:rPr>
        <w:t xml:space="preserve"> w Z</w:t>
      </w:r>
      <w:r w:rsidRPr="00B518D6">
        <w:rPr>
          <w:rFonts w:ascii="Arial" w:hAnsi="Arial" w:cs="Arial"/>
          <w:sz w:val="24"/>
          <w:szCs w:val="24"/>
        </w:rPr>
        <w:t xml:space="preserve">espole na podstawie decyzji Gminnego Ośrodka Pomocy </w:t>
      </w:r>
      <w:r w:rsidR="00322CC2" w:rsidRPr="00B518D6">
        <w:rPr>
          <w:rFonts w:ascii="Arial" w:hAnsi="Arial" w:cs="Arial"/>
          <w:sz w:val="24"/>
          <w:szCs w:val="24"/>
        </w:rPr>
        <w:t>Społecznej w</w:t>
      </w:r>
      <w:r w:rsidRPr="00B518D6">
        <w:rPr>
          <w:rFonts w:ascii="Arial" w:hAnsi="Arial" w:cs="Arial"/>
          <w:sz w:val="24"/>
          <w:szCs w:val="24"/>
        </w:rPr>
        <w:t xml:space="preserve"> Piekoszowie.</w:t>
      </w:r>
    </w:p>
    <w:p w14:paraId="7398AC6C" w14:textId="77777777" w:rsidR="00C0636C" w:rsidRPr="00B518D6" w:rsidRDefault="003C51B3">
      <w:pPr>
        <w:pStyle w:val="Akapitzlist"/>
        <w:numPr>
          <w:ilvl w:val="0"/>
          <w:numId w:val="75"/>
        </w:numPr>
        <w:autoSpaceDE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Uczniowie Z</w:t>
      </w:r>
      <w:r w:rsidR="006C5B0E" w:rsidRPr="00B518D6">
        <w:rPr>
          <w:rFonts w:ascii="Arial" w:hAnsi="Arial" w:cs="Arial"/>
          <w:sz w:val="24"/>
          <w:szCs w:val="24"/>
        </w:rPr>
        <w:t xml:space="preserve">espołu znajdujący się w trudnej sytuacji materialnej mogą korzystać </w:t>
      </w:r>
      <w:r w:rsidR="007E0281" w:rsidRPr="00B518D6">
        <w:rPr>
          <w:rFonts w:ascii="Arial" w:hAnsi="Arial" w:cs="Arial"/>
          <w:sz w:val="24"/>
          <w:szCs w:val="24"/>
        </w:rPr>
        <w:br/>
      </w:r>
      <w:r w:rsidR="006C5B0E" w:rsidRPr="00B518D6">
        <w:rPr>
          <w:rFonts w:ascii="Arial" w:hAnsi="Arial" w:cs="Arial"/>
          <w:sz w:val="24"/>
          <w:szCs w:val="24"/>
        </w:rPr>
        <w:t xml:space="preserve">z pomocy materialnej według odrębnych przepisów. </w:t>
      </w:r>
    </w:p>
    <w:p w14:paraId="220CC104" w14:textId="77777777" w:rsidR="002B4D27" w:rsidRPr="00B518D6" w:rsidRDefault="00842705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lastRenderedPageBreak/>
        <w:t>ROZDZIAŁ 13</w:t>
      </w:r>
    </w:p>
    <w:p w14:paraId="5E558966" w14:textId="77777777" w:rsidR="002B4D27" w:rsidRPr="00B518D6" w:rsidRDefault="0039681F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ORGANIZACJA BIBLIOTEKI SZKOLNEJ</w:t>
      </w:r>
    </w:p>
    <w:p w14:paraId="103128D3" w14:textId="77777777" w:rsidR="0039681F" w:rsidRPr="00B518D6" w:rsidRDefault="00D5560E" w:rsidP="00736920">
      <w:pPr>
        <w:pStyle w:val="Default"/>
        <w:ind w:left="567" w:hanging="567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 xml:space="preserve">§ </w:t>
      </w:r>
      <w:r w:rsidR="0039681F" w:rsidRPr="00B518D6">
        <w:rPr>
          <w:rFonts w:ascii="Arial" w:hAnsi="Arial" w:cs="Arial"/>
          <w:b/>
        </w:rPr>
        <w:t>3</w:t>
      </w:r>
      <w:r w:rsidR="003240B3" w:rsidRPr="00B518D6">
        <w:rPr>
          <w:rFonts w:ascii="Arial" w:hAnsi="Arial" w:cs="Arial"/>
          <w:b/>
        </w:rPr>
        <w:t>7</w:t>
      </w:r>
    </w:p>
    <w:p w14:paraId="48F7D269" w14:textId="77777777" w:rsidR="00CD1F93" w:rsidRPr="00B518D6" w:rsidRDefault="00CD1F93" w:rsidP="00736920">
      <w:pPr>
        <w:pStyle w:val="Default"/>
        <w:ind w:left="567" w:hanging="567"/>
        <w:jc w:val="center"/>
        <w:rPr>
          <w:rFonts w:ascii="Arial" w:hAnsi="Arial" w:cs="Arial"/>
          <w:b/>
          <w:sz w:val="16"/>
        </w:rPr>
      </w:pPr>
    </w:p>
    <w:p w14:paraId="664FE2FB" w14:textId="77777777" w:rsidR="002B4D27" w:rsidRPr="00B518D6" w:rsidRDefault="002B4D27">
      <w:pPr>
        <w:pStyle w:val="Default"/>
        <w:numPr>
          <w:ilvl w:val="0"/>
          <w:numId w:val="76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Szkoła zapewnia uczniom możliwość korzystania z biblioteki szkolnej. </w:t>
      </w:r>
    </w:p>
    <w:p w14:paraId="21C3930C" w14:textId="77777777" w:rsidR="002B4D27" w:rsidRPr="00B518D6" w:rsidRDefault="002B4D27">
      <w:pPr>
        <w:pStyle w:val="Default"/>
        <w:numPr>
          <w:ilvl w:val="0"/>
          <w:numId w:val="76"/>
        </w:numPr>
        <w:rPr>
          <w:rFonts w:ascii="Arial" w:eastAsia="Times New Roman" w:hAnsi="Arial" w:cs="Arial"/>
          <w:spacing w:val="-2"/>
          <w:lang w:eastAsia="ar-SA"/>
        </w:rPr>
      </w:pPr>
      <w:r w:rsidRPr="00B518D6">
        <w:rPr>
          <w:rFonts w:ascii="Arial" w:eastAsia="Times New Roman" w:hAnsi="Arial" w:cs="Arial"/>
          <w:spacing w:val="-3"/>
          <w:lang w:eastAsia="ar-SA"/>
        </w:rPr>
        <w:t xml:space="preserve">Biblioteka jest pracownią służącą realizacji potrzeb i zainteresowań </w:t>
      </w:r>
      <w:r w:rsidRPr="00B518D6">
        <w:rPr>
          <w:rFonts w:ascii="Arial" w:eastAsia="Times New Roman" w:hAnsi="Arial" w:cs="Arial"/>
          <w:spacing w:val="-2"/>
          <w:lang w:eastAsia="ar-SA"/>
        </w:rPr>
        <w:t xml:space="preserve">uczniów, zadań dydaktycznych i wychowawczych szkoły, doskonaleniu </w:t>
      </w:r>
      <w:r w:rsidRPr="00B518D6">
        <w:rPr>
          <w:rFonts w:ascii="Arial" w:eastAsia="Times New Roman" w:hAnsi="Arial" w:cs="Arial"/>
          <w:spacing w:val="-4"/>
          <w:lang w:eastAsia="ar-SA"/>
        </w:rPr>
        <w:t xml:space="preserve">warunków pracy nauczycieli, popularyzowaniu wiedzy pedagogicznej wśród </w:t>
      </w:r>
      <w:r w:rsidRPr="00B518D6">
        <w:rPr>
          <w:rFonts w:ascii="Arial" w:eastAsia="Times New Roman" w:hAnsi="Arial" w:cs="Arial"/>
          <w:spacing w:val="-2"/>
          <w:lang w:eastAsia="ar-SA"/>
        </w:rPr>
        <w:t xml:space="preserve">rodziców uczniów.  </w:t>
      </w:r>
    </w:p>
    <w:p w14:paraId="66ED015C" w14:textId="77777777" w:rsidR="002B4D27" w:rsidRPr="00B518D6" w:rsidRDefault="002B4D27">
      <w:pPr>
        <w:pStyle w:val="Default"/>
        <w:numPr>
          <w:ilvl w:val="0"/>
          <w:numId w:val="76"/>
        </w:numPr>
        <w:rPr>
          <w:rFonts w:ascii="Arial" w:eastAsia="Times New Roman" w:hAnsi="Arial" w:cs="Arial"/>
          <w:spacing w:val="-2"/>
          <w:lang w:eastAsia="ar-SA"/>
        </w:rPr>
      </w:pPr>
      <w:r w:rsidRPr="00B518D6">
        <w:rPr>
          <w:rFonts w:ascii="Arial" w:eastAsia="Times New Roman" w:hAnsi="Arial" w:cs="Arial"/>
          <w:spacing w:val="-3"/>
          <w:lang w:eastAsia="ar-SA"/>
        </w:rPr>
        <w:t>W skład biblioteki wchodzą:</w:t>
      </w:r>
    </w:p>
    <w:p w14:paraId="2D5A03A2" w14:textId="77777777" w:rsidR="002B4D27" w:rsidRPr="00B518D6" w:rsidRDefault="002B4D27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wypożyczalnia, która gromadzi, opracowuje i udostępnia zbiory oraz umożliwia użytkownikom korzystanie z łącza internetowego;</w:t>
      </w:r>
    </w:p>
    <w:p w14:paraId="714A3630" w14:textId="77777777" w:rsidR="002B4D27" w:rsidRPr="00B518D6" w:rsidRDefault="002B4D27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 xml:space="preserve">czytelnia, w której udostępnia się księgozbiór podręczny na miejscu oraz umożliwia użytkownikom </w:t>
      </w: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korzystanie z łącza internetowego</w:t>
      </w: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.</w:t>
      </w:r>
    </w:p>
    <w:p w14:paraId="470DD58F" w14:textId="77777777" w:rsidR="002B4D27" w:rsidRPr="00B518D6" w:rsidRDefault="002B4D27">
      <w:pPr>
        <w:pStyle w:val="Akapitzlist"/>
        <w:widowControl w:val="0"/>
        <w:numPr>
          <w:ilvl w:val="0"/>
          <w:numId w:val="76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Szczegółowe zasady udostęp</w:t>
      </w:r>
      <w:r w:rsidR="001A654F" w:rsidRPr="00B518D6">
        <w:rPr>
          <w:rFonts w:ascii="Arial" w:hAnsi="Arial" w:cs="Arial"/>
          <w:sz w:val="24"/>
          <w:szCs w:val="24"/>
        </w:rPr>
        <w:t xml:space="preserve">niania zbiorów bibliotecznych, </w:t>
      </w:r>
      <w:r w:rsidRPr="00B518D6">
        <w:rPr>
          <w:rFonts w:ascii="Arial" w:hAnsi="Arial" w:cs="Arial"/>
          <w:sz w:val="24"/>
          <w:szCs w:val="24"/>
        </w:rPr>
        <w:t>podręczników, materiałów edukacyjnych i materiałów ćwiczeni</w:t>
      </w:r>
      <w:r w:rsidR="000F2BB1" w:rsidRPr="00B518D6">
        <w:rPr>
          <w:rFonts w:ascii="Arial" w:hAnsi="Arial" w:cs="Arial"/>
          <w:sz w:val="24"/>
          <w:szCs w:val="24"/>
        </w:rPr>
        <w:t>owych określa</w:t>
      </w:r>
      <w:r w:rsidR="008D38E4" w:rsidRPr="00B518D6">
        <w:rPr>
          <w:rFonts w:ascii="Arial" w:hAnsi="Arial" w:cs="Arial"/>
          <w:sz w:val="24"/>
          <w:szCs w:val="24"/>
        </w:rPr>
        <w:t>ją</w:t>
      </w:r>
      <w:r w:rsidR="000F2BB1" w:rsidRPr="00B518D6">
        <w:rPr>
          <w:rFonts w:ascii="Arial" w:hAnsi="Arial" w:cs="Arial"/>
          <w:sz w:val="24"/>
          <w:szCs w:val="24"/>
        </w:rPr>
        <w:t xml:space="preserve"> odrębne przepisy.</w:t>
      </w:r>
    </w:p>
    <w:p w14:paraId="78C6AE2E" w14:textId="77777777" w:rsidR="004F22A6" w:rsidRPr="00B518D6" w:rsidRDefault="004F22A6" w:rsidP="00736920">
      <w:pPr>
        <w:overflowPunct w:val="0"/>
        <w:autoSpaceDE w:val="0"/>
        <w:ind w:left="567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1515BD" w14:textId="77777777" w:rsidR="0039681F" w:rsidRPr="00B518D6" w:rsidRDefault="00D5560E" w:rsidP="00736920">
      <w:pPr>
        <w:overflowPunct w:val="0"/>
        <w:autoSpaceDE w:val="0"/>
        <w:ind w:left="567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 </w:t>
      </w:r>
      <w:r w:rsidR="003240B3"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38</w:t>
      </w:r>
    </w:p>
    <w:p w14:paraId="38EFFDC1" w14:textId="77777777" w:rsidR="00CD1F93" w:rsidRPr="00B518D6" w:rsidRDefault="00CD1F93" w:rsidP="00736920">
      <w:pPr>
        <w:overflowPunct w:val="0"/>
        <w:autoSpaceDE w:val="0"/>
        <w:ind w:left="567" w:hanging="567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9E6A5F5" w14:textId="77777777" w:rsidR="0039681F" w:rsidRPr="00B518D6" w:rsidRDefault="002B4D27">
      <w:pPr>
        <w:pStyle w:val="Akapitzlist"/>
        <w:numPr>
          <w:ilvl w:val="0"/>
          <w:numId w:val="78"/>
        </w:numPr>
        <w:overflowPunct w:val="0"/>
        <w:autoSpaceDE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Godziny pracy biblioteki są ustalane przez </w:t>
      </w:r>
      <w:r w:rsidR="003C51B3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dyrektora Zespołu</w:t>
      </w:r>
      <w:r w:rsidR="001A654F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 xml:space="preserve">, są </w:t>
      </w: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 xml:space="preserve">one dostosowywane </w:t>
      </w: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br/>
        <w:t>do księgozbioru.</w:t>
      </w:r>
    </w:p>
    <w:p w14:paraId="5079A7D5" w14:textId="77777777" w:rsidR="002B4D27" w:rsidRPr="00B518D6" w:rsidRDefault="002B4D27">
      <w:pPr>
        <w:pStyle w:val="Akapitzlist"/>
        <w:numPr>
          <w:ilvl w:val="0"/>
          <w:numId w:val="78"/>
        </w:numPr>
        <w:overflowPunct w:val="0"/>
        <w:autoSpaceDE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518D6">
        <w:rPr>
          <w:rFonts w:ascii="Arial" w:hAnsi="Arial" w:cs="Arial"/>
          <w:sz w:val="24"/>
          <w:szCs w:val="24"/>
        </w:rPr>
        <w:t>Biblioteka współpracuje z:</w:t>
      </w:r>
    </w:p>
    <w:p w14:paraId="66286B92" w14:textId="77777777" w:rsidR="002B4D27" w:rsidRPr="00B518D6" w:rsidRDefault="002B4D27">
      <w:pPr>
        <w:pStyle w:val="Akapitzlist"/>
        <w:widowControl w:val="0"/>
        <w:numPr>
          <w:ilvl w:val="0"/>
          <w:numId w:val="79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</w:rPr>
        <w:t>uczniami, na zasadach świadomego i aktywnego ich udziału, w zakresie rozbudzania i rozwijania zainteresowań czytelniczych, pogłębiania i wyrabiania nawyku czytania i samokształcenia</w:t>
      </w:r>
      <w:r w:rsidR="003A15BC" w:rsidRPr="00B518D6">
        <w:rPr>
          <w:rFonts w:ascii="Arial" w:hAnsi="Arial" w:cs="Arial"/>
          <w:sz w:val="24"/>
          <w:szCs w:val="24"/>
        </w:rPr>
        <w:t>,</w:t>
      </w:r>
    </w:p>
    <w:p w14:paraId="37B3AE09" w14:textId="77777777" w:rsidR="002B4D27" w:rsidRPr="00B518D6" w:rsidRDefault="002B4D27">
      <w:pPr>
        <w:pStyle w:val="Akapitzlist"/>
        <w:widowControl w:val="0"/>
        <w:numPr>
          <w:ilvl w:val="0"/>
          <w:numId w:val="79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nauczycielami na zasadach wzajemnego wspierania się, w zakresie gromadzenia materiałów dydaktycznych i literatury przedmiotu, organizacji zajęć bibliotecznych, organi</w:t>
      </w:r>
      <w:r w:rsidR="004116E5" w:rsidRPr="00B518D6">
        <w:rPr>
          <w:rFonts w:ascii="Arial" w:hAnsi="Arial" w:cs="Arial"/>
          <w:sz w:val="24"/>
          <w:szCs w:val="24"/>
        </w:rPr>
        <w:t>zacji wspólnych przedsięwzięć,</w:t>
      </w:r>
    </w:p>
    <w:p w14:paraId="03285BA0" w14:textId="77777777" w:rsidR="002B4D27" w:rsidRPr="00B518D6" w:rsidRDefault="002B4D27">
      <w:pPr>
        <w:pStyle w:val="Akapitzlist"/>
        <w:widowControl w:val="0"/>
        <w:numPr>
          <w:ilvl w:val="0"/>
          <w:numId w:val="79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wychowawcami, na zasadach wzajemnego wspierania się, w zakresie rozpoznawania i rozwijania potrzeb i zain</w:t>
      </w:r>
      <w:r w:rsidR="004116E5" w:rsidRPr="00B518D6">
        <w:rPr>
          <w:rFonts w:ascii="Arial" w:hAnsi="Arial" w:cs="Arial"/>
          <w:sz w:val="24"/>
          <w:szCs w:val="24"/>
        </w:rPr>
        <w:t>teresowań czytelniczych uczniów,</w:t>
      </w:r>
    </w:p>
    <w:p w14:paraId="3E4FC01F" w14:textId="77777777" w:rsidR="002B4D27" w:rsidRPr="00B518D6" w:rsidRDefault="002B4D27">
      <w:pPr>
        <w:pStyle w:val="Akapitzlist"/>
        <w:widowControl w:val="0"/>
        <w:numPr>
          <w:ilvl w:val="0"/>
          <w:numId w:val="79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rodzicami, na zasadach partnerstwa, w zakresie przekazywania informacji </w:t>
      </w:r>
      <w:r w:rsidR="001A654F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o czytelnic</w:t>
      </w:r>
      <w:r w:rsidR="004116E5" w:rsidRPr="00B518D6">
        <w:rPr>
          <w:rFonts w:ascii="Arial" w:hAnsi="Arial" w:cs="Arial"/>
          <w:sz w:val="24"/>
          <w:szCs w:val="24"/>
        </w:rPr>
        <w:t>twie, literaturze pedagogicznej,</w:t>
      </w:r>
    </w:p>
    <w:p w14:paraId="148A4B8B" w14:textId="77777777" w:rsidR="002B4D27" w:rsidRPr="00B518D6" w:rsidRDefault="002B4D27">
      <w:pPr>
        <w:pStyle w:val="Akapitzlist"/>
        <w:widowControl w:val="0"/>
        <w:numPr>
          <w:ilvl w:val="0"/>
          <w:numId w:val="79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innymi bibliotekami, na zasadach wzajemnego wspierania się, w zakresie wymiany doświadczeń, organizacji lekcji bibliotecznych i innych zajęć edukacyjnych kultural</w:t>
      </w:r>
      <w:r w:rsidR="004116E5" w:rsidRPr="00B518D6">
        <w:rPr>
          <w:rFonts w:ascii="Arial" w:hAnsi="Arial" w:cs="Arial"/>
          <w:sz w:val="24"/>
          <w:szCs w:val="24"/>
        </w:rPr>
        <w:t>nych,</w:t>
      </w:r>
    </w:p>
    <w:p w14:paraId="1880DBA8" w14:textId="77777777" w:rsidR="008C7123" w:rsidRPr="00B518D6" w:rsidRDefault="002B4D27">
      <w:pPr>
        <w:pStyle w:val="Akapitzlist"/>
        <w:widowControl w:val="0"/>
        <w:numPr>
          <w:ilvl w:val="0"/>
          <w:numId w:val="79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instytucjami kultury i stowarzyszeniami zgodnie z potrzebami.</w:t>
      </w:r>
    </w:p>
    <w:p w14:paraId="22776C70" w14:textId="77777777" w:rsidR="0039681F" w:rsidRPr="00B518D6" w:rsidRDefault="002B4D27">
      <w:pPr>
        <w:pStyle w:val="Akapitzlist"/>
        <w:widowControl w:val="0"/>
        <w:numPr>
          <w:ilvl w:val="0"/>
          <w:numId w:val="78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bibliotece przeprowadzana jest inwentaryzacja księgozbioru</w:t>
      </w:r>
      <w:r w:rsidR="0039681F" w:rsidRPr="00B518D6">
        <w:rPr>
          <w:rFonts w:ascii="Arial" w:hAnsi="Arial" w:cs="Arial"/>
          <w:sz w:val="24"/>
          <w:szCs w:val="24"/>
        </w:rPr>
        <w:t>.</w:t>
      </w:r>
    </w:p>
    <w:p w14:paraId="5A87C533" w14:textId="77777777" w:rsidR="00BF28B6" w:rsidRPr="00B518D6" w:rsidRDefault="002B4D27">
      <w:pPr>
        <w:pStyle w:val="Akapitzlist"/>
        <w:widowControl w:val="0"/>
        <w:numPr>
          <w:ilvl w:val="0"/>
          <w:numId w:val="7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Biblioteka posługuje się pieczątką okrągłą o średnicy 30 mm, zawierającą w środku napis Biblioteka, a w otoku napis </w:t>
      </w:r>
      <w:r w:rsidR="007E4E03" w:rsidRPr="00B518D6">
        <w:rPr>
          <w:rFonts w:ascii="Arial" w:hAnsi="Arial" w:cs="Arial"/>
          <w:sz w:val="24"/>
          <w:szCs w:val="24"/>
        </w:rPr>
        <w:t>Zespół Placówek Oświatowych w Jaworzni.</w:t>
      </w:r>
    </w:p>
    <w:p w14:paraId="25A51E6E" w14:textId="77777777" w:rsidR="00891F75" w:rsidRPr="00B518D6" w:rsidRDefault="00891F75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FCCF132" w14:textId="1D364699" w:rsidR="00AB1954" w:rsidRDefault="00AB1954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63F16DA" w14:textId="7D5C76AB" w:rsidR="00821041" w:rsidRDefault="00821041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417747" w14:textId="6D89D40E" w:rsidR="00821041" w:rsidRDefault="00821041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B990130" w14:textId="77777777" w:rsidR="00821041" w:rsidRDefault="00821041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44DC59B" w14:textId="77777777" w:rsidR="002B4D27" w:rsidRPr="00B518D6" w:rsidRDefault="00842705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lastRenderedPageBreak/>
        <w:t>ROZDZIAŁ 14</w:t>
      </w:r>
    </w:p>
    <w:p w14:paraId="16A2BF3A" w14:textId="77777777" w:rsidR="0039681F" w:rsidRPr="00B518D6" w:rsidRDefault="0039681F" w:rsidP="007369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BEZPIECZEŃSTWO UCZNIÓW W CZASIE ZAJĘĆ </w:t>
      </w:r>
    </w:p>
    <w:p w14:paraId="7C8EC778" w14:textId="77777777" w:rsidR="002B4D27" w:rsidRPr="00B518D6" w:rsidRDefault="0039681F" w:rsidP="007369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ORGANIZOWANYCH PRZEZ SZKOŁĘ</w:t>
      </w:r>
    </w:p>
    <w:p w14:paraId="3A6F2BFB" w14:textId="77777777" w:rsidR="0039681F" w:rsidRPr="00B518D6" w:rsidRDefault="00355AF4" w:rsidP="00736920">
      <w:pPr>
        <w:pStyle w:val="Akapitzlist"/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3240B3" w:rsidRPr="00B518D6">
        <w:rPr>
          <w:rFonts w:ascii="Arial" w:hAnsi="Arial" w:cs="Arial"/>
          <w:b/>
          <w:color w:val="000000"/>
          <w:sz w:val="24"/>
          <w:szCs w:val="24"/>
        </w:rPr>
        <w:t>39</w:t>
      </w:r>
    </w:p>
    <w:p w14:paraId="55F71100" w14:textId="77777777" w:rsidR="00CD1F93" w:rsidRPr="00B518D6" w:rsidRDefault="00CD1F93" w:rsidP="00736920">
      <w:pPr>
        <w:pStyle w:val="Akapitzlist"/>
        <w:ind w:left="567" w:hanging="567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14:paraId="02541E85" w14:textId="77777777" w:rsidR="002B4D27" w:rsidRPr="00B518D6" w:rsidRDefault="003460B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Zespoł</w:t>
      </w:r>
      <w:r w:rsidR="002B4D27" w:rsidRPr="00B518D6">
        <w:rPr>
          <w:rFonts w:ascii="Arial" w:hAnsi="Arial" w:cs="Arial"/>
          <w:sz w:val="24"/>
          <w:szCs w:val="24"/>
        </w:rPr>
        <w:t xml:space="preserve"> zapewnia uczniom bezpieczeństwo w budynku i na terenie szkoły.</w:t>
      </w:r>
    </w:p>
    <w:p w14:paraId="70238EE8" w14:textId="77777777" w:rsidR="002B4D27" w:rsidRPr="00B518D6" w:rsidRDefault="002B4D27">
      <w:pPr>
        <w:pStyle w:val="Akapitzlist"/>
        <w:numPr>
          <w:ilvl w:val="0"/>
          <w:numId w:val="80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</w:t>
      </w:r>
      <w:r w:rsidR="004116E5" w:rsidRPr="00B518D6">
        <w:rPr>
          <w:rFonts w:ascii="Arial" w:hAnsi="Arial" w:cs="Arial"/>
          <w:sz w:val="24"/>
          <w:szCs w:val="24"/>
        </w:rPr>
        <w:t>Z</w:t>
      </w:r>
      <w:r w:rsidR="003460B8" w:rsidRPr="00B518D6">
        <w:rPr>
          <w:rFonts w:ascii="Arial" w:hAnsi="Arial" w:cs="Arial"/>
          <w:sz w:val="24"/>
          <w:szCs w:val="24"/>
        </w:rPr>
        <w:t>espole</w:t>
      </w:r>
      <w:r w:rsidRPr="00B518D6">
        <w:rPr>
          <w:rFonts w:ascii="Arial" w:hAnsi="Arial" w:cs="Arial"/>
          <w:sz w:val="24"/>
          <w:szCs w:val="24"/>
        </w:rPr>
        <w:t xml:space="preserve"> obowiązuje instrukcja bezpieczeństwa pożarowego, zgodnie z którą co roku przeprowadza się próbną ewakuację uczniów i pracowników</w:t>
      </w:r>
      <w:r w:rsidR="000F2BB1" w:rsidRPr="00B518D6">
        <w:rPr>
          <w:rFonts w:ascii="Arial" w:hAnsi="Arial" w:cs="Arial"/>
          <w:sz w:val="24"/>
          <w:szCs w:val="24"/>
        </w:rPr>
        <w:t>.</w:t>
      </w:r>
    </w:p>
    <w:p w14:paraId="1F2E5C23" w14:textId="77777777" w:rsidR="002B4D27" w:rsidRPr="00B518D6" w:rsidRDefault="002B4D27">
      <w:pPr>
        <w:pStyle w:val="Akapitzlist"/>
        <w:numPr>
          <w:ilvl w:val="0"/>
          <w:numId w:val="80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Wychowawcy oddziałów mają obowiązek zapoznać uczniów z zasadami ewakuacji obowiązującymi w szkole.</w:t>
      </w:r>
    </w:p>
    <w:p w14:paraId="50916CE0" w14:textId="0A9DC07E" w:rsidR="002B4D27" w:rsidRPr="00B518D6" w:rsidRDefault="002B4D27">
      <w:pPr>
        <w:pStyle w:val="Akapitzlist"/>
        <w:numPr>
          <w:ilvl w:val="0"/>
          <w:numId w:val="80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Dyrektor </w:t>
      </w:r>
      <w:r w:rsidR="004116E5" w:rsidRPr="00B518D6">
        <w:rPr>
          <w:rFonts w:ascii="Arial" w:hAnsi="Arial" w:cs="Arial"/>
          <w:sz w:val="24"/>
          <w:szCs w:val="24"/>
        </w:rPr>
        <w:t>Z</w:t>
      </w:r>
      <w:r w:rsidR="009C6E17" w:rsidRPr="00B518D6">
        <w:rPr>
          <w:rFonts w:ascii="Arial" w:hAnsi="Arial" w:cs="Arial"/>
          <w:sz w:val="24"/>
          <w:szCs w:val="24"/>
        </w:rPr>
        <w:t>espołu</w:t>
      </w:r>
      <w:r w:rsidRPr="00B518D6">
        <w:rPr>
          <w:rFonts w:ascii="Arial" w:hAnsi="Arial" w:cs="Arial"/>
          <w:sz w:val="24"/>
          <w:szCs w:val="24"/>
        </w:rPr>
        <w:t xml:space="preserve"> powołuje spośród nauczycieli koordynatora do spraw bezpieczeństwai </w:t>
      </w:r>
      <w:r w:rsidR="00F414C7" w:rsidRPr="00B518D6">
        <w:rPr>
          <w:rFonts w:ascii="Arial" w:hAnsi="Arial" w:cs="Arial"/>
          <w:sz w:val="24"/>
          <w:szCs w:val="24"/>
        </w:rPr>
        <w:t>ewakuacji</w:t>
      </w:r>
      <w:r w:rsidRPr="00B518D6">
        <w:rPr>
          <w:rFonts w:ascii="Arial" w:hAnsi="Arial" w:cs="Arial"/>
          <w:sz w:val="24"/>
          <w:szCs w:val="24"/>
        </w:rPr>
        <w:t>, w celu koordynacji prawidłowego przebiegu działań, o</w:t>
      </w:r>
      <w:r w:rsidR="004325FC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których mowa w ust. 2.</w:t>
      </w:r>
    </w:p>
    <w:p w14:paraId="760AB61F" w14:textId="2B51575D" w:rsidR="002B4D27" w:rsidRPr="00B518D6" w:rsidRDefault="004116E5">
      <w:pPr>
        <w:pStyle w:val="Akapitzlist"/>
        <w:numPr>
          <w:ilvl w:val="0"/>
          <w:numId w:val="80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Zespó</w:t>
      </w:r>
      <w:r w:rsidR="009C6E17" w:rsidRPr="00B518D6">
        <w:rPr>
          <w:rFonts w:ascii="Arial" w:hAnsi="Arial" w:cs="Arial"/>
          <w:sz w:val="24"/>
          <w:szCs w:val="24"/>
        </w:rPr>
        <w:t>ł</w:t>
      </w:r>
      <w:r w:rsidR="002B4D27" w:rsidRPr="00B518D6">
        <w:rPr>
          <w:rFonts w:ascii="Arial" w:hAnsi="Arial" w:cs="Arial"/>
          <w:sz w:val="24"/>
          <w:szCs w:val="24"/>
        </w:rPr>
        <w:t xml:space="preserve"> przestrzega przepisów bezpieczeństwa i higieny wynikających z odrębnych przepisów obowiązują</w:t>
      </w:r>
      <w:r w:rsidR="00F414C7" w:rsidRPr="00B518D6">
        <w:rPr>
          <w:rFonts w:ascii="Arial" w:hAnsi="Arial" w:cs="Arial"/>
          <w:sz w:val="24"/>
          <w:szCs w:val="24"/>
        </w:rPr>
        <w:t>cych w placówkach oświatowych,</w:t>
      </w:r>
      <w:r w:rsidR="002B4D27" w:rsidRPr="00B518D6">
        <w:rPr>
          <w:rFonts w:ascii="Arial" w:hAnsi="Arial" w:cs="Arial"/>
          <w:sz w:val="24"/>
          <w:szCs w:val="24"/>
        </w:rPr>
        <w:t xml:space="preserve"> ich przestrzeganie podlega kontroli </w:t>
      </w:r>
      <w:r w:rsidR="00322CC2" w:rsidRPr="00B518D6">
        <w:rPr>
          <w:rFonts w:ascii="Arial" w:hAnsi="Arial" w:cs="Arial"/>
          <w:sz w:val="24"/>
          <w:szCs w:val="24"/>
        </w:rPr>
        <w:t>wewnętrznej i</w:t>
      </w:r>
      <w:r w:rsidR="002B4D27" w:rsidRPr="00B518D6">
        <w:rPr>
          <w:rFonts w:ascii="Arial" w:hAnsi="Arial" w:cs="Arial"/>
          <w:sz w:val="24"/>
          <w:szCs w:val="24"/>
        </w:rPr>
        <w:t xml:space="preserve"> zewnętrznej.</w:t>
      </w:r>
    </w:p>
    <w:p w14:paraId="13F9C0EB" w14:textId="77777777" w:rsidR="002B4D27" w:rsidRPr="00B518D6" w:rsidRDefault="002B4D27">
      <w:pPr>
        <w:pStyle w:val="Akapitzlist"/>
        <w:numPr>
          <w:ilvl w:val="0"/>
          <w:numId w:val="80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Każdy nauczyciel zobowiązany jest do systematycznego kontrolowania miejsca prowadzenia zajęć, w przypadku zagrożenia opuszcza wraz z uczniami to miejsce  </w:t>
      </w:r>
      <w:r w:rsidR="00F414C7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i powiadamia o tym fakcie dyrektora szkoły oraz odpowiednie służby.</w:t>
      </w:r>
    </w:p>
    <w:p w14:paraId="6F6AC25F" w14:textId="77777777" w:rsidR="000F2BB1" w:rsidRPr="00B518D6" w:rsidRDefault="002B4D27">
      <w:pPr>
        <w:pStyle w:val="Akapitzlist"/>
        <w:numPr>
          <w:ilvl w:val="0"/>
          <w:numId w:val="80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sali gimnastycznej, na placu zabaw i boisku szkolnym (terenie rekreacyjnym) oraz w innych miejscach, w których prowadzone są zajęcia ruchowe, nauczyciel kontroluje sprawność sprzętu przed rozpoczęciem zajęć, dba o prawidłową organizację pracy, dobiera odpowiednie metody, dostosowuje wymagania i formy zajęć do możliwości fizycznychi zdrowotnych uczniów. Podczas ćwiczeń na przyrządach uczniowie są asekurowani przez nauczyciela. </w:t>
      </w:r>
    </w:p>
    <w:p w14:paraId="6DAFAFE5" w14:textId="77777777" w:rsidR="002B4D27" w:rsidRPr="00B518D6" w:rsidRDefault="002B4D27">
      <w:pPr>
        <w:pStyle w:val="Akapitzlist"/>
        <w:numPr>
          <w:ilvl w:val="0"/>
          <w:numId w:val="80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zapoznaje uczniów z obowiązującym regulaminem korzystania z sali gimnastycznej, sprzętu sportowego i terenu rekreacyjnego na pierwszych zajęciach roku szkolnego.</w:t>
      </w:r>
    </w:p>
    <w:p w14:paraId="07FBC7ED" w14:textId="77777777" w:rsidR="002B4D27" w:rsidRPr="00B518D6" w:rsidRDefault="002B4D27">
      <w:pPr>
        <w:pStyle w:val="Akapitzlist"/>
        <w:numPr>
          <w:ilvl w:val="0"/>
          <w:numId w:val="80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Nauczyciele prowadzący zajęcia wychowania fizycznego zobowiązani są do zapoznania się z informacją dotyczącą stanu zdrowia ucznia przekazaną przez rodziców.</w:t>
      </w:r>
    </w:p>
    <w:p w14:paraId="61317995" w14:textId="77777777" w:rsidR="002B4D27" w:rsidRPr="00B518D6" w:rsidRDefault="002B4D27">
      <w:pPr>
        <w:pStyle w:val="Akapitzlist"/>
        <w:numPr>
          <w:ilvl w:val="0"/>
          <w:numId w:val="80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Wyjazdy na zawody sportowe, każdorazowo wymagają uzyskania pisemnej zgody rodziców wraz z oświadczeniem, że nie ma przeciwwskazań zdrowotnych do wysiłku fizycznego. Zgody rodziców przechowywane są do zakończenia roku szkolnego w dokumentacji nauczyciela organizującego zawody.</w:t>
      </w:r>
    </w:p>
    <w:p w14:paraId="42122298" w14:textId="77777777" w:rsidR="00CD1F93" w:rsidRPr="00B518D6" w:rsidRDefault="00CD1F93" w:rsidP="00736920">
      <w:pPr>
        <w:pStyle w:val="Akapitzlist"/>
        <w:tabs>
          <w:tab w:val="left" w:pos="709"/>
        </w:tabs>
        <w:ind w:left="851" w:hanging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CC5F669" w14:textId="77777777" w:rsidR="0039681F" w:rsidRPr="00B518D6" w:rsidRDefault="0039681F" w:rsidP="00736920">
      <w:pPr>
        <w:pStyle w:val="Akapitzlist"/>
        <w:tabs>
          <w:tab w:val="left" w:pos="709"/>
        </w:tabs>
        <w:ind w:left="851" w:hanging="85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>§ 4</w:t>
      </w:r>
      <w:r w:rsidR="003240B3" w:rsidRPr="00B518D6">
        <w:rPr>
          <w:rFonts w:ascii="Arial" w:hAnsi="Arial" w:cs="Arial"/>
          <w:b/>
          <w:color w:val="000000"/>
          <w:sz w:val="24"/>
          <w:szCs w:val="24"/>
        </w:rPr>
        <w:t>0</w:t>
      </w:r>
    </w:p>
    <w:p w14:paraId="618B0823" w14:textId="77777777" w:rsidR="00CD1F93" w:rsidRPr="00B518D6" w:rsidRDefault="00CD1F93" w:rsidP="00736920">
      <w:pPr>
        <w:pStyle w:val="Akapitzlist"/>
        <w:tabs>
          <w:tab w:val="left" w:pos="709"/>
        </w:tabs>
        <w:ind w:left="851" w:hanging="851"/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14:paraId="2DC4196E" w14:textId="7E916473" w:rsidR="002B4D27" w:rsidRPr="004325FC" w:rsidRDefault="002B4D27">
      <w:pPr>
        <w:pStyle w:val="Akapitzlist"/>
        <w:numPr>
          <w:ilvl w:val="0"/>
          <w:numId w:val="8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325FC">
        <w:rPr>
          <w:rFonts w:ascii="Arial" w:hAnsi="Arial" w:cs="Arial"/>
          <w:sz w:val="24"/>
          <w:szCs w:val="24"/>
        </w:rPr>
        <w:t xml:space="preserve">Nauczyciel jest zobowiązany do sprawdzania listy obecności uczniów przed </w:t>
      </w:r>
      <w:r w:rsidR="00223680" w:rsidRPr="004325FC">
        <w:rPr>
          <w:rFonts w:ascii="Arial" w:hAnsi="Arial" w:cs="Arial"/>
          <w:sz w:val="24"/>
          <w:szCs w:val="24"/>
        </w:rPr>
        <w:t>p</w:t>
      </w:r>
      <w:r w:rsidRPr="004325FC">
        <w:rPr>
          <w:rFonts w:ascii="Arial" w:hAnsi="Arial" w:cs="Arial"/>
          <w:sz w:val="24"/>
          <w:szCs w:val="24"/>
        </w:rPr>
        <w:t>rzystąpieniem do zajęć i oznaczenia obecności lub nieobecności ucznia w</w:t>
      </w:r>
      <w:r w:rsidR="004325FC">
        <w:rPr>
          <w:rFonts w:ascii="Arial" w:hAnsi="Arial" w:cs="Arial"/>
          <w:sz w:val="24"/>
          <w:szCs w:val="24"/>
        </w:rPr>
        <w:t> </w:t>
      </w:r>
      <w:r w:rsidRPr="004325FC">
        <w:rPr>
          <w:rFonts w:ascii="Arial" w:hAnsi="Arial" w:cs="Arial"/>
          <w:sz w:val="24"/>
          <w:szCs w:val="24"/>
        </w:rPr>
        <w:t>dzienniku</w:t>
      </w:r>
      <w:r w:rsidR="00144218" w:rsidRPr="004325FC">
        <w:rPr>
          <w:rFonts w:ascii="Arial" w:hAnsi="Arial" w:cs="Arial"/>
          <w:sz w:val="24"/>
          <w:szCs w:val="24"/>
        </w:rPr>
        <w:t xml:space="preserve"> elektronic</w:t>
      </w:r>
      <w:r w:rsidR="004325FC">
        <w:rPr>
          <w:rFonts w:ascii="Arial" w:hAnsi="Arial" w:cs="Arial"/>
          <w:sz w:val="24"/>
          <w:szCs w:val="24"/>
        </w:rPr>
        <w:t>z</w:t>
      </w:r>
      <w:r w:rsidR="00144218" w:rsidRPr="004325FC">
        <w:rPr>
          <w:rFonts w:ascii="Arial" w:hAnsi="Arial" w:cs="Arial"/>
          <w:sz w:val="24"/>
          <w:szCs w:val="24"/>
        </w:rPr>
        <w:t>nym</w:t>
      </w:r>
      <w:r w:rsidRPr="004325FC">
        <w:rPr>
          <w:rFonts w:ascii="Arial" w:hAnsi="Arial" w:cs="Arial"/>
          <w:sz w:val="24"/>
          <w:szCs w:val="24"/>
        </w:rPr>
        <w:t>.</w:t>
      </w:r>
    </w:p>
    <w:p w14:paraId="57106E52" w14:textId="77777777" w:rsidR="002B4D27" w:rsidRPr="00B518D6" w:rsidRDefault="002B4D27">
      <w:pPr>
        <w:pStyle w:val="Akapitzlist"/>
        <w:numPr>
          <w:ilvl w:val="0"/>
          <w:numId w:val="8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przypadku stwierdzenia samowolnego opuszczenia szkoły przez ucznia, nauczyciel zobowiązany jest niezwłocznie zawiadomić o tym wychowawcę oddziału lub pedagoga oraz rodziców.</w:t>
      </w:r>
    </w:p>
    <w:p w14:paraId="2C652611" w14:textId="49B0BFC0" w:rsidR="002B4D27" w:rsidRPr="00B518D6" w:rsidRDefault="002B4D27">
      <w:pPr>
        <w:pStyle w:val="Akapitzlist"/>
        <w:numPr>
          <w:ilvl w:val="0"/>
          <w:numId w:val="81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 xml:space="preserve">Uczeń pozostaje pod opieką nauczycieli w czasie przed rozpoczęciem obowiązkowych dla niego </w:t>
      </w:r>
      <w:r w:rsidR="00F414C7" w:rsidRPr="00B518D6">
        <w:rPr>
          <w:rFonts w:ascii="Arial" w:hAnsi="Arial" w:cs="Arial"/>
          <w:sz w:val="24"/>
          <w:szCs w:val="24"/>
        </w:rPr>
        <w:t>zajęć edukacyjnych danego dnia,</w:t>
      </w:r>
      <w:r w:rsidRPr="00B518D6">
        <w:rPr>
          <w:rFonts w:ascii="Arial" w:hAnsi="Arial" w:cs="Arial"/>
          <w:sz w:val="24"/>
          <w:szCs w:val="24"/>
        </w:rPr>
        <w:t xml:space="preserve"> do ich zakończenia</w:t>
      </w:r>
      <w:r w:rsidR="004325FC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z</w:t>
      </w:r>
      <w:r w:rsidR="004325FC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wyjątkiem:</w:t>
      </w:r>
    </w:p>
    <w:p w14:paraId="3F7231B1" w14:textId="77777777" w:rsidR="002B4D27" w:rsidRPr="00B518D6" w:rsidRDefault="002B4D27">
      <w:pPr>
        <w:pStyle w:val="Akapitzlist"/>
        <w:numPr>
          <w:ilvl w:val="0"/>
          <w:numId w:val="82"/>
        </w:numPr>
        <w:tabs>
          <w:tab w:val="left" w:pos="1134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uczniów korzystających ze świetlicy szkolnej, którzy od chwili zgłoszenia się do świet</w:t>
      </w:r>
      <w:r w:rsidR="00FC2F1B" w:rsidRPr="00B518D6">
        <w:rPr>
          <w:rFonts w:ascii="Arial" w:hAnsi="Arial" w:cs="Arial"/>
          <w:sz w:val="24"/>
          <w:szCs w:val="24"/>
        </w:rPr>
        <w:t>licy do momentu jej opuszczenia</w:t>
      </w:r>
      <w:r w:rsidRPr="00B518D6">
        <w:rPr>
          <w:rFonts w:ascii="Arial" w:hAnsi="Arial" w:cs="Arial"/>
          <w:sz w:val="24"/>
          <w:szCs w:val="24"/>
        </w:rPr>
        <w:t xml:space="preserve"> znajdują się pod opieką nauczyciela świetlicy szkolnej; świetlica szkolna działa od godz. </w:t>
      </w:r>
      <w:r w:rsidR="008B53D7" w:rsidRPr="00B518D6">
        <w:rPr>
          <w:rFonts w:ascii="Arial" w:hAnsi="Arial" w:cs="Arial"/>
          <w:sz w:val="24"/>
          <w:szCs w:val="24"/>
        </w:rPr>
        <w:t>6</w:t>
      </w:r>
      <w:r w:rsidR="008B53D7" w:rsidRPr="00B518D6">
        <w:rPr>
          <w:rFonts w:ascii="Arial" w:hAnsi="Arial" w:cs="Arial"/>
          <w:sz w:val="24"/>
          <w:szCs w:val="24"/>
          <w:vertAlign w:val="superscript"/>
        </w:rPr>
        <w:t>30</w:t>
      </w:r>
      <w:r w:rsidRPr="00B518D6">
        <w:rPr>
          <w:rFonts w:ascii="Arial" w:hAnsi="Arial" w:cs="Arial"/>
          <w:sz w:val="24"/>
          <w:szCs w:val="24"/>
        </w:rPr>
        <w:t xml:space="preserve"> i każdy uczeń, który przyszedł do szkoły wcześniej niż przed rozpoczęciem zajęć edukacyjnych, ma obowią</w:t>
      </w:r>
      <w:r w:rsidR="009D13ED" w:rsidRPr="00B518D6">
        <w:rPr>
          <w:rFonts w:ascii="Arial" w:hAnsi="Arial" w:cs="Arial"/>
          <w:sz w:val="24"/>
          <w:szCs w:val="24"/>
        </w:rPr>
        <w:t>zek zgłoszenia się do świetlicy,</w:t>
      </w:r>
    </w:p>
    <w:p w14:paraId="1AE93323" w14:textId="77777777" w:rsidR="002B4D27" w:rsidRPr="00B518D6" w:rsidRDefault="002B4D27">
      <w:pPr>
        <w:pStyle w:val="Akapitzlist"/>
        <w:numPr>
          <w:ilvl w:val="0"/>
          <w:numId w:val="82"/>
        </w:numPr>
        <w:tabs>
          <w:tab w:val="left" w:pos="1134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uczniów korzystających z zajęć pozalekcyjnych organizowanych przez szkołę, którzy pozostają pod opieką nauczyciela prowadzącego zajęcia od godziny ich rozpoczęcia do chwili ich zakończenia.</w:t>
      </w:r>
    </w:p>
    <w:p w14:paraId="7F5B8566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Szkoła nie ponosi odpowiedzialności za uczniów, którzy znaleźli się na jej terenie </w:t>
      </w:r>
      <w:r w:rsidR="00F414C7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z przyczyn niemających uzasadnienia w organizacji nauczania, wychowania i opieki realizowanej w danym dniu.</w:t>
      </w:r>
    </w:p>
    <w:p w14:paraId="7519A964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Odpowiedzialność za bezpieczeństwo uczniów ponoszą:</w:t>
      </w:r>
    </w:p>
    <w:p w14:paraId="74844D99" w14:textId="77777777" w:rsidR="002B4D27" w:rsidRPr="00B518D6" w:rsidRDefault="002B4D27">
      <w:pPr>
        <w:pStyle w:val="Akapitzlist"/>
        <w:numPr>
          <w:ilvl w:val="0"/>
          <w:numId w:val="8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nauczyciele prowadzący zaj</w:t>
      </w:r>
      <w:r w:rsidR="009D13ED" w:rsidRPr="00B518D6">
        <w:rPr>
          <w:rFonts w:ascii="Arial" w:hAnsi="Arial" w:cs="Arial"/>
          <w:sz w:val="24"/>
          <w:szCs w:val="24"/>
        </w:rPr>
        <w:t>ęcia obowiązkowe i pozalekcyjne,</w:t>
      </w:r>
    </w:p>
    <w:p w14:paraId="12A1D28F" w14:textId="441F4B0A" w:rsidR="002B4D27" w:rsidRPr="00B518D6" w:rsidRDefault="002B4D27">
      <w:pPr>
        <w:pStyle w:val="Akapitzlist"/>
        <w:numPr>
          <w:ilvl w:val="0"/>
          <w:numId w:val="8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 uczniów przebywających na przerwach poza salami lekcyjnymi</w:t>
      </w:r>
      <w:r w:rsidR="004325FC">
        <w:rPr>
          <w:rFonts w:ascii="Arial" w:hAnsi="Arial" w:cs="Arial"/>
          <w:sz w:val="24"/>
          <w:szCs w:val="24"/>
        </w:rPr>
        <w:t xml:space="preserve"> -</w:t>
      </w:r>
      <w:r w:rsidRPr="00B518D6">
        <w:rPr>
          <w:rFonts w:ascii="Arial" w:hAnsi="Arial" w:cs="Arial"/>
          <w:sz w:val="24"/>
          <w:szCs w:val="24"/>
        </w:rPr>
        <w:t xml:space="preserve"> nauczyciele pełniący dyżury podczas przerw </w:t>
      </w:r>
      <w:r w:rsidR="009D13ED" w:rsidRPr="00B518D6">
        <w:rPr>
          <w:rFonts w:ascii="Arial" w:hAnsi="Arial" w:cs="Arial"/>
          <w:sz w:val="24"/>
          <w:szCs w:val="24"/>
        </w:rPr>
        <w:t>do ostatniej lekcji danego dnia,</w:t>
      </w:r>
    </w:p>
    <w:p w14:paraId="651761AF" w14:textId="3DE68B98" w:rsidR="002B4D27" w:rsidRPr="00B518D6" w:rsidRDefault="002B4D27">
      <w:pPr>
        <w:pStyle w:val="Akapitzlist"/>
        <w:numPr>
          <w:ilvl w:val="0"/>
          <w:numId w:val="8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 uczniów</w:t>
      </w:r>
      <w:r w:rsidR="00F414C7" w:rsidRPr="00B518D6">
        <w:rPr>
          <w:rFonts w:ascii="Arial" w:hAnsi="Arial" w:cs="Arial"/>
          <w:sz w:val="24"/>
          <w:szCs w:val="24"/>
        </w:rPr>
        <w:t xml:space="preserve"> przebywających w bibliotece – </w:t>
      </w:r>
      <w:r w:rsidRPr="00B518D6">
        <w:rPr>
          <w:rFonts w:ascii="Arial" w:hAnsi="Arial" w:cs="Arial"/>
          <w:sz w:val="24"/>
          <w:szCs w:val="24"/>
        </w:rPr>
        <w:t>nauczyciel bibliotekarz, za uczn</w:t>
      </w:r>
      <w:r w:rsidR="00F414C7" w:rsidRPr="00B518D6">
        <w:rPr>
          <w:rFonts w:ascii="Arial" w:hAnsi="Arial" w:cs="Arial"/>
          <w:sz w:val="24"/>
          <w:szCs w:val="24"/>
        </w:rPr>
        <w:t xml:space="preserve">iów przebywających w świetlicy </w:t>
      </w:r>
      <w:r w:rsidR="00322CC2" w:rsidRPr="00B518D6">
        <w:rPr>
          <w:rFonts w:ascii="Arial" w:hAnsi="Arial" w:cs="Arial"/>
          <w:sz w:val="24"/>
          <w:szCs w:val="24"/>
        </w:rPr>
        <w:t>– nauczyciel</w:t>
      </w:r>
      <w:r w:rsidRPr="00B518D6">
        <w:rPr>
          <w:rFonts w:ascii="Arial" w:hAnsi="Arial" w:cs="Arial"/>
          <w:sz w:val="24"/>
          <w:szCs w:val="24"/>
        </w:rPr>
        <w:t xml:space="preserve"> świetlicy szkolnej.</w:t>
      </w:r>
    </w:p>
    <w:p w14:paraId="4D0B5715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 przerwach sale lekcyjne są zamknięte, a uczniowie oczekują n</w:t>
      </w:r>
      <w:r w:rsidR="00F414C7" w:rsidRPr="00B518D6">
        <w:rPr>
          <w:rFonts w:ascii="Arial" w:hAnsi="Arial" w:cs="Arial"/>
          <w:sz w:val="24"/>
          <w:szCs w:val="24"/>
        </w:rPr>
        <w:t>a lekcje na korytarzu przy sali</w:t>
      </w:r>
      <w:r w:rsidRPr="00B518D6">
        <w:rPr>
          <w:rFonts w:ascii="Arial" w:hAnsi="Arial" w:cs="Arial"/>
          <w:sz w:val="24"/>
          <w:szCs w:val="24"/>
        </w:rPr>
        <w:t>, w której będą mieli zajęcia.</w:t>
      </w:r>
    </w:p>
    <w:p w14:paraId="471898AB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Jeżeli z ważnych, uzasadnionych przyczyn konieczne jest zwolnienie ucznia z zajęć przed ich zakończeniem w danym dniu, wychowawca, a pod jego nieobecność pedagog szkolny lub dy</w:t>
      </w:r>
      <w:r w:rsidR="009D13ED" w:rsidRPr="00B518D6">
        <w:rPr>
          <w:rFonts w:ascii="Arial" w:hAnsi="Arial" w:cs="Arial"/>
          <w:sz w:val="24"/>
          <w:szCs w:val="24"/>
        </w:rPr>
        <w:t>rektor Zespołu (wicedyrektor Zespołu</w:t>
      </w:r>
      <w:r w:rsidRPr="00B518D6">
        <w:rPr>
          <w:rFonts w:ascii="Arial" w:hAnsi="Arial" w:cs="Arial"/>
          <w:sz w:val="24"/>
          <w:szCs w:val="24"/>
        </w:rPr>
        <w:t>) może:</w:t>
      </w:r>
    </w:p>
    <w:p w14:paraId="15A5C25F" w14:textId="77777777" w:rsidR="00EC4E2C" w:rsidRPr="004325FC" w:rsidRDefault="002B4D27">
      <w:pPr>
        <w:pStyle w:val="Default"/>
        <w:numPr>
          <w:ilvl w:val="0"/>
          <w:numId w:val="84"/>
        </w:numPr>
        <w:rPr>
          <w:rFonts w:ascii="Arial" w:hAnsi="Arial" w:cs="Arial"/>
          <w:color w:val="auto"/>
        </w:rPr>
      </w:pPr>
      <w:r w:rsidRPr="004325FC">
        <w:rPr>
          <w:rFonts w:ascii="Arial" w:hAnsi="Arial" w:cs="Arial"/>
          <w:color w:val="auto"/>
        </w:rPr>
        <w:t xml:space="preserve">na pisemną prośbę rodziców </w:t>
      </w:r>
      <w:r w:rsidR="001D761E" w:rsidRPr="004325FC">
        <w:rPr>
          <w:rFonts w:ascii="Arial" w:hAnsi="Arial" w:cs="Arial"/>
          <w:color w:val="auto"/>
        </w:rPr>
        <w:t>lub informację przesłaną prez dziennik elektroniczny</w:t>
      </w:r>
      <w:r w:rsidRPr="004325FC">
        <w:rPr>
          <w:rFonts w:ascii="Arial" w:hAnsi="Arial" w:cs="Arial"/>
          <w:color w:val="auto"/>
        </w:rPr>
        <w:t xml:space="preserve"> zwolnić ucznia z zajęć na warunkach określonych przez rodzica, z tym, że od tej chwili odpowiedzialność za jego</w:t>
      </w:r>
      <w:r w:rsidR="009D13ED" w:rsidRPr="004325FC">
        <w:rPr>
          <w:rFonts w:ascii="Arial" w:hAnsi="Arial" w:cs="Arial"/>
          <w:color w:val="auto"/>
        </w:rPr>
        <w:t xml:space="preserve"> bezpieczeństwo ponoszą rodzice.</w:t>
      </w:r>
    </w:p>
    <w:p w14:paraId="131E7FB8" w14:textId="7C9D0010" w:rsidR="002B4D27" w:rsidRPr="00B518D6" w:rsidRDefault="00F414C7">
      <w:pPr>
        <w:pStyle w:val="Akapitzlist"/>
        <w:numPr>
          <w:ilvl w:val="0"/>
          <w:numId w:val="84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zwolnić z zajęć ucznia, który </w:t>
      </w:r>
      <w:r w:rsidR="00322CC2" w:rsidRPr="00B518D6">
        <w:rPr>
          <w:rFonts w:ascii="Arial" w:hAnsi="Arial" w:cs="Arial"/>
          <w:sz w:val="24"/>
          <w:szCs w:val="24"/>
        </w:rPr>
        <w:t>uskarża się</w:t>
      </w:r>
      <w:r w:rsidR="002B4D27" w:rsidRPr="00B518D6">
        <w:rPr>
          <w:rFonts w:ascii="Arial" w:hAnsi="Arial" w:cs="Arial"/>
          <w:sz w:val="24"/>
          <w:szCs w:val="24"/>
        </w:rPr>
        <w:t xml:space="preserve"> na złe samopoczuci</w:t>
      </w:r>
      <w:r w:rsidRPr="00B518D6">
        <w:rPr>
          <w:rFonts w:ascii="Arial" w:hAnsi="Arial" w:cs="Arial"/>
          <w:sz w:val="24"/>
          <w:szCs w:val="24"/>
        </w:rPr>
        <w:t>e, zachorował lub uległ urazowi</w:t>
      </w:r>
      <w:r w:rsidR="002B4D27" w:rsidRPr="00B518D6">
        <w:rPr>
          <w:rFonts w:ascii="Arial" w:hAnsi="Arial" w:cs="Arial"/>
          <w:sz w:val="24"/>
          <w:szCs w:val="24"/>
        </w:rPr>
        <w:t xml:space="preserve">, na wniosek </w:t>
      </w:r>
      <w:r w:rsidR="00747E12" w:rsidRPr="00B518D6">
        <w:rPr>
          <w:rFonts w:ascii="Arial" w:hAnsi="Arial" w:cs="Arial"/>
          <w:sz w:val="24"/>
          <w:szCs w:val="24"/>
        </w:rPr>
        <w:t>nauczyciela prowadzącego zajęcia lekcyjne</w:t>
      </w:r>
      <w:r w:rsidR="002B4D27" w:rsidRPr="00B518D6">
        <w:rPr>
          <w:rFonts w:ascii="Arial" w:hAnsi="Arial" w:cs="Arial"/>
          <w:sz w:val="24"/>
          <w:szCs w:val="24"/>
        </w:rPr>
        <w:t xml:space="preserve">. W </w:t>
      </w:r>
      <w:r w:rsidR="004F22A6" w:rsidRPr="00B518D6">
        <w:rPr>
          <w:rFonts w:ascii="Arial" w:hAnsi="Arial" w:cs="Arial"/>
          <w:sz w:val="24"/>
          <w:szCs w:val="24"/>
        </w:rPr>
        <w:t xml:space="preserve">takiej sytuacji </w:t>
      </w:r>
      <w:r w:rsidRPr="00B518D6">
        <w:rPr>
          <w:rFonts w:ascii="Arial" w:hAnsi="Arial" w:cs="Arial"/>
          <w:sz w:val="24"/>
          <w:szCs w:val="24"/>
        </w:rPr>
        <w:t>niezwłocznie zawiadamia się</w:t>
      </w:r>
      <w:r w:rsidR="002B4D27" w:rsidRPr="00B518D6">
        <w:rPr>
          <w:rFonts w:ascii="Arial" w:hAnsi="Arial" w:cs="Arial"/>
          <w:sz w:val="24"/>
          <w:szCs w:val="24"/>
        </w:rPr>
        <w:t xml:space="preserve"> rod</w:t>
      </w:r>
      <w:r w:rsidR="00891F75" w:rsidRPr="00B518D6">
        <w:rPr>
          <w:rFonts w:ascii="Arial" w:hAnsi="Arial" w:cs="Arial"/>
          <w:sz w:val="24"/>
          <w:szCs w:val="24"/>
        </w:rPr>
        <w:t>ziców o dolegliwościach dziecka</w:t>
      </w:r>
      <w:r w:rsidR="00851E90">
        <w:rPr>
          <w:rFonts w:ascii="Arial" w:hAnsi="Arial" w:cs="Arial"/>
          <w:sz w:val="24"/>
          <w:szCs w:val="24"/>
        </w:rPr>
        <w:t xml:space="preserve"> </w:t>
      </w:r>
      <w:r w:rsidR="002B4D27" w:rsidRPr="00B518D6">
        <w:rPr>
          <w:rFonts w:ascii="Arial" w:hAnsi="Arial" w:cs="Arial"/>
          <w:sz w:val="24"/>
          <w:szCs w:val="24"/>
        </w:rPr>
        <w:t>i</w:t>
      </w:r>
      <w:r w:rsidR="00851E90">
        <w:rPr>
          <w:rFonts w:ascii="Arial" w:hAnsi="Arial" w:cs="Arial"/>
          <w:sz w:val="24"/>
          <w:szCs w:val="24"/>
        </w:rPr>
        <w:t> </w:t>
      </w:r>
      <w:r w:rsidR="002B4D27" w:rsidRPr="00B518D6">
        <w:rPr>
          <w:rFonts w:ascii="Arial" w:hAnsi="Arial" w:cs="Arial"/>
          <w:sz w:val="24"/>
          <w:szCs w:val="24"/>
        </w:rPr>
        <w:t>postępuje zgo</w:t>
      </w:r>
      <w:r w:rsidRPr="00B518D6">
        <w:rPr>
          <w:rFonts w:ascii="Arial" w:hAnsi="Arial" w:cs="Arial"/>
          <w:sz w:val="24"/>
          <w:szCs w:val="24"/>
        </w:rPr>
        <w:t>dnie z poczynionymi ustaleniami</w:t>
      </w:r>
      <w:r w:rsidR="006648B5" w:rsidRPr="00B518D6">
        <w:rPr>
          <w:rFonts w:ascii="Arial" w:hAnsi="Arial" w:cs="Arial"/>
          <w:sz w:val="24"/>
          <w:szCs w:val="24"/>
        </w:rPr>
        <w:t xml:space="preserve"> udzielając dziecku pomocy</w:t>
      </w:r>
      <w:r w:rsidR="009D13ED" w:rsidRPr="00B518D6">
        <w:rPr>
          <w:rFonts w:ascii="Arial" w:hAnsi="Arial" w:cs="Arial"/>
          <w:sz w:val="24"/>
          <w:szCs w:val="24"/>
        </w:rPr>
        <w:t>,</w:t>
      </w:r>
    </w:p>
    <w:p w14:paraId="14167B15" w14:textId="77777777" w:rsidR="00EC4E2C" w:rsidRPr="00B518D6" w:rsidRDefault="00EC4E2C">
      <w:pPr>
        <w:pStyle w:val="Default"/>
        <w:numPr>
          <w:ilvl w:val="0"/>
          <w:numId w:val="81"/>
        </w:numPr>
        <w:rPr>
          <w:rFonts w:ascii="Arial" w:hAnsi="Arial" w:cs="Arial"/>
          <w:lang w:eastAsia="pl-PL"/>
        </w:rPr>
      </w:pPr>
      <w:r w:rsidRPr="00B518D6">
        <w:rPr>
          <w:rFonts w:ascii="Arial" w:hAnsi="Arial" w:cs="Arial"/>
          <w:color w:val="auto"/>
        </w:rPr>
        <w:t>Tylko w wyjątkowych sytuacjach zwolnienie z zajęć może nastąpić telefonicznie pod warunkiem, że rodzic osobiście odbierze dziecko ze szkoły</w:t>
      </w:r>
      <w:r w:rsidR="004F22A6" w:rsidRPr="00B518D6">
        <w:rPr>
          <w:rFonts w:ascii="Arial" w:hAnsi="Arial" w:cs="Arial"/>
          <w:color w:val="auto"/>
        </w:rPr>
        <w:t>.</w:t>
      </w:r>
    </w:p>
    <w:p w14:paraId="3D7C81D0" w14:textId="2F1A0658" w:rsidR="00EC4E2C" w:rsidRPr="00B518D6" w:rsidRDefault="00EC4E2C">
      <w:pPr>
        <w:pStyle w:val="Akapitzlist"/>
        <w:numPr>
          <w:ilvl w:val="0"/>
          <w:numId w:val="8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 xml:space="preserve">Jeśli stan chorego ucznia budzi zaniepokojenie, wychowawca lub inny </w:t>
      </w:r>
      <w:r w:rsidR="00322CC2" w:rsidRPr="00B518D6">
        <w:rPr>
          <w:rFonts w:ascii="Arial" w:hAnsi="Arial" w:cs="Arial"/>
          <w:sz w:val="24"/>
          <w:szCs w:val="24"/>
          <w:lang w:eastAsia="pl-PL"/>
        </w:rPr>
        <w:t>nauczyciel telefonicznie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prosi rodziców/prawnych opiekunów o przybycie do szkoły. W razie sytuacji uniemożliwiającej osobiste przybycie po dziecko, dopuszcza się powierzenie ucznia innej </w:t>
      </w:r>
      <w:r w:rsidR="00322CC2" w:rsidRPr="00B518D6">
        <w:rPr>
          <w:rFonts w:ascii="Arial" w:hAnsi="Arial" w:cs="Arial"/>
          <w:sz w:val="24"/>
          <w:szCs w:val="24"/>
          <w:lang w:eastAsia="pl-PL"/>
        </w:rPr>
        <w:t>dorosłej, upoważnionej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osobie. </w:t>
      </w:r>
    </w:p>
    <w:p w14:paraId="6C8CD057" w14:textId="77777777" w:rsidR="00EC4E2C" w:rsidRPr="00B518D6" w:rsidRDefault="00EC4E2C">
      <w:pPr>
        <w:pStyle w:val="Akapitzlist"/>
        <w:numPr>
          <w:ilvl w:val="0"/>
          <w:numId w:val="8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Uczeń może być zwolniony z zajęć lekcyjnych za zgodą nauczyciela prowadzącego zajęcia z przyczyn wynikających z organizacji pracy szkoły takich jak:</w:t>
      </w:r>
    </w:p>
    <w:p w14:paraId="71219A41" w14:textId="77777777" w:rsidR="00EC4E2C" w:rsidRPr="00B518D6" w:rsidRDefault="00EC4E2C">
      <w:pPr>
        <w:numPr>
          <w:ilvl w:val="0"/>
          <w:numId w:val="8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udział w uroczystościach szkolnych,</w:t>
      </w:r>
    </w:p>
    <w:p w14:paraId="3127AB2C" w14:textId="77777777" w:rsidR="00EC4E2C" w:rsidRPr="00B518D6" w:rsidRDefault="00EC4E2C">
      <w:pPr>
        <w:numPr>
          <w:ilvl w:val="0"/>
          <w:numId w:val="8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udział w konkursach, olimpiadach, zawodach sportowych,</w:t>
      </w:r>
    </w:p>
    <w:p w14:paraId="59DE7EB1" w14:textId="77777777" w:rsidR="00EC4E2C" w:rsidRPr="00B518D6" w:rsidRDefault="00EC4E2C">
      <w:pPr>
        <w:numPr>
          <w:ilvl w:val="0"/>
          <w:numId w:val="8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 xml:space="preserve">prace na rzecz szkoły lub środowiska.  </w:t>
      </w:r>
    </w:p>
    <w:p w14:paraId="47AF1F9F" w14:textId="77777777" w:rsidR="00EC4E2C" w:rsidRPr="00B518D6" w:rsidRDefault="00EC4E2C">
      <w:pPr>
        <w:pStyle w:val="Akapitzlist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lastRenderedPageBreak/>
        <w:t>Zwolnienia dokonuje nauczyciel angażujący ucznia i biorący za niego odpowiedzialność po uprzednim uzgodnieniu z nauc</w:t>
      </w:r>
      <w:r w:rsidR="009D13ED" w:rsidRPr="00B518D6">
        <w:rPr>
          <w:rFonts w:ascii="Arial" w:hAnsi="Arial" w:cs="Arial"/>
          <w:sz w:val="24"/>
          <w:szCs w:val="24"/>
          <w:lang w:eastAsia="pl-PL"/>
        </w:rPr>
        <w:t>zycielami uczącymi w danym dniu.</w:t>
      </w:r>
    </w:p>
    <w:p w14:paraId="245CF001" w14:textId="77777777" w:rsidR="00EC4E2C" w:rsidRPr="00B518D6" w:rsidRDefault="00EC4E2C">
      <w:pPr>
        <w:pStyle w:val="Akapitzlist"/>
        <w:numPr>
          <w:ilvl w:val="0"/>
          <w:numId w:val="8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Uczeń reprezentu</w:t>
      </w:r>
      <w:r w:rsidR="009D13ED" w:rsidRPr="00B518D6">
        <w:rPr>
          <w:rFonts w:ascii="Arial" w:hAnsi="Arial" w:cs="Arial"/>
          <w:sz w:val="24"/>
          <w:szCs w:val="24"/>
          <w:lang w:eastAsia="pl-PL"/>
        </w:rPr>
        <w:t>jący Zespó</w:t>
      </w:r>
      <w:r w:rsidRPr="00B518D6">
        <w:rPr>
          <w:rFonts w:ascii="Arial" w:hAnsi="Arial" w:cs="Arial"/>
          <w:sz w:val="24"/>
          <w:szCs w:val="24"/>
          <w:lang w:eastAsia="pl-PL"/>
        </w:rPr>
        <w:t>ł w konkursach i zawodach sportowych poza szkołą musi posiadać pisemną zgodę rodzica/ opiekuna prawnego na wyjazd.</w:t>
      </w:r>
    </w:p>
    <w:p w14:paraId="1C7016A7" w14:textId="77777777" w:rsidR="00EC4E2C" w:rsidRPr="00B518D6" w:rsidRDefault="00EC4E2C">
      <w:pPr>
        <w:pStyle w:val="Nagwek3"/>
        <w:keepLines w:val="0"/>
        <w:numPr>
          <w:ilvl w:val="0"/>
          <w:numId w:val="81"/>
        </w:numPr>
        <w:spacing w:before="0"/>
        <w:rPr>
          <w:rFonts w:ascii="Arial" w:hAnsi="Arial" w:cs="Arial"/>
          <w:b w:val="0"/>
          <w:color w:val="auto"/>
          <w:sz w:val="24"/>
          <w:szCs w:val="24"/>
          <w:lang w:eastAsia="pl-PL"/>
        </w:rPr>
      </w:pPr>
      <w:r w:rsidRPr="00B518D6">
        <w:rPr>
          <w:rFonts w:ascii="Arial" w:hAnsi="Arial" w:cs="Arial"/>
          <w:b w:val="0"/>
          <w:color w:val="auto"/>
          <w:sz w:val="24"/>
          <w:szCs w:val="24"/>
          <w:lang w:eastAsia="pl-PL"/>
        </w:rPr>
        <w:t>Samodzielne opuszczenie zajęć przez ucznia bez uprzedniego poinformowania wychowawcy</w:t>
      </w:r>
      <w:r w:rsidR="009D13ED" w:rsidRPr="00B518D6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lub w razie jego nieobecności dyrektora Z</w:t>
      </w:r>
      <w:r w:rsidRPr="00B518D6">
        <w:rPr>
          <w:rFonts w:ascii="Arial" w:hAnsi="Arial" w:cs="Arial"/>
          <w:b w:val="0"/>
          <w:color w:val="auto"/>
          <w:sz w:val="24"/>
          <w:szCs w:val="24"/>
          <w:lang w:eastAsia="pl-PL"/>
        </w:rPr>
        <w:t>espołu lub nauczyciela prowadzącego zajęcia będzie traktowane jak wagary i nie może być usprawiedliwione w terminie późniejszym.</w:t>
      </w:r>
    </w:p>
    <w:p w14:paraId="1321D8AA" w14:textId="21A34F50" w:rsidR="00EC4E2C" w:rsidRPr="00B518D6" w:rsidRDefault="00EC4E2C">
      <w:pPr>
        <w:pStyle w:val="Default"/>
        <w:numPr>
          <w:ilvl w:val="0"/>
          <w:numId w:val="81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Nauczyciele zwracają uwagę na osoby pos</w:t>
      </w:r>
      <w:r w:rsidR="009D13ED" w:rsidRPr="00B518D6">
        <w:rPr>
          <w:rFonts w:ascii="Arial" w:hAnsi="Arial" w:cs="Arial"/>
          <w:color w:val="auto"/>
        </w:rPr>
        <w:t xml:space="preserve">tronne przebywające na terenie </w:t>
      </w:r>
      <w:r w:rsidR="00322CC2" w:rsidRPr="00B518D6">
        <w:rPr>
          <w:rFonts w:ascii="Arial" w:hAnsi="Arial" w:cs="Arial"/>
          <w:color w:val="auto"/>
        </w:rPr>
        <w:t xml:space="preserve">Zespołu,  </w:t>
      </w:r>
      <w:r w:rsidRPr="00B518D6">
        <w:rPr>
          <w:rFonts w:ascii="Arial" w:hAnsi="Arial" w:cs="Arial"/>
          <w:color w:val="auto"/>
        </w:rPr>
        <w:t xml:space="preserve">                 w razie potrzeby proszą je o </w:t>
      </w:r>
      <w:r w:rsidR="009D13ED" w:rsidRPr="00B518D6">
        <w:rPr>
          <w:rFonts w:ascii="Arial" w:hAnsi="Arial" w:cs="Arial"/>
          <w:color w:val="auto"/>
        </w:rPr>
        <w:t>podanie celu pobytu na terenie Z</w:t>
      </w:r>
      <w:r w:rsidRPr="00B518D6">
        <w:rPr>
          <w:rFonts w:ascii="Arial" w:hAnsi="Arial" w:cs="Arial"/>
          <w:color w:val="auto"/>
        </w:rPr>
        <w:t>espołu, z</w:t>
      </w:r>
      <w:r w:rsidR="009D13ED" w:rsidRPr="00B518D6">
        <w:rPr>
          <w:rFonts w:ascii="Arial" w:hAnsi="Arial" w:cs="Arial"/>
          <w:color w:val="auto"/>
        </w:rPr>
        <w:t>awiadamiają pracownika obsługi Z</w:t>
      </w:r>
      <w:r w:rsidRPr="00B518D6">
        <w:rPr>
          <w:rFonts w:ascii="Arial" w:hAnsi="Arial" w:cs="Arial"/>
          <w:color w:val="auto"/>
        </w:rPr>
        <w:t xml:space="preserve">espołu o fakcie przebywania osób postronnych. </w:t>
      </w:r>
    </w:p>
    <w:p w14:paraId="1481BCFD" w14:textId="00EFA0B8" w:rsidR="00EC4E2C" w:rsidRPr="00B518D6" w:rsidRDefault="0037619F">
      <w:pPr>
        <w:pStyle w:val="Default"/>
        <w:numPr>
          <w:ilvl w:val="0"/>
          <w:numId w:val="81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Upoważniony przez dyrektora Zespołu pracownik obsługi Z</w:t>
      </w:r>
      <w:r w:rsidR="00EC4E2C" w:rsidRPr="00B518D6">
        <w:rPr>
          <w:rFonts w:ascii="Arial" w:hAnsi="Arial" w:cs="Arial"/>
          <w:color w:val="auto"/>
        </w:rPr>
        <w:t>espołu zwraca się do osób postronnych wchodzących na teren zespołu z prośbą o podanie celu pobytu, w</w:t>
      </w:r>
      <w:r w:rsidR="00851E90">
        <w:rPr>
          <w:rFonts w:ascii="Arial" w:hAnsi="Arial" w:cs="Arial"/>
          <w:color w:val="auto"/>
        </w:rPr>
        <w:t> </w:t>
      </w:r>
      <w:r w:rsidR="00EC4E2C" w:rsidRPr="00B518D6">
        <w:rPr>
          <w:rFonts w:ascii="Arial" w:hAnsi="Arial" w:cs="Arial"/>
          <w:color w:val="auto"/>
        </w:rPr>
        <w:t>razie</w:t>
      </w:r>
      <w:r w:rsidRPr="00B518D6">
        <w:rPr>
          <w:rFonts w:ascii="Arial" w:hAnsi="Arial" w:cs="Arial"/>
          <w:color w:val="auto"/>
        </w:rPr>
        <w:t xml:space="preserve"> potrzeby zawiadamia dyrektora Z</w:t>
      </w:r>
      <w:r w:rsidR="00EC4E2C" w:rsidRPr="00B518D6">
        <w:rPr>
          <w:rFonts w:ascii="Arial" w:hAnsi="Arial" w:cs="Arial"/>
          <w:color w:val="auto"/>
        </w:rPr>
        <w:t xml:space="preserve">espołu lub kieruje tę osobę do dyrektora. </w:t>
      </w:r>
    </w:p>
    <w:p w14:paraId="503BF779" w14:textId="77777777" w:rsidR="00EC4E2C" w:rsidRPr="00B518D6" w:rsidRDefault="00EC4E2C">
      <w:pPr>
        <w:pStyle w:val="Default"/>
        <w:numPr>
          <w:ilvl w:val="0"/>
          <w:numId w:val="81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Nauczyciele i </w:t>
      </w:r>
      <w:r w:rsidR="0037619F" w:rsidRPr="00B518D6">
        <w:rPr>
          <w:rFonts w:ascii="Arial" w:hAnsi="Arial" w:cs="Arial"/>
          <w:color w:val="auto"/>
        </w:rPr>
        <w:t>inni pracownicy Z</w:t>
      </w:r>
      <w:r w:rsidRPr="00B518D6">
        <w:rPr>
          <w:rFonts w:ascii="Arial" w:hAnsi="Arial" w:cs="Arial"/>
          <w:color w:val="auto"/>
        </w:rPr>
        <w:t>espołu s</w:t>
      </w:r>
      <w:r w:rsidR="0037619F" w:rsidRPr="00B518D6">
        <w:rPr>
          <w:rFonts w:ascii="Arial" w:hAnsi="Arial" w:cs="Arial"/>
          <w:color w:val="auto"/>
        </w:rPr>
        <w:t>ą zobowiązani do zawiadomienia d</w:t>
      </w:r>
      <w:r w:rsidRPr="00B518D6">
        <w:rPr>
          <w:rFonts w:ascii="Arial" w:hAnsi="Arial" w:cs="Arial"/>
          <w:color w:val="auto"/>
        </w:rPr>
        <w:t>yrektora</w:t>
      </w:r>
      <w:r w:rsidR="0037619F" w:rsidRPr="00B518D6">
        <w:rPr>
          <w:rFonts w:ascii="Arial" w:hAnsi="Arial" w:cs="Arial"/>
          <w:color w:val="auto"/>
        </w:rPr>
        <w:t xml:space="preserve"> Zespołu </w:t>
      </w:r>
      <w:r w:rsidRPr="00B518D6">
        <w:rPr>
          <w:rFonts w:ascii="Arial" w:hAnsi="Arial" w:cs="Arial"/>
          <w:color w:val="auto"/>
        </w:rPr>
        <w:t xml:space="preserve">o wszelkich dostrzeżonych na terenie szkoły zdarzeniach, noszących znamiona przestępstwa lub stanowiących zagrożenie dla zdrowia i życia uczniów. </w:t>
      </w:r>
    </w:p>
    <w:p w14:paraId="2791B453" w14:textId="77777777" w:rsidR="00EC4E2C" w:rsidRPr="00B518D6" w:rsidRDefault="00EC4E2C">
      <w:pPr>
        <w:pStyle w:val="Default"/>
        <w:numPr>
          <w:ilvl w:val="0"/>
          <w:numId w:val="81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Budynek i teren szkoły objęte są nadzorem kamer w celu zapewnienia bezpiecznych warunków opieki. </w:t>
      </w:r>
    </w:p>
    <w:p w14:paraId="1BBFA60D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chwili op</w:t>
      </w:r>
      <w:r w:rsidR="00FC2F1B" w:rsidRPr="00B518D6">
        <w:rPr>
          <w:rFonts w:ascii="Arial" w:hAnsi="Arial" w:cs="Arial"/>
          <w:sz w:val="24"/>
          <w:szCs w:val="24"/>
        </w:rPr>
        <w:t>uszczenia szatni i wyjścia</w:t>
      </w:r>
      <w:r w:rsidRPr="00B518D6">
        <w:rPr>
          <w:rFonts w:ascii="Arial" w:hAnsi="Arial" w:cs="Arial"/>
          <w:sz w:val="24"/>
          <w:szCs w:val="24"/>
        </w:rPr>
        <w:t xml:space="preserve"> uczniów z budynku szkoły </w:t>
      </w:r>
      <w:r w:rsidR="0037619F" w:rsidRPr="00B518D6">
        <w:rPr>
          <w:rFonts w:ascii="Arial" w:hAnsi="Arial" w:cs="Arial"/>
          <w:sz w:val="24"/>
          <w:szCs w:val="24"/>
        </w:rPr>
        <w:t>do domu, odpowiedzialność Zespołu</w:t>
      </w:r>
      <w:r w:rsidRPr="00B518D6">
        <w:rPr>
          <w:rFonts w:ascii="Arial" w:hAnsi="Arial" w:cs="Arial"/>
          <w:sz w:val="24"/>
          <w:szCs w:val="24"/>
        </w:rPr>
        <w:t xml:space="preserve"> za ich bezpieczeństwo kończy się.  </w:t>
      </w:r>
    </w:p>
    <w:p w14:paraId="225208A8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 zakończeniu za</w:t>
      </w:r>
      <w:r w:rsidR="00602AA1" w:rsidRPr="00B518D6">
        <w:rPr>
          <w:rFonts w:ascii="Arial" w:hAnsi="Arial" w:cs="Arial"/>
          <w:sz w:val="24"/>
          <w:szCs w:val="24"/>
        </w:rPr>
        <w:t>jęć obowiązkowych</w:t>
      </w:r>
      <w:r w:rsidR="00F414C7" w:rsidRPr="00B518D6">
        <w:rPr>
          <w:rFonts w:ascii="Arial" w:hAnsi="Arial" w:cs="Arial"/>
          <w:sz w:val="24"/>
          <w:szCs w:val="24"/>
        </w:rPr>
        <w:t xml:space="preserve"> uczeń</w:t>
      </w:r>
      <w:r w:rsidR="00602AA1" w:rsidRPr="00B518D6">
        <w:rPr>
          <w:rFonts w:ascii="Arial" w:hAnsi="Arial" w:cs="Arial"/>
          <w:sz w:val="24"/>
          <w:szCs w:val="24"/>
        </w:rPr>
        <w:t>,</w:t>
      </w:r>
      <w:r w:rsidR="00F414C7" w:rsidRPr="00B518D6">
        <w:rPr>
          <w:rFonts w:ascii="Arial" w:hAnsi="Arial" w:cs="Arial"/>
          <w:sz w:val="24"/>
          <w:szCs w:val="24"/>
        </w:rPr>
        <w:t xml:space="preserve"> który </w:t>
      </w:r>
      <w:r w:rsidR="00602AA1" w:rsidRPr="00B518D6">
        <w:rPr>
          <w:rFonts w:ascii="Arial" w:hAnsi="Arial" w:cs="Arial"/>
          <w:sz w:val="24"/>
          <w:szCs w:val="24"/>
        </w:rPr>
        <w:t>oczekuje na zajęcia dodatkowe</w:t>
      </w:r>
      <w:r w:rsidRPr="00B518D6">
        <w:rPr>
          <w:rFonts w:ascii="Arial" w:hAnsi="Arial" w:cs="Arial"/>
          <w:sz w:val="24"/>
          <w:szCs w:val="24"/>
        </w:rPr>
        <w:t xml:space="preserve"> ma obowiązek zgłosić się pod opiekę nauczyciela świetlicy.</w:t>
      </w:r>
    </w:p>
    <w:p w14:paraId="4022D6E5" w14:textId="77777777" w:rsidR="002B4D27" w:rsidRPr="00B518D6" w:rsidRDefault="0037619F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Każdy uczeń na terenie Zespołu</w:t>
      </w:r>
      <w:r w:rsidR="002B4D27" w:rsidRPr="00B518D6">
        <w:rPr>
          <w:rFonts w:ascii="Arial" w:hAnsi="Arial" w:cs="Arial"/>
          <w:sz w:val="24"/>
          <w:szCs w:val="24"/>
        </w:rPr>
        <w:t xml:space="preserve"> jest objęty dozorem osób dorosłych, nauczycieli </w:t>
      </w:r>
      <w:r w:rsidR="002B4D27" w:rsidRPr="00B518D6">
        <w:rPr>
          <w:rFonts w:ascii="Arial" w:hAnsi="Arial" w:cs="Arial"/>
          <w:sz w:val="24"/>
          <w:szCs w:val="24"/>
        </w:rPr>
        <w:br/>
        <w:t>i pracowników niepedagogicznych i jest zobowiązany podporządkować się ich poleceniom.</w:t>
      </w:r>
    </w:p>
    <w:p w14:paraId="139ADC12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Na terenie boiska szkolnego obowiązuje regulamin korzystania z boiska.  </w:t>
      </w:r>
    </w:p>
    <w:p w14:paraId="36F95FF4" w14:textId="03F554F1" w:rsidR="002B4D27" w:rsidRPr="00B518D6" w:rsidRDefault="007070C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Uczniowie</w:t>
      </w:r>
      <w:r w:rsidR="002B4D27" w:rsidRPr="00B518D6">
        <w:rPr>
          <w:rFonts w:ascii="Arial" w:hAnsi="Arial" w:cs="Arial"/>
          <w:sz w:val="24"/>
          <w:szCs w:val="24"/>
        </w:rPr>
        <w:t xml:space="preserve"> zobowiązani są b</w:t>
      </w:r>
      <w:r w:rsidRPr="00B518D6">
        <w:rPr>
          <w:rFonts w:ascii="Arial" w:hAnsi="Arial" w:cs="Arial"/>
          <w:sz w:val="24"/>
          <w:szCs w:val="24"/>
        </w:rPr>
        <w:t xml:space="preserve">ezwzględnie przestrzegać zasad </w:t>
      </w:r>
      <w:r w:rsidR="002B4D27" w:rsidRPr="00B518D6">
        <w:rPr>
          <w:rFonts w:ascii="Arial" w:hAnsi="Arial" w:cs="Arial"/>
          <w:sz w:val="24"/>
          <w:szCs w:val="24"/>
        </w:rPr>
        <w:t>regulaminu korzystania z boiska oraz przebywać na boisku wyłącznie pod nadzorem nauczycieli, trenerów, rodziców.</w:t>
      </w:r>
    </w:p>
    <w:p w14:paraId="17E2DD13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Podcza</w:t>
      </w:r>
      <w:r w:rsidR="007070C7" w:rsidRPr="00B518D6">
        <w:rPr>
          <w:rFonts w:ascii="Arial" w:hAnsi="Arial" w:cs="Arial"/>
          <w:sz w:val="24"/>
          <w:szCs w:val="24"/>
        </w:rPr>
        <w:t>s pobytu uczniów na wycieczkach</w:t>
      </w:r>
      <w:r w:rsidRPr="00B518D6">
        <w:rPr>
          <w:rFonts w:ascii="Arial" w:hAnsi="Arial" w:cs="Arial"/>
          <w:sz w:val="24"/>
          <w:szCs w:val="24"/>
        </w:rPr>
        <w:t xml:space="preserve">, zielonych szkołach, w czasie pobytu na pływalni, zawodach sportowych </w:t>
      </w:r>
      <w:r w:rsidR="0037619F" w:rsidRPr="00B518D6">
        <w:rPr>
          <w:rFonts w:ascii="Arial" w:hAnsi="Arial" w:cs="Arial"/>
          <w:sz w:val="24"/>
          <w:szCs w:val="24"/>
        </w:rPr>
        <w:t>i innych, Zespół</w:t>
      </w:r>
      <w:r w:rsidR="007070C7" w:rsidRPr="00B518D6">
        <w:rPr>
          <w:rFonts w:ascii="Arial" w:hAnsi="Arial" w:cs="Arial"/>
          <w:sz w:val="24"/>
          <w:szCs w:val="24"/>
        </w:rPr>
        <w:t xml:space="preserve"> zapewnienia im</w:t>
      </w:r>
      <w:r w:rsidRPr="00B518D6">
        <w:rPr>
          <w:rFonts w:ascii="Arial" w:hAnsi="Arial" w:cs="Arial"/>
          <w:sz w:val="24"/>
          <w:szCs w:val="24"/>
        </w:rPr>
        <w:t xml:space="preserve"> bezpieczeństwo, które uregulowane jest wewnętrznymi zarządzeniami dy</w:t>
      </w:r>
      <w:r w:rsidR="0037619F" w:rsidRPr="00B518D6">
        <w:rPr>
          <w:rFonts w:ascii="Arial" w:hAnsi="Arial" w:cs="Arial"/>
          <w:sz w:val="24"/>
          <w:szCs w:val="24"/>
        </w:rPr>
        <w:t>rektora Zespołu</w:t>
      </w:r>
      <w:r w:rsidRPr="00B518D6">
        <w:rPr>
          <w:rFonts w:ascii="Arial" w:hAnsi="Arial" w:cs="Arial"/>
          <w:sz w:val="24"/>
          <w:szCs w:val="24"/>
        </w:rPr>
        <w:t>.</w:t>
      </w:r>
    </w:p>
    <w:p w14:paraId="7547D5AD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Każda impreza w szkole odb</w:t>
      </w:r>
      <w:r w:rsidR="0037619F" w:rsidRPr="00B518D6">
        <w:rPr>
          <w:rFonts w:ascii="Arial" w:hAnsi="Arial" w:cs="Arial"/>
          <w:sz w:val="24"/>
          <w:szCs w:val="24"/>
        </w:rPr>
        <w:t>ywa się za zgodą dyrektora Zespołu</w:t>
      </w:r>
      <w:r w:rsidRPr="00B518D6">
        <w:rPr>
          <w:rFonts w:ascii="Arial" w:hAnsi="Arial" w:cs="Arial"/>
          <w:sz w:val="24"/>
          <w:szCs w:val="24"/>
        </w:rPr>
        <w:t xml:space="preserve"> i musi być zgłoszona. </w:t>
      </w:r>
    </w:p>
    <w:p w14:paraId="5FDD3B64" w14:textId="1F6A821F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 bezpieczeństwo uczniów w czasie imprezy organizowanej w szkole lub poza nią odpowiada nauczyciel–organizator oraz nauczyciele, którym dyrektor</w:t>
      </w:r>
      <w:r w:rsidR="0037619F" w:rsidRPr="00B518D6">
        <w:rPr>
          <w:rFonts w:ascii="Arial" w:hAnsi="Arial" w:cs="Arial"/>
          <w:sz w:val="24"/>
          <w:szCs w:val="24"/>
        </w:rPr>
        <w:t xml:space="preserve"> Zespołu</w:t>
      </w:r>
      <w:r w:rsidRPr="00B518D6">
        <w:rPr>
          <w:rFonts w:ascii="Arial" w:hAnsi="Arial" w:cs="Arial"/>
          <w:sz w:val="24"/>
          <w:szCs w:val="24"/>
        </w:rPr>
        <w:t xml:space="preserve"> powierzył opiekę nad uczniami. </w:t>
      </w:r>
    </w:p>
    <w:p w14:paraId="453C5ABF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razie zaistnienia wypadku uczniowskiego, nauczyciel ma obowiązek: udzielenia pierwszej pomocy, wezwania pogotowia ratunkowego, po</w:t>
      </w:r>
      <w:r w:rsidR="0037619F" w:rsidRPr="00B518D6">
        <w:rPr>
          <w:rFonts w:ascii="Arial" w:hAnsi="Arial" w:cs="Arial"/>
          <w:sz w:val="24"/>
          <w:szCs w:val="24"/>
        </w:rPr>
        <w:t>wiadomienia dyrektora Zespołu</w:t>
      </w:r>
      <w:r w:rsidR="00581984" w:rsidRPr="00B518D6">
        <w:rPr>
          <w:rFonts w:ascii="Arial" w:hAnsi="Arial" w:cs="Arial"/>
          <w:sz w:val="24"/>
          <w:szCs w:val="24"/>
        </w:rPr>
        <w:t xml:space="preserve"> lub wicedyrektora oraz</w:t>
      </w:r>
      <w:r w:rsidRPr="00B518D6">
        <w:rPr>
          <w:rFonts w:ascii="Arial" w:hAnsi="Arial" w:cs="Arial"/>
          <w:sz w:val="24"/>
          <w:szCs w:val="24"/>
        </w:rPr>
        <w:t xml:space="preserve"> rodziców ucznia o zaistniałym zdarzeniu. Postępowanie w razie wypadku regulują odrębne przepisy.</w:t>
      </w:r>
    </w:p>
    <w:p w14:paraId="37722F0C" w14:textId="77777777" w:rsidR="002B4D27" w:rsidRPr="00B518D6" w:rsidRDefault="0037619F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W Zespole</w:t>
      </w:r>
      <w:r w:rsidR="007070C7" w:rsidRPr="00B518D6">
        <w:rPr>
          <w:rFonts w:ascii="Arial" w:hAnsi="Arial" w:cs="Arial"/>
          <w:sz w:val="24"/>
          <w:szCs w:val="24"/>
        </w:rPr>
        <w:t xml:space="preserve"> prowadzone są </w:t>
      </w:r>
      <w:r w:rsidR="002B4D27" w:rsidRPr="00B518D6">
        <w:rPr>
          <w:rFonts w:ascii="Arial" w:hAnsi="Arial" w:cs="Arial"/>
          <w:sz w:val="24"/>
          <w:szCs w:val="24"/>
        </w:rPr>
        <w:t xml:space="preserve">zajęcia edukacyjne wspierające ucznia w radzeniu sobie </w:t>
      </w:r>
      <w:r w:rsidR="002B4D27" w:rsidRPr="00B518D6">
        <w:rPr>
          <w:rFonts w:ascii="Arial" w:hAnsi="Arial" w:cs="Arial"/>
          <w:sz w:val="24"/>
          <w:szCs w:val="24"/>
        </w:rPr>
        <w:br/>
        <w:t>w sytuacjach: przemocy, demoralizacji, zagrożeń uzależnieniami oraz innych utrudniających funkcjonowanie w społeczeństwie i grupie rówieśniczej.</w:t>
      </w:r>
    </w:p>
    <w:p w14:paraId="3283BB26" w14:textId="77777777" w:rsidR="002B4D27" w:rsidRPr="00B518D6" w:rsidRDefault="0037619F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Pracownicy Zespołu</w:t>
      </w:r>
      <w:r w:rsidR="002B4D27" w:rsidRPr="00B518D6">
        <w:rPr>
          <w:rFonts w:ascii="Arial" w:hAnsi="Arial" w:cs="Arial"/>
          <w:sz w:val="24"/>
          <w:szCs w:val="24"/>
        </w:rPr>
        <w:t xml:space="preserve"> mają obowiązek kontrolowania osób wchodzących na teren placówki dla zapewnienia bezpieczeństwa uczniom.</w:t>
      </w:r>
    </w:p>
    <w:p w14:paraId="02AF67D7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nie może bez pozwolenia nau</w:t>
      </w:r>
      <w:r w:rsidR="00FE55BF" w:rsidRPr="00B518D6">
        <w:rPr>
          <w:rFonts w:ascii="Arial" w:hAnsi="Arial" w:cs="Arial"/>
          <w:sz w:val="24"/>
          <w:szCs w:val="24"/>
        </w:rPr>
        <w:t>czyciela opuścić sali lekcyjnej</w:t>
      </w:r>
      <w:r w:rsidRPr="00B518D6">
        <w:rPr>
          <w:rFonts w:ascii="Arial" w:hAnsi="Arial" w:cs="Arial"/>
          <w:sz w:val="24"/>
          <w:szCs w:val="24"/>
        </w:rPr>
        <w:t xml:space="preserve"> ani sam</w:t>
      </w:r>
      <w:r w:rsidR="0037619F" w:rsidRPr="00B518D6">
        <w:rPr>
          <w:rFonts w:ascii="Arial" w:hAnsi="Arial" w:cs="Arial"/>
          <w:sz w:val="24"/>
          <w:szCs w:val="24"/>
        </w:rPr>
        <w:t>odzielnie opuścić budynku Zespołu</w:t>
      </w:r>
      <w:r w:rsidRPr="00B518D6">
        <w:rPr>
          <w:rFonts w:ascii="Arial" w:hAnsi="Arial" w:cs="Arial"/>
          <w:sz w:val="24"/>
          <w:szCs w:val="24"/>
        </w:rPr>
        <w:t xml:space="preserve"> w czasie trwania jego planowanych zajęć. </w:t>
      </w:r>
    </w:p>
    <w:p w14:paraId="1E2F5E14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niez</w:t>
      </w:r>
      <w:r w:rsidR="0037619F" w:rsidRPr="00B518D6">
        <w:rPr>
          <w:rFonts w:ascii="Arial" w:hAnsi="Arial" w:cs="Arial"/>
          <w:sz w:val="24"/>
          <w:szCs w:val="24"/>
        </w:rPr>
        <w:t>włocznie zawiadamia dyrektora Zespołu</w:t>
      </w:r>
      <w:r w:rsidRPr="00B518D6">
        <w:rPr>
          <w:rFonts w:ascii="Arial" w:hAnsi="Arial" w:cs="Arial"/>
          <w:sz w:val="24"/>
          <w:szCs w:val="24"/>
        </w:rPr>
        <w:t xml:space="preserve"> lub wicedyrektora</w:t>
      </w:r>
      <w:r w:rsidR="0037619F" w:rsidRPr="00B518D6">
        <w:rPr>
          <w:rFonts w:ascii="Arial" w:hAnsi="Arial" w:cs="Arial"/>
          <w:sz w:val="24"/>
          <w:szCs w:val="24"/>
        </w:rPr>
        <w:t xml:space="preserve"> Zespołu</w:t>
      </w:r>
      <w:r w:rsidR="00D63DA1" w:rsidRPr="00B518D6">
        <w:rPr>
          <w:rFonts w:ascii="Arial" w:hAnsi="Arial" w:cs="Arial"/>
          <w:sz w:val="24"/>
          <w:szCs w:val="24"/>
        </w:rPr>
        <w:br/>
      </w:r>
      <w:r w:rsidR="00D844FB" w:rsidRPr="00B518D6">
        <w:rPr>
          <w:rFonts w:ascii="Arial" w:hAnsi="Arial" w:cs="Arial"/>
          <w:sz w:val="24"/>
          <w:szCs w:val="24"/>
        </w:rPr>
        <w:t>w przypadku stwierdzenia, że</w:t>
      </w:r>
      <w:r w:rsidRPr="00B518D6">
        <w:rPr>
          <w:rFonts w:ascii="Arial" w:hAnsi="Arial" w:cs="Arial"/>
          <w:sz w:val="24"/>
          <w:szCs w:val="24"/>
        </w:rPr>
        <w:t xml:space="preserve"> uczeń przebywający na terenie szkoły znajduje się pod wpływem alkoholu lub środków odurzających. </w:t>
      </w:r>
    </w:p>
    <w:p w14:paraId="1A38D6E0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Dyrektor</w:t>
      </w:r>
      <w:r w:rsidR="00F70602" w:rsidRPr="00B518D6">
        <w:rPr>
          <w:rFonts w:ascii="Arial" w:hAnsi="Arial" w:cs="Arial"/>
          <w:sz w:val="24"/>
          <w:szCs w:val="24"/>
        </w:rPr>
        <w:t xml:space="preserve"> Zespołu</w:t>
      </w:r>
      <w:r w:rsidRPr="00B518D6">
        <w:rPr>
          <w:rFonts w:ascii="Arial" w:hAnsi="Arial" w:cs="Arial"/>
          <w:sz w:val="24"/>
          <w:szCs w:val="24"/>
        </w:rPr>
        <w:t xml:space="preserve"> lub wicedyrektor w trybie natychmiastowym zgłasza ten fakt policji oraz zawiadamia rodziców ucznia.</w:t>
      </w:r>
    </w:p>
    <w:p w14:paraId="1197FCEF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Uczniowie pozostawi</w:t>
      </w:r>
      <w:r w:rsidR="00F70602" w:rsidRPr="00B518D6">
        <w:rPr>
          <w:rFonts w:ascii="Arial" w:hAnsi="Arial" w:cs="Arial"/>
          <w:sz w:val="24"/>
          <w:szCs w:val="24"/>
        </w:rPr>
        <w:t>ający rowery przy budynku Zespołu</w:t>
      </w:r>
      <w:r w:rsidRPr="00B518D6">
        <w:rPr>
          <w:rFonts w:ascii="Arial" w:hAnsi="Arial" w:cs="Arial"/>
          <w:sz w:val="24"/>
          <w:szCs w:val="24"/>
        </w:rPr>
        <w:t xml:space="preserve"> zobowiązani są do zabezpieczenia ich przed kradzieżą tak, jak w każdym innym publicznym miejscu. </w:t>
      </w:r>
    </w:p>
    <w:p w14:paraId="0ECF2116" w14:textId="77777777" w:rsidR="002B4D27" w:rsidRPr="00B518D6" w:rsidRDefault="00F70602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Zespół</w:t>
      </w:r>
      <w:r w:rsidR="002B4D27" w:rsidRPr="00B518D6">
        <w:rPr>
          <w:rFonts w:ascii="Arial" w:hAnsi="Arial" w:cs="Arial"/>
          <w:sz w:val="24"/>
          <w:szCs w:val="24"/>
        </w:rPr>
        <w:t xml:space="preserve"> nie ponosi odpowiedzialności materialnej za skradziony lub zniszczony rower. Fakt kradzieży dyr</w:t>
      </w:r>
      <w:r w:rsidRPr="00B518D6">
        <w:rPr>
          <w:rFonts w:ascii="Arial" w:hAnsi="Arial" w:cs="Arial"/>
          <w:sz w:val="24"/>
          <w:szCs w:val="24"/>
        </w:rPr>
        <w:t>ektor Zespołu</w:t>
      </w:r>
      <w:r w:rsidR="002B4D27" w:rsidRPr="00B518D6">
        <w:rPr>
          <w:rFonts w:ascii="Arial" w:hAnsi="Arial" w:cs="Arial"/>
          <w:sz w:val="24"/>
          <w:szCs w:val="24"/>
        </w:rPr>
        <w:t xml:space="preserve"> lub wicedyrektor zgłasza na policję.</w:t>
      </w:r>
    </w:p>
    <w:p w14:paraId="3B350EAD" w14:textId="2877F873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Uczniowie, którzy mają pisemną zgodę rodziców na samodzielny powrót do domu po zakoń</w:t>
      </w:r>
      <w:r w:rsidR="00FE55BF" w:rsidRPr="00B518D6">
        <w:rPr>
          <w:rFonts w:ascii="Arial" w:hAnsi="Arial" w:cs="Arial"/>
          <w:sz w:val="24"/>
          <w:szCs w:val="24"/>
        </w:rPr>
        <w:t xml:space="preserve">czeniu </w:t>
      </w:r>
      <w:r w:rsidR="00322CC2" w:rsidRPr="00B518D6">
        <w:rPr>
          <w:rFonts w:ascii="Arial" w:hAnsi="Arial" w:cs="Arial"/>
          <w:sz w:val="24"/>
          <w:szCs w:val="24"/>
        </w:rPr>
        <w:t>zajęć, obowiązkowo, niezwłocznie</w:t>
      </w:r>
      <w:r w:rsidRPr="00B518D6">
        <w:rPr>
          <w:rFonts w:ascii="Arial" w:hAnsi="Arial" w:cs="Arial"/>
          <w:sz w:val="24"/>
          <w:szCs w:val="24"/>
        </w:rPr>
        <w:t xml:space="preserve"> opuszczają teren szkoły.</w:t>
      </w:r>
    </w:p>
    <w:p w14:paraId="7D80D9D6" w14:textId="77777777" w:rsidR="002B4D27" w:rsidRPr="00B518D6" w:rsidRDefault="002B4D27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Każdy rodzic ma prawo skorzystać z dobrowolnego, grupowego ubezpieczenia swojego dziecka od następstw nieszczęśliwych wypadków.</w:t>
      </w:r>
    </w:p>
    <w:p w14:paraId="5331E286" w14:textId="77777777" w:rsidR="002B4D27" w:rsidRPr="00B518D6" w:rsidRDefault="00F70602">
      <w:pPr>
        <w:pStyle w:val="Akapitzlist"/>
        <w:numPr>
          <w:ilvl w:val="0"/>
          <w:numId w:val="8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Zespół</w:t>
      </w:r>
      <w:r w:rsidR="002B4D27" w:rsidRPr="00B518D6">
        <w:rPr>
          <w:rFonts w:ascii="Arial" w:hAnsi="Arial" w:cs="Arial"/>
          <w:bCs/>
          <w:sz w:val="24"/>
          <w:szCs w:val="24"/>
        </w:rPr>
        <w:t xml:space="preserve"> może pomóc w zawieraniu umowy z ubezpieczycielem, przedstawiając radzie rodziców oferty towarzystw ubezpieczeniowych. Decyzję o wyb</w:t>
      </w:r>
      <w:r w:rsidRPr="00B518D6">
        <w:rPr>
          <w:rFonts w:ascii="Arial" w:hAnsi="Arial" w:cs="Arial"/>
          <w:bCs/>
          <w:sz w:val="24"/>
          <w:szCs w:val="24"/>
        </w:rPr>
        <w:t>orze ubezpieczyciela podejmuje rada r</w:t>
      </w:r>
      <w:r w:rsidR="002B4D27" w:rsidRPr="00B518D6">
        <w:rPr>
          <w:rFonts w:ascii="Arial" w:hAnsi="Arial" w:cs="Arial"/>
          <w:bCs/>
          <w:sz w:val="24"/>
          <w:szCs w:val="24"/>
        </w:rPr>
        <w:t>odziców.</w:t>
      </w:r>
    </w:p>
    <w:p w14:paraId="3BCC0B37" w14:textId="77777777" w:rsidR="00C27E82" w:rsidRDefault="00C27E82" w:rsidP="00736920">
      <w:pPr>
        <w:pStyle w:val="Akapitzlist"/>
        <w:ind w:left="567" w:hanging="567"/>
        <w:jc w:val="center"/>
        <w:rPr>
          <w:rFonts w:ascii="Arial" w:hAnsi="Arial" w:cs="Arial"/>
          <w:b/>
          <w:spacing w:val="-20"/>
          <w:sz w:val="24"/>
          <w:szCs w:val="24"/>
        </w:rPr>
      </w:pPr>
    </w:p>
    <w:p w14:paraId="1DD72356" w14:textId="77777777" w:rsidR="0039681F" w:rsidRPr="00B518D6" w:rsidRDefault="002B4D27" w:rsidP="00736920">
      <w:pPr>
        <w:pStyle w:val="Akapitzlist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pacing w:val="-20"/>
          <w:sz w:val="24"/>
          <w:szCs w:val="24"/>
        </w:rPr>
        <w:t>§</w:t>
      </w:r>
      <w:r w:rsidR="0039681F" w:rsidRPr="00B518D6">
        <w:rPr>
          <w:rFonts w:ascii="Arial" w:hAnsi="Arial" w:cs="Arial"/>
          <w:b/>
          <w:sz w:val="24"/>
          <w:szCs w:val="24"/>
        </w:rPr>
        <w:t>4</w:t>
      </w:r>
      <w:r w:rsidR="003240B3" w:rsidRPr="00B518D6">
        <w:rPr>
          <w:rFonts w:ascii="Arial" w:hAnsi="Arial" w:cs="Arial"/>
          <w:b/>
          <w:sz w:val="24"/>
          <w:szCs w:val="24"/>
        </w:rPr>
        <w:t>1</w:t>
      </w:r>
    </w:p>
    <w:p w14:paraId="6173525D" w14:textId="77777777" w:rsidR="00CD1F93" w:rsidRPr="00B518D6" w:rsidRDefault="00CD1F93" w:rsidP="00736920">
      <w:pPr>
        <w:pStyle w:val="Akapitzlist"/>
        <w:ind w:left="567" w:hanging="567"/>
        <w:jc w:val="center"/>
        <w:rPr>
          <w:rFonts w:ascii="Arial" w:hAnsi="Arial" w:cs="Arial"/>
          <w:sz w:val="18"/>
          <w:szCs w:val="24"/>
        </w:rPr>
      </w:pPr>
    </w:p>
    <w:p w14:paraId="202B9580" w14:textId="77777777" w:rsidR="002B4D27" w:rsidRPr="00B518D6" w:rsidRDefault="002B4D27">
      <w:pPr>
        <w:pStyle w:val="Akapitzlist"/>
        <w:numPr>
          <w:ilvl w:val="0"/>
          <w:numId w:val="8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szkole prowadzony jest monitoring wizyjny w celu zapewnienia </w:t>
      </w:r>
      <w:r w:rsidR="008D38E4" w:rsidRPr="00B518D6">
        <w:rPr>
          <w:rFonts w:ascii="Arial" w:hAnsi="Arial" w:cs="Arial"/>
          <w:sz w:val="24"/>
          <w:szCs w:val="24"/>
        </w:rPr>
        <w:t xml:space="preserve">bezpieczeństwa </w:t>
      </w:r>
      <w:r w:rsidRPr="00B518D6">
        <w:rPr>
          <w:rFonts w:ascii="Arial" w:hAnsi="Arial" w:cs="Arial"/>
          <w:sz w:val="24"/>
          <w:szCs w:val="24"/>
        </w:rPr>
        <w:t xml:space="preserve">uczniom, pracownikom i </w:t>
      </w:r>
      <w:r w:rsidR="008D38E4" w:rsidRPr="00B518D6">
        <w:rPr>
          <w:rFonts w:ascii="Arial" w:hAnsi="Arial" w:cs="Arial"/>
          <w:sz w:val="24"/>
          <w:szCs w:val="24"/>
        </w:rPr>
        <w:t>pozostałym osobom.</w:t>
      </w:r>
    </w:p>
    <w:p w14:paraId="43130F90" w14:textId="77777777" w:rsidR="002B4D27" w:rsidRPr="00B518D6" w:rsidRDefault="002B4D27" w:rsidP="00736920">
      <w:pPr>
        <w:pStyle w:val="Akapitzlist"/>
        <w:ind w:left="709" w:hanging="425"/>
        <w:rPr>
          <w:rFonts w:ascii="Arial" w:hAnsi="Arial" w:cs="Arial"/>
          <w:b/>
          <w:sz w:val="24"/>
          <w:szCs w:val="24"/>
        </w:rPr>
      </w:pPr>
    </w:p>
    <w:p w14:paraId="4D48ECC4" w14:textId="77777777" w:rsidR="002B4D27" w:rsidRPr="00B518D6" w:rsidRDefault="00842705" w:rsidP="00736920">
      <w:pPr>
        <w:pStyle w:val="Akapitzlist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ROZDZIAŁ 15</w:t>
      </w:r>
    </w:p>
    <w:p w14:paraId="01AFF2CC" w14:textId="77777777" w:rsidR="002B4D27" w:rsidRPr="00B518D6" w:rsidRDefault="0039681F" w:rsidP="00736920">
      <w:pPr>
        <w:pStyle w:val="Akapitzlist"/>
        <w:ind w:left="567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ORGANIZACJA SZKOLNEGO SYSTEMU DORADZTWA ZAWODOWEGO</w:t>
      </w:r>
    </w:p>
    <w:p w14:paraId="56023C8C" w14:textId="77777777" w:rsidR="002B4D27" w:rsidRPr="00B518D6" w:rsidRDefault="002B4D27" w:rsidP="00736920">
      <w:pPr>
        <w:pStyle w:val="Akapitzlist"/>
        <w:ind w:left="567"/>
        <w:rPr>
          <w:rFonts w:ascii="Arial" w:hAnsi="Arial" w:cs="Arial"/>
          <w:b/>
          <w:color w:val="0070C0"/>
          <w:sz w:val="24"/>
          <w:szCs w:val="24"/>
        </w:rPr>
      </w:pPr>
    </w:p>
    <w:p w14:paraId="2ED9A8CB" w14:textId="77777777" w:rsidR="00D63DA1" w:rsidRPr="00B518D6" w:rsidRDefault="00355AF4" w:rsidP="007369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39681F" w:rsidRPr="00B518D6">
        <w:rPr>
          <w:rFonts w:ascii="Arial" w:hAnsi="Arial" w:cs="Arial"/>
          <w:b/>
          <w:sz w:val="24"/>
          <w:szCs w:val="24"/>
        </w:rPr>
        <w:t>4</w:t>
      </w:r>
      <w:r w:rsidR="003240B3" w:rsidRPr="00B518D6">
        <w:rPr>
          <w:rFonts w:ascii="Arial" w:hAnsi="Arial" w:cs="Arial"/>
          <w:b/>
          <w:sz w:val="24"/>
          <w:szCs w:val="24"/>
        </w:rPr>
        <w:t>2</w:t>
      </w:r>
    </w:p>
    <w:p w14:paraId="6F2D4DBB" w14:textId="77777777" w:rsidR="00CD1F93" w:rsidRPr="00B518D6" w:rsidRDefault="00CD1F93" w:rsidP="00736920">
      <w:pPr>
        <w:pStyle w:val="Akapitzlist"/>
        <w:ind w:left="0"/>
        <w:jc w:val="center"/>
        <w:rPr>
          <w:rFonts w:ascii="Arial" w:hAnsi="Arial" w:cs="Arial"/>
          <w:b/>
          <w:sz w:val="20"/>
          <w:szCs w:val="24"/>
        </w:rPr>
      </w:pPr>
    </w:p>
    <w:p w14:paraId="380C04E8" w14:textId="77777777" w:rsidR="002B4D27" w:rsidRPr="00B518D6" w:rsidRDefault="002B4D27">
      <w:pPr>
        <w:pStyle w:val="Akapitzlist"/>
        <w:numPr>
          <w:ilvl w:val="0"/>
          <w:numId w:val="87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szkole organizuje się doradztwo zawodowe dla uczniów klas VII i VIII. </w:t>
      </w:r>
    </w:p>
    <w:p w14:paraId="4025096E" w14:textId="4C76F833" w:rsidR="002B4D27" w:rsidRPr="00B518D6" w:rsidRDefault="00FE55BF">
      <w:pPr>
        <w:pStyle w:val="Akapitzlist"/>
        <w:numPr>
          <w:ilvl w:val="0"/>
          <w:numId w:val="87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Doradztwo zawodowe to planowe</w:t>
      </w:r>
      <w:r w:rsidR="002B4D27" w:rsidRPr="00B518D6">
        <w:rPr>
          <w:rFonts w:ascii="Arial" w:hAnsi="Arial" w:cs="Arial"/>
          <w:sz w:val="24"/>
          <w:szCs w:val="24"/>
        </w:rPr>
        <w:t xml:space="preserve"> działania realizowane przez doradcę zawodo</w:t>
      </w:r>
      <w:r w:rsidR="004E257E" w:rsidRPr="00B518D6">
        <w:rPr>
          <w:rFonts w:ascii="Arial" w:hAnsi="Arial" w:cs="Arial"/>
          <w:sz w:val="24"/>
          <w:szCs w:val="24"/>
        </w:rPr>
        <w:t xml:space="preserve">wego, </w:t>
      </w:r>
      <w:r w:rsidR="00322CC2" w:rsidRPr="00B518D6">
        <w:rPr>
          <w:rFonts w:ascii="Arial" w:hAnsi="Arial" w:cs="Arial"/>
          <w:sz w:val="24"/>
          <w:szCs w:val="24"/>
        </w:rPr>
        <w:t>które zapewnią</w:t>
      </w:r>
      <w:r w:rsidR="002B4D27" w:rsidRPr="00B518D6">
        <w:rPr>
          <w:rFonts w:ascii="Arial" w:hAnsi="Arial" w:cs="Arial"/>
          <w:sz w:val="24"/>
          <w:szCs w:val="24"/>
        </w:rPr>
        <w:t xml:space="preserve"> uczniom rozwijanie świadomości własnych uzdolnień, posiadany</w:t>
      </w:r>
      <w:r w:rsidR="000A1A5F" w:rsidRPr="00B518D6">
        <w:rPr>
          <w:rFonts w:ascii="Arial" w:hAnsi="Arial" w:cs="Arial"/>
          <w:sz w:val="24"/>
          <w:szCs w:val="24"/>
        </w:rPr>
        <w:t>ch kompetencji i zainteresowań –</w:t>
      </w:r>
      <w:r w:rsidR="002B4D27" w:rsidRPr="00B518D6">
        <w:rPr>
          <w:rFonts w:ascii="Arial" w:hAnsi="Arial" w:cs="Arial"/>
          <w:sz w:val="24"/>
          <w:szCs w:val="24"/>
        </w:rPr>
        <w:t xml:space="preserve"> w aspekcie własnych pragnień i ich realizacji w rzeczywistym życiu. </w:t>
      </w:r>
    </w:p>
    <w:p w14:paraId="67E78FEF" w14:textId="117E9A0F" w:rsidR="002B4D27" w:rsidRPr="00B518D6" w:rsidRDefault="002B4D27">
      <w:pPr>
        <w:pStyle w:val="Akapitzlist"/>
        <w:numPr>
          <w:ilvl w:val="0"/>
          <w:numId w:val="87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Zada</w:t>
      </w:r>
      <w:r w:rsidR="003B5E31" w:rsidRPr="00B518D6">
        <w:rPr>
          <w:rFonts w:ascii="Arial" w:hAnsi="Arial" w:cs="Arial"/>
          <w:sz w:val="24"/>
          <w:szCs w:val="24"/>
        </w:rPr>
        <w:t>niem doradztwa zawodowego jest badanie preferencji i predyspozycji uczniów, zachęcanie do aktywności i</w:t>
      </w:r>
      <w:r w:rsidRPr="00B518D6">
        <w:rPr>
          <w:rFonts w:ascii="Arial" w:hAnsi="Arial" w:cs="Arial"/>
          <w:sz w:val="24"/>
          <w:szCs w:val="24"/>
        </w:rPr>
        <w:t>rozwijani</w:t>
      </w:r>
      <w:r w:rsidR="003B5E31" w:rsidRPr="00B518D6">
        <w:rPr>
          <w:rFonts w:ascii="Arial" w:hAnsi="Arial" w:cs="Arial"/>
          <w:sz w:val="24"/>
          <w:szCs w:val="24"/>
        </w:rPr>
        <w:t>a</w:t>
      </w:r>
      <w:r w:rsidRPr="00B518D6">
        <w:rPr>
          <w:rFonts w:ascii="Arial" w:hAnsi="Arial" w:cs="Arial"/>
          <w:sz w:val="24"/>
          <w:szCs w:val="24"/>
        </w:rPr>
        <w:t xml:space="preserve"> umiejętności poszukiwania</w:t>
      </w:r>
      <w:r w:rsidR="003B5E31" w:rsidRPr="00B518D6">
        <w:rPr>
          <w:rFonts w:ascii="Arial" w:hAnsi="Arial" w:cs="Arial"/>
          <w:sz w:val="24"/>
          <w:szCs w:val="24"/>
        </w:rPr>
        <w:t xml:space="preserve"> informacji </w:t>
      </w:r>
      <w:r w:rsidR="00D63DA1" w:rsidRPr="00B518D6">
        <w:rPr>
          <w:rFonts w:ascii="Arial" w:hAnsi="Arial" w:cs="Arial"/>
          <w:sz w:val="24"/>
          <w:szCs w:val="24"/>
        </w:rPr>
        <w:br/>
      </w:r>
      <w:r w:rsidR="003B5E31" w:rsidRPr="00B518D6">
        <w:rPr>
          <w:rFonts w:ascii="Arial" w:hAnsi="Arial" w:cs="Arial"/>
          <w:sz w:val="24"/>
          <w:szCs w:val="24"/>
        </w:rPr>
        <w:t>o specyfice różnych zawodów, możliwościach rynku pracy,</w:t>
      </w:r>
      <w:r w:rsidR="006B043D">
        <w:rPr>
          <w:rFonts w:ascii="Arial" w:hAnsi="Arial" w:cs="Arial"/>
          <w:sz w:val="24"/>
          <w:szCs w:val="24"/>
        </w:rPr>
        <w:t xml:space="preserve"> </w:t>
      </w:r>
      <w:r w:rsidR="008814CF" w:rsidRPr="00B518D6">
        <w:rPr>
          <w:rFonts w:ascii="Arial" w:hAnsi="Arial" w:cs="Arial"/>
          <w:sz w:val="24"/>
          <w:szCs w:val="24"/>
        </w:rPr>
        <w:t xml:space="preserve">ofercie edukacyjnej oraz kryteriach naboru do szkół kształcących na wyższych etapach edukacji, </w:t>
      </w:r>
      <w:r w:rsidRPr="00B518D6">
        <w:rPr>
          <w:rFonts w:ascii="Arial" w:hAnsi="Arial" w:cs="Arial"/>
          <w:sz w:val="24"/>
          <w:szCs w:val="24"/>
        </w:rPr>
        <w:lastRenderedPageBreak/>
        <w:t>podejmowa</w:t>
      </w:r>
      <w:r w:rsidR="008814CF" w:rsidRPr="00B518D6">
        <w:rPr>
          <w:rFonts w:ascii="Arial" w:hAnsi="Arial" w:cs="Arial"/>
          <w:sz w:val="24"/>
          <w:szCs w:val="24"/>
        </w:rPr>
        <w:t>nie</w:t>
      </w:r>
      <w:r w:rsidRPr="00B518D6">
        <w:rPr>
          <w:rFonts w:ascii="Arial" w:hAnsi="Arial" w:cs="Arial"/>
          <w:sz w:val="24"/>
          <w:szCs w:val="24"/>
        </w:rPr>
        <w:t xml:space="preserve"> racjonalnych decyzji oraz uświadomienie konsekwencji dokonywanych wyborów. </w:t>
      </w:r>
    </w:p>
    <w:p w14:paraId="3989AEE6" w14:textId="77777777" w:rsidR="002B4D27" w:rsidRPr="00B518D6" w:rsidRDefault="002B4D27">
      <w:pPr>
        <w:pStyle w:val="Akapitzlist"/>
        <w:numPr>
          <w:ilvl w:val="0"/>
          <w:numId w:val="87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Celem zajęć organizowanych w zakresie doradztwa jest wykształcenie u uczniów umiejętności radzenia sobie ze zmianami poprzez s</w:t>
      </w:r>
      <w:r w:rsidR="00D844FB" w:rsidRPr="00B518D6">
        <w:rPr>
          <w:rFonts w:ascii="Arial" w:hAnsi="Arial" w:cs="Arial"/>
          <w:sz w:val="24"/>
          <w:szCs w:val="24"/>
        </w:rPr>
        <w:t>zybką adaptację oraz wychodzenie</w:t>
      </w:r>
      <w:r w:rsidRPr="00B518D6">
        <w:rPr>
          <w:rFonts w:ascii="Arial" w:hAnsi="Arial" w:cs="Arial"/>
          <w:sz w:val="24"/>
          <w:szCs w:val="24"/>
        </w:rPr>
        <w:t xml:space="preserve"> naprzeciw nowym sytuacjom i wyzwaniom zawodowym.</w:t>
      </w:r>
    </w:p>
    <w:p w14:paraId="720776AF" w14:textId="77777777" w:rsidR="002B4D27" w:rsidRPr="00B518D6" w:rsidRDefault="002B4D27">
      <w:pPr>
        <w:pStyle w:val="Akapitzlist"/>
        <w:numPr>
          <w:ilvl w:val="0"/>
          <w:numId w:val="87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Doradca zawodowy prowadzi zajęcia metodami aktywnymi oraz stara się przybliżyć poszczególne zawody uczniom p</w:t>
      </w:r>
      <w:r w:rsidR="000A1A5F" w:rsidRPr="00B518D6">
        <w:rPr>
          <w:rFonts w:ascii="Arial" w:hAnsi="Arial" w:cs="Arial"/>
          <w:sz w:val="24"/>
          <w:szCs w:val="24"/>
        </w:rPr>
        <w:t>odczas wycieczek organizowanych</w:t>
      </w:r>
      <w:r w:rsidRPr="00B518D6">
        <w:rPr>
          <w:rFonts w:ascii="Arial" w:hAnsi="Arial" w:cs="Arial"/>
          <w:sz w:val="24"/>
          <w:szCs w:val="24"/>
        </w:rPr>
        <w:t xml:space="preserve"> do różnorodnych zakładów i instytucji.</w:t>
      </w:r>
    </w:p>
    <w:p w14:paraId="2360FC34" w14:textId="77777777" w:rsidR="002B4D27" w:rsidRPr="00B518D6" w:rsidRDefault="002B4D27">
      <w:pPr>
        <w:pStyle w:val="Akapitzlist"/>
        <w:numPr>
          <w:ilvl w:val="0"/>
          <w:numId w:val="87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Doradztwo zawodowe obejmuje indywidualną i grupową pracę z uczniami, rodzicami </w:t>
      </w:r>
      <w:r w:rsidR="00D63DA1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i nauczycielami.</w:t>
      </w:r>
    </w:p>
    <w:p w14:paraId="5AB82EA1" w14:textId="77777777" w:rsidR="003F6698" w:rsidRPr="00B518D6" w:rsidRDefault="003F6698">
      <w:pPr>
        <w:pStyle w:val="Akapitzlist"/>
        <w:numPr>
          <w:ilvl w:val="0"/>
          <w:numId w:val="87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Zajęcia z elementami doradztwa zawodowego realizuje w Zespole każdy nauczyciel.</w:t>
      </w:r>
    </w:p>
    <w:p w14:paraId="66E1CB39" w14:textId="77777777" w:rsidR="00D63191" w:rsidRPr="00B518D6" w:rsidRDefault="00D63191">
      <w:pPr>
        <w:pStyle w:val="Akapitzlist"/>
        <w:numPr>
          <w:ilvl w:val="0"/>
          <w:numId w:val="87"/>
        </w:numPr>
        <w:spacing w:after="16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Koordynatorem działań w zakresie doradztwa zawodowego w danym roku szkolnym jest wychowawca klasy. </w:t>
      </w:r>
    </w:p>
    <w:p w14:paraId="7F3E49C2" w14:textId="77777777" w:rsidR="00D63191" w:rsidRPr="00B518D6" w:rsidRDefault="00D63191" w:rsidP="00736920">
      <w:pPr>
        <w:pStyle w:val="Akapitzlist"/>
        <w:ind w:left="927"/>
        <w:rPr>
          <w:rFonts w:ascii="Arial" w:hAnsi="Arial" w:cs="Arial"/>
          <w:sz w:val="16"/>
          <w:szCs w:val="16"/>
        </w:rPr>
      </w:pPr>
    </w:p>
    <w:p w14:paraId="13A08194" w14:textId="77777777" w:rsidR="002B4D27" w:rsidRPr="00B518D6" w:rsidRDefault="002B4D27" w:rsidP="00736920">
      <w:pPr>
        <w:pStyle w:val="Default"/>
        <w:ind w:left="567"/>
        <w:rPr>
          <w:rFonts w:ascii="Arial" w:hAnsi="Arial" w:cs="Arial"/>
          <w:b/>
          <w:color w:val="auto"/>
          <w:sz w:val="16"/>
          <w:szCs w:val="16"/>
        </w:rPr>
      </w:pPr>
    </w:p>
    <w:p w14:paraId="0F97C60A" w14:textId="77777777" w:rsidR="002B4D27" w:rsidRPr="00B518D6" w:rsidRDefault="0039681F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>ROZ</w:t>
      </w:r>
      <w:r w:rsidR="00842705" w:rsidRPr="00B518D6">
        <w:rPr>
          <w:rFonts w:ascii="Arial" w:hAnsi="Arial" w:cs="Arial"/>
          <w:b/>
          <w:color w:val="000000"/>
          <w:sz w:val="24"/>
          <w:szCs w:val="24"/>
        </w:rPr>
        <w:t>DZIAŁ 16</w:t>
      </w:r>
    </w:p>
    <w:p w14:paraId="4C9514BF" w14:textId="77777777" w:rsidR="002B4D27" w:rsidRPr="00B518D6" w:rsidRDefault="0039681F" w:rsidP="007369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ORGANIZACJA WOLONTARIATU W SZKOLE</w:t>
      </w:r>
    </w:p>
    <w:p w14:paraId="3CDEF7E6" w14:textId="77777777" w:rsidR="0039681F" w:rsidRPr="00B518D6" w:rsidRDefault="00355AF4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39681F" w:rsidRPr="00B518D6">
        <w:rPr>
          <w:rFonts w:ascii="Arial" w:hAnsi="Arial" w:cs="Arial"/>
          <w:b/>
          <w:color w:val="000000"/>
          <w:sz w:val="24"/>
          <w:szCs w:val="24"/>
        </w:rPr>
        <w:t>4</w:t>
      </w:r>
      <w:r w:rsidR="003240B3" w:rsidRPr="00B518D6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50D90FB1" w14:textId="77777777" w:rsidR="00CD1F93" w:rsidRPr="00B518D6" w:rsidRDefault="00CD1F93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3BCAAD" w14:textId="77777777" w:rsidR="00C51EAF" w:rsidRPr="00B518D6" w:rsidRDefault="00C51EAF">
      <w:pPr>
        <w:pStyle w:val="Akapitzlist"/>
        <w:numPr>
          <w:ilvl w:val="0"/>
          <w:numId w:val="88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 xml:space="preserve">Szkoła </w:t>
      </w:r>
      <w:r w:rsidR="00F212A9" w:rsidRPr="00B518D6">
        <w:rPr>
          <w:rFonts w:ascii="Arial" w:hAnsi="Arial" w:cs="Arial"/>
          <w:color w:val="000000"/>
          <w:sz w:val="24"/>
          <w:szCs w:val="24"/>
        </w:rPr>
        <w:t>organi</w:t>
      </w:r>
      <w:r w:rsidRPr="00B518D6">
        <w:rPr>
          <w:rFonts w:ascii="Arial" w:hAnsi="Arial" w:cs="Arial"/>
          <w:color w:val="000000"/>
          <w:sz w:val="24"/>
          <w:szCs w:val="24"/>
        </w:rPr>
        <w:t>zuje działania w zakresie wolontariatu.</w:t>
      </w:r>
    </w:p>
    <w:p w14:paraId="3ADB0C5D" w14:textId="77777777" w:rsidR="00BC79DE" w:rsidRPr="00B518D6" w:rsidRDefault="000360AF">
      <w:pPr>
        <w:pStyle w:val="Akapitzlist"/>
        <w:numPr>
          <w:ilvl w:val="0"/>
          <w:numId w:val="88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 xml:space="preserve">Zadania wolontariatu realizuje </w:t>
      </w:r>
      <w:r w:rsidR="00EE29D2" w:rsidRPr="00B518D6">
        <w:rPr>
          <w:rFonts w:ascii="Arial" w:hAnsi="Arial" w:cs="Arial"/>
          <w:color w:val="000000"/>
          <w:sz w:val="24"/>
          <w:szCs w:val="24"/>
        </w:rPr>
        <w:t xml:space="preserve">Samorząd Uczniowski i </w:t>
      </w:r>
      <w:r w:rsidRPr="00B518D6">
        <w:rPr>
          <w:rFonts w:ascii="Arial" w:hAnsi="Arial" w:cs="Arial"/>
          <w:color w:val="000000"/>
          <w:sz w:val="24"/>
          <w:szCs w:val="24"/>
        </w:rPr>
        <w:t xml:space="preserve">Szkolne Koło PCK. </w:t>
      </w:r>
    </w:p>
    <w:p w14:paraId="00762A80" w14:textId="77777777" w:rsidR="000A1A5F" w:rsidRPr="00B518D6" w:rsidRDefault="00BC79DE">
      <w:pPr>
        <w:pStyle w:val="Akapitzlist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Wolontariat szkolny to bezinteresowne z</w:t>
      </w:r>
      <w:r w:rsidR="00F70602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aangażowanie społeczności </w:t>
      </w:r>
      <w:r w:rsidR="007E4E03" w:rsidRPr="00B518D6">
        <w:rPr>
          <w:rFonts w:ascii="Arial" w:eastAsia="Times New Roman" w:hAnsi="Arial" w:cs="Arial"/>
          <w:sz w:val="24"/>
          <w:szCs w:val="24"/>
          <w:lang w:eastAsia="pl-PL"/>
        </w:rPr>
        <w:t>szkolnej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: nauczycieli, uczniów oraz rodziców na rzecz potrzebujących.</w:t>
      </w:r>
    </w:p>
    <w:p w14:paraId="50491464" w14:textId="52DB7FD1" w:rsidR="002144C1" w:rsidRPr="00B518D6" w:rsidRDefault="000A1A5F">
      <w:pPr>
        <w:pStyle w:val="Akapitzlist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Nieletni</w:t>
      </w:r>
      <w:r w:rsidR="00A15A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60A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wolontariusze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zobowiązani są przedstawić</w:t>
      </w:r>
      <w:r w:rsidR="002144C1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pisemną zgo</w:t>
      </w:r>
      <w:r w:rsidR="00F212A9" w:rsidRPr="00B518D6">
        <w:rPr>
          <w:rFonts w:ascii="Arial" w:eastAsia="Times New Roman" w:hAnsi="Arial" w:cs="Arial"/>
          <w:sz w:val="24"/>
          <w:szCs w:val="24"/>
          <w:lang w:eastAsia="pl-PL"/>
        </w:rPr>
        <w:t>dę rodziców na działanie w</w:t>
      </w:r>
      <w:r w:rsidR="00A15A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3DA1" w:rsidRPr="00B518D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212A9" w:rsidRPr="00B518D6">
        <w:rPr>
          <w:rFonts w:ascii="Arial" w:eastAsia="Times New Roman" w:hAnsi="Arial" w:cs="Arial"/>
          <w:sz w:val="24"/>
          <w:szCs w:val="24"/>
          <w:lang w:eastAsia="pl-PL"/>
        </w:rPr>
        <w:t>olontariacie</w:t>
      </w:r>
      <w:r w:rsidR="002144C1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EA01A65" w14:textId="77777777" w:rsidR="00BC79DE" w:rsidRPr="00B518D6" w:rsidRDefault="00BC79DE">
      <w:pPr>
        <w:pStyle w:val="Akapitzlist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Aktywność wolontariuszy ukierunkowana jest na dwa zasadnicze obszary: </w:t>
      </w:r>
    </w:p>
    <w:p w14:paraId="7F21605E" w14:textId="77777777" w:rsidR="00BC79DE" w:rsidRPr="00B518D6" w:rsidRDefault="00BC79DE">
      <w:pPr>
        <w:pStyle w:val="Akapitzlist"/>
        <w:numPr>
          <w:ilvl w:val="0"/>
          <w:numId w:val="8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środowisko szkolne</w:t>
      </w:r>
      <w:r w:rsidR="00F70602" w:rsidRPr="00B518D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E7AE185" w14:textId="77777777" w:rsidR="002B4D27" w:rsidRPr="00B518D6" w:rsidRDefault="00BC79DE">
      <w:pPr>
        <w:pStyle w:val="Akapitzlist"/>
        <w:numPr>
          <w:ilvl w:val="0"/>
          <w:numId w:val="8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środowisko pozaszkolne</w:t>
      </w:r>
      <w:r w:rsidR="000A1A5F"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2A9066" w14:textId="77777777" w:rsidR="002B4D27" w:rsidRPr="00B518D6" w:rsidRDefault="00D63DA1">
      <w:pPr>
        <w:pStyle w:val="Akapitzlist"/>
        <w:numPr>
          <w:ilvl w:val="0"/>
          <w:numId w:val="88"/>
        </w:numPr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Działalność wolontariuszy</w:t>
      </w:r>
      <w:r w:rsidR="00F212A9" w:rsidRPr="00B518D6">
        <w:rPr>
          <w:rFonts w:ascii="Arial" w:hAnsi="Arial" w:cs="Arial"/>
          <w:color w:val="000000"/>
          <w:sz w:val="24"/>
          <w:szCs w:val="24"/>
        </w:rPr>
        <w:t xml:space="preserve"> j</w:t>
      </w:r>
      <w:r w:rsidR="000A1A5F" w:rsidRPr="00B518D6">
        <w:rPr>
          <w:rFonts w:ascii="Arial" w:hAnsi="Arial" w:cs="Arial"/>
          <w:color w:val="000000"/>
          <w:sz w:val="24"/>
          <w:szCs w:val="24"/>
        </w:rPr>
        <w:t>est potwierdzana zaświadczeniem</w:t>
      </w:r>
      <w:r w:rsidR="00F212A9" w:rsidRPr="00B518D6">
        <w:rPr>
          <w:rFonts w:ascii="Arial" w:hAnsi="Arial" w:cs="Arial"/>
          <w:color w:val="000000"/>
          <w:sz w:val="24"/>
          <w:szCs w:val="24"/>
        </w:rPr>
        <w:t xml:space="preserve">, które wydaje się na zakończenie roku szkolnego lub na żądanie zainteresowanego. </w:t>
      </w:r>
    </w:p>
    <w:p w14:paraId="7AF24DCD" w14:textId="77777777" w:rsidR="002B4D27" w:rsidRPr="00B518D6" w:rsidRDefault="002B4D27" w:rsidP="00736920">
      <w:pPr>
        <w:pStyle w:val="Akapitzlist"/>
        <w:ind w:left="284" w:hanging="284"/>
        <w:rPr>
          <w:rFonts w:ascii="Arial" w:hAnsi="Arial" w:cs="Arial"/>
          <w:b/>
          <w:sz w:val="16"/>
          <w:szCs w:val="16"/>
        </w:rPr>
      </w:pPr>
    </w:p>
    <w:p w14:paraId="54B813DF" w14:textId="77777777" w:rsidR="002B4D27" w:rsidRPr="00B518D6" w:rsidRDefault="00842705" w:rsidP="007369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ROZDZIAŁ 17</w:t>
      </w:r>
    </w:p>
    <w:p w14:paraId="34DF2D93" w14:textId="77777777" w:rsidR="002B4D27" w:rsidRPr="00B518D6" w:rsidRDefault="00C51EAF" w:rsidP="007369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DZIAŁALNOŚĆ INNOWACYJNA SZKOŁY</w:t>
      </w:r>
    </w:p>
    <w:p w14:paraId="7E677085" w14:textId="77777777" w:rsidR="00C51EAF" w:rsidRPr="00B518D6" w:rsidRDefault="00355AF4" w:rsidP="00736920">
      <w:pPr>
        <w:pStyle w:val="Akapitzlist"/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C51EAF" w:rsidRPr="00B518D6">
        <w:rPr>
          <w:rFonts w:ascii="Arial" w:hAnsi="Arial" w:cs="Arial"/>
          <w:b/>
          <w:color w:val="000000"/>
          <w:sz w:val="24"/>
          <w:szCs w:val="24"/>
        </w:rPr>
        <w:t>4</w:t>
      </w:r>
      <w:r w:rsidR="003240B3" w:rsidRPr="00B518D6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61549B85" w14:textId="77777777" w:rsidR="00CD1F93" w:rsidRPr="00B518D6" w:rsidRDefault="00CD1F93" w:rsidP="00736920">
      <w:pPr>
        <w:pStyle w:val="Akapitzlist"/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5DF2B3D" w14:textId="31C1B82A" w:rsidR="002B4D27" w:rsidRPr="00B518D6" w:rsidRDefault="00261711">
      <w:pPr>
        <w:pStyle w:val="Akapitzlist"/>
        <w:numPr>
          <w:ilvl w:val="0"/>
          <w:numId w:val="9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Szkoła</w:t>
      </w:r>
      <w:r w:rsidR="004606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60A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może </w:t>
      </w:r>
      <w:r w:rsidR="002B4D27" w:rsidRPr="00B518D6">
        <w:rPr>
          <w:rFonts w:ascii="Arial" w:eastAsia="Times New Roman" w:hAnsi="Arial" w:cs="Arial"/>
          <w:sz w:val="24"/>
          <w:szCs w:val="24"/>
          <w:lang w:eastAsia="pl-PL"/>
        </w:rPr>
        <w:t>prowadzi</w:t>
      </w:r>
      <w:r w:rsidR="000360AF" w:rsidRPr="00B518D6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2B4D27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innowacje </w:t>
      </w:r>
      <w:r w:rsidR="00B86F62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8D38E4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eksperymenty </w:t>
      </w:r>
      <w:r w:rsidR="002B4D27" w:rsidRPr="00B518D6">
        <w:rPr>
          <w:rFonts w:ascii="Arial" w:eastAsia="Times New Roman" w:hAnsi="Arial" w:cs="Arial"/>
          <w:sz w:val="24"/>
          <w:szCs w:val="24"/>
          <w:lang w:eastAsia="pl-PL"/>
        </w:rPr>
        <w:t>ped</w:t>
      </w:r>
      <w:r w:rsidR="008D38E4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agogiczne z własnej inicjatywy. </w:t>
      </w:r>
    </w:p>
    <w:p w14:paraId="5D8A888B" w14:textId="77777777" w:rsidR="002B4D27" w:rsidRPr="00B518D6" w:rsidRDefault="002B4D27">
      <w:pPr>
        <w:pStyle w:val="Akapitzlist"/>
        <w:numPr>
          <w:ilvl w:val="0"/>
          <w:numId w:val="9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Innowacja nie może</w:t>
      </w:r>
      <w:r w:rsidR="00E976E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zmiany typu Zespołu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A51DFB" w14:textId="77777777" w:rsidR="002B4D27" w:rsidRPr="00B518D6" w:rsidRDefault="00E976EF">
      <w:pPr>
        <w:pStyle w:val="Akapitzlist"/>
        <w:numPr>
          <w:ilvl w:val="0"/>
          <w:numId w:val="9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Dyrektor Zespołu</w:t>
      </w:r>
      <w:r w:rsidR="002B4D27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zwraca się o odpowiednie środki finansowe do organu prowadzącego </w:t>
      </w:r>
      <w:r w:rsidR="002B4D27" w:rsidRPr="00B518D6">
        <w:rPr>
          <w:rFonts w:ascii="Arial" w:hAnsi="Arial" w:cs="Arial"/>
          <w:sz w:val="24"/>
          <w:szCs w:val="24"/>
        </w:rPr>
        <w:t>w</w:t>
      </w:r>
      <w:r w:rsidR="002B4D27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przypadku, gdy innowacja wymaga nakładów finansowych.</w:t>
      </w:r>
    </w:p>
    <w:p w14:paraId="277BE5BA" w14:textId="6FC2EB69" w:rsidR="002B4D27" w:rsidRPr="00B518D6" w:rsidRDefault="00F60EF5">
      <w:pPr>
        <w:pStyle w:val="Akapitzlist"/>
        <w:numPr>
          <w:ilvl w:val="0"/>
          <w:numId w:val="9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Innowacja</w:t>
      </w:r>
      <w:r w:rsidR="004606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1A5F" w:rsidRPr="00B518D6">
        <w:rPr>
          <w:rFonts w:ascii="Arial" w:eastAsia="Times New Roman" w:hAnsi="Arial" w:cs="Arial"/>
          <w:sz w:val="24"/>
          <w:szCs w:val="24"/>
          <w:lang w:eastAsia="pl-PL"/>
        </w:rPr>
        <w:t>wymagająca nakładów finansowych</w:t>
      </w:r>
      <w:r w:rsidR="002B4D27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może być podjęta wówczas</w:t>
      </w:r>
      <w:r w:rsidR="000A1A5F" w:rsidRPr="00B518D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043A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gdy </w:t>
      </w:r>
      <w:r w:rsidR="002B4D27" w:rsidRPr="00B518D6">
        <w:rPr>
          <w:rFonts w:ascii="Arial" w:eastAsia="Times New Roman" w:hAnsi="Arial" w:cs="Arial"/>
          <w:sz w:val="24"/>
          <w:szCs w:val="24"/>
          <w:lang w:eastAsia="pl-PL"/>
        </w:rPr>
        <w:t>or</w:t>
      </w:r>
      <w:r w:rsidR="00E976E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gan prowadzący </w:t>
      </w:r>
      <w:r w:rsidR="002B4D27" w:rsidRPr="00B518D6">
        <w:rPr>
          <w:rFonts w:ascii="Arial" w:eastAsia="Times New Roman" w:hAnsi="Arial" w:cs="Arial"/>
          <w:sz w:val="24"/>
          <w:szCs w:val="24"/>
          <w:lang w:eastAsia="pl-PL"/>
        </w:rPr>
        <w:t>wyrazi pisemną zgodę na finansowanie planowanych działań.</w:t>
      </w:r>
    </w:p>
    <w:p w14:paraId="5728C53E" w14:textId="77777777" w:rsidR="002B4D27" w:rsidRPr="00B518D6" w:rsidRDefault="000A1A5F">
      <w:pPr>
        <w:pStyle w:val="Akapitzlist"/>
        <w:numPr>
          <w:ilvl w:val="0"/>
          <w:numId w:val="9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Nauczyciele uczestniczą w innowacji </w:t>
      </w:r>
      <w:r w:rsidR="002B4D27" w:rsidRPr="00B518D6">
        <w:rPr>
          <w:rFonts w:ascii="Arial" w:eastAsia="Times New Roman" w:hAnsi="Arial" w:cs="Arial"/>
          <w:sz w:val="24"/>
          <w:szCs w:val="24"/>
          <w:lang w:eastAsia="pl-PL"/>
        </w:rPr>
        <w:t>dobrowolnie.</w:t>
      </w:r>
    </w:p>
    <w:p w14:paraId="5223CFF6" w14:textId="77777777" w:rsidR="00FB1224" w:rsidRPr="00B518D6" w:rsidRDefault="002B4D27">
      <w:pPr>
        <w:pStyle w:val="Akapitzlist"/>
        <w:numPr>
          <w:ilvl w:val="0"/>
          <w:numId w:val="9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Zasady innowac</w:t>
      </w:r>
      <w:r w:rsidR="00E976E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ji </w:t>
      </w:r>
      <w:r w:rsidR="000360AF" w:rsidRPr="00B518D6">
        <w:rPr>
          <w:rFonts w:ascii="Arial" w:eastAsia="Times New Roman" w:hAnsi="Arial" w:cs="Arial"/>
          <w:sz w:val="24"/>
          <w:szCs w:val="24"/>
          <w:lang w:eastAsia="pl-PL"/>
        </w:rPr>
        <w:t>określają odrębne przepisy.</w:t>
      </w:r>
    </w:p>
    <w:p w14:paraId="42EDF48C" w14:textId="77777777" w:rsidR="0026458F" w:rsidRDefault="0026458F" w:rsidP="007369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EBD10FB" w14:textId="77777777" w:rsidR="00821041" w:rsidRDefault="00821041" w:rsidP="007369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DCB7314" w14:textId="17CF820E" w:rsidR="002B4D27" w:rsidRPr="00B518D6" w:rsidRDefault="00842705" w:rsidP="007369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lastRenderedPageBreak/>
        <w:t>ROZDZIAŁ 18</w:t>
      </w:r>
    </w:p>
    <w:p w14:paraId="410AA666" w14:textId="77777777" w:rsidR="002B4D27" w:rsidRPr="00B518D6" w:rsidRDefault="00C51EAF" w:rsidP="00736920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WSPÓŁPRACA SZKOŁY Z RODZICAMI</w:t>
      </w:r>
    </w:p>
    <w:p w14:paraId="699FEFE3" w14:textId="77777777" w:rsidR="00C51EAF" w:rsidRPr="00B518D6" w:rsidRDefault="00355AF4" w:rsidP="00736920">
      <w:pPr>
        <w:pStyle w:val="Akapitzlist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C51EAF" w:rsidRPr="00B518D6">
        <w:rPr>
          <w:rFonts w:ascii="Arial" w:hAnsi="Arial" w:cs="Arial"/>
          <w:b/>
          <w:sz w:val="24"/>
          <w:szCs w:val="24"/>
        </w:rPr>
        <w:t>4</w:t>
      </w:r>
      <w:r w:rsidR="003240B3" w:rsidRPr="00B518D6">
        <w:rPr>
          <w:rFonts w:ascii="Arial" w:hAnsi="Arial" w:cs="Arial"/>
          <w:b/>
          <w:sz w:val="24"/>
          <w:szCs w:val="24"/>
        </w:rPr>
        <w:t>5</w:t>
      </w:r>
    </w:p>
    <w:p w14:paraId="37C2C529" w14:textId="77777777" w:rsidR="00CD1F93" w:rsidRPr="00B518D6" w:rsidRDefault="00CD1F93" w:rsidP="00736920">
      <w:pPr>
        <w:pStyle w:val="Akapitzlist"/>
        <w:ind w:left="567" w:hanging="567"/>
        <w:jc w:val="center"/>
        <w:rPr>
          <w:rFonts w:ascii="Arial" w:hAnsi="Arial" w:cs="Arial"/>
          <w:sz w:val="24"/>
          <w:szCs w:val="24"/>
        </w:rPr>
      </w:pPr>
    </w:p>
    <w:p w14:paraId="46128CBD" w14:textId="77777777" w:rsidR="00923608" w:rsidRPr="00B518D6" w:rsidRDefault="0092360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Rodzice i nauczyciele dzieci przedszkolnych zobowiązani są do współdziałania ze sobą w celu skutecznego oddziaływania wychowawczego na dziecko i określania drogi jego indywidualnego rozwoju.</w:t>
      </w:r>
    </w:p>
    <w:p w14:paraId="50ADF624" w14:textId="77777777" w:rsidR="002B4D27" w:rsidRPr="00B518D6" w:rsidRDefault="005822CD">
      <w:pPr>
        <w:pStyle w:val="Akapitzlist"/>
        <w:numPr>
          <w:ilvl w:val="0"/>
          <w:numId w:val="9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Zespoł</w:t>
      </w:r>
      <w:r w:rsidR="002B4D27" w:rsidRPr="00B518D6">
        <w:rPr>
          <w:rFonts w:ascii="Arial" w:hAnsi="Arial" w:cs="Arial"/>
          <w:sz w:val="24"/>
          <w:szCs w:val="24"/>
        </w:rPr>
        <w:t xml:space="preserve"> współpracuje z rodzicami poprzez:</w:t>
      </w:r>
    </w:p>
    <w:p w14:paraId="3CC8A7DB" w14:textId="77777777" w:rsidR="002B4D27" w:rsidRPr="00B518D6" w:rsidRDefault="002B4D27">
      <w:pPr>
        <w:pStyle w:val="Akapitzlist"/>
        <w:numPr>
          <w:ilvl w:val="0"/>
          <w:numId w:val="92"/>
        </w:numPr>
        <w:tabs>
          <w:tab w:val="left" w:pos="993"/>
        </w:tabs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organizację zebrań poszczególnych oddziałów wg wcześni</w:t>
      </w:r>
      <w:r w:rsidR="008C64F9" w:rsidRPr="00B518D6">
        <w:rPr>
          <w:rFonts w:ascii="Arial" w:hAnsi="Arial" w:cs="Arial"/>
          <w:sz w:val="24"/>
          <w:szCs w:val="24"/>
        </w:rPr>
        <w:t>ej przedstawionego harmonogramu,</w:t>
      </w:r>
    </w:p>
    <w:p w14:paraId="78DC6229" w14:textId="77777777" w:rsidR="002B4D27" w:rsidRPr="00B518D6" w:rsidRDefault="002B4D27">
      <w:pPr>
        <w:pStyle w:val="Akapitzlist"/>
        <w:numPr>
          <w:ilvl w:val="0"/>
          <w:numId w:val="92"/>
        </w:numP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organizowanie wspólnych spotkań okolicznościowych np. świę</w:t>
      </w:r>
      <w:r w:rsidR="00F60EF5" w:rsidRPr="00B518D6">
        <w:rPr>
          <w:rFonts w:ascii="Arial" w:hAnsi="Arial" w:cs="Arial"/>
          <w:sz w:val="24"/>
          <w:szCs w:val="24"/>
        </w:rPr>
        <w:t>to szkoły, jasełka, Dzień D</w:t>
      </w:r>
      <w:r w:rsidR="00E55851" w:rsidRPr="00B518D6">
        <w:rPr>
          <w:rFonts w:ascii="Arial" w:hAnsi="Arial" w:cs="Arial"/>
          <w:sz w:val="24"/>
          <w:szCs w:val="24"/>
        </w:rPr>
        <w:t>ziecka</w:t>
      </w:r>
      <w:r w:rsidR="008C64F9" w:rsidRPr="00B518D6">
        <w:rPr>
          <w:rFonts w:ascii="Arial" w:hAnsi="Arial" w:cs="Arial"/>
          <w:sz w:val="24"/>
          <w:szCs w:val="24"/>
        </w:rPr>
        <w:t>,</w:t>
      </w:r>
    </w:p>
    <w:p w14:paraId="39AEA46C" w14:textId="77777777" w:rsidR="002B4D27" w:rsidRPr="00B518D6" w:rsidRDefault="002144C1">
      <w:pPr>
        <w:pStyle w:val="Akapitzlist"/>
        <w:numPr>
          <w:ilvl w:val="0"/>
          <w:numId w:val="92"/>
        </w:numP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włączanie </w:t>
      </w:r>
      <w:r w:rsidR="002B4D27" w:rsidRPr="00B518D6">
        <w:rPr>
          <w:rFonts w:ascii="Arial" w:hAnsi="Arial" w:cs="Arial"/>
          <w:sz w:val="24"/>
          <w:szCs w:val="24"/>
        </w:rPr>
        <w:t>w realizację programu wych</w:t>
      </w:r>
      <w:r w:rsidR="008C64F9" w:rsidRPr="00B518D6">
        <w:rPr>
          <w:rFonts w:ascii="Arial" w:hAnsi="Arial" w:cs="Arial"/>
          <w:sz w:val="24"/>
          <w:szCs w:val="24"/>
        </w:rPr>
        <w:t>owawczo-profilaktycznego Zespołu,</w:t>
      </w:r>
    </w:p>
    <w:p w14:paraId="7BE6A1DE" w14:textId="77777777" w:rsidR="002B4D27" w:rsidRPr="00B518D6" w:rsidRDefault="002B4D27">
      <w:pPr>
        <w:pStyle w:val="Akapitzlist"/>
        <w:numPr>
          <w:ilvl w:val="0"/>
          <w:numId w:val="92"/>
        </w:numP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włączanie w organizację </w:t>
      </w:r>
      <w:r w:rsidR="008C64F9" w:rsidRPr="00B518D6">
        <w:rPr>
          <w:rFonts w:ascii="Arial" w:hAnsi="Arial" w:cs="Arial"/>
          <w:sz w:val="24"/>
          <w:szCs w:val="24"/>
        </w:rPr>
        <w:t>imprez danego oddziału i szkoły,</w:t>
      </w:r>
    </w:p>
    <w:p w14:paraId="59DCAB4C" w14:textId="77777777" w:rsidR="002B4D27" w:rsidRPr="00B518D6" w:rsidRDefault="002B4D27">
      <w:pPr>
        <w:pStyle w:val="Akapitzlist"/>
        <w:numPr>
          <w:ilvl w:val="0"/>
          <w:numId w:val="92"/>
        </w:numP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udzielanie przez nauczycieli bieżącej informacji na temat osiągnięć ucznia, wydarzeń klasowych i szkolnych</w:t>
      </w:r>
      <w:r w:rsidR="008C64F9" w:rsidRPr="00B518D6">
        <w:rPr>
          <w:rFonts w:ascii="Arial" w:hAnsi="Arial" w:cs="Arial"/>
          <w:sz w:val="24"/>
          <w:szCs w:val="24"/>
        </w:rPr>
        <w:t>,</w:t>
      </w:r>
    </w:p>
    <w:p w14:paraId="01A460F3" w14:textId="77777777" w:rsidR="008C64F9" w:rsidRPr="00B518D6" w:rsidRDefault="002B4D27">
      <w:pPr>
        <w:pStyle w:val="Akapitzlist"/>
        <w:numPr>
          <w:ilvl w:val="0"/>
          <w:numId w:val="92"/>
        </w:numP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możliwość wglądu przez rodziców w dokumentację dotyczącą ich dzieck</w:t>
      </w:r>
      <w:r w:rsidR="008C64F9" w:rsidRPr="00B518D6">
        <w:rPr>
          <w:rFonts w:ascii="Arial" w:hAnsi="Arial" w:cs="Arial"/>
          <w:sz w:val="24"/>
          <w:szCs w:val="24"/>
        </w:rPr>
        <w:t>a.</w:t>
      </w:r>
    </w:p>
    <w:p w14:paraId="1A27F1B1" w14:textId="77777777" w:rsidR="002B4D27" w:rsidRPr="00B518D6" w:rsidRDefault="002B4D27">
      <w:pPr>
        <w:pStyle w:val="Akapitzlist"/>
        <w:numPr>
          <w:ilvl w:val="0"/>
          <w:numId w:val="91"/>
        </w:numP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Rodzice</w:t>
      </w:r>
      <w:r w:rsidR="005822CD" w:rsidRPr="00B518D6">
        <w:rPr>
          <w:rFonts w:ascii="Arial" w:hAnsi="Arial" w:cs="Arial"/>
          <w:sz w:val="24"/>
          <w:szCs w:val="24"/>
        </w:rPr>
        <w:t xml:space="preserve"> przedszkola</w:t>
      </w:r>
      <w:r w:rsidRPr="00B518D6">
        <w:rPr>
          <w:rFonts w:ascii="Arial" w:hAnsi="Arial" w:cs="Arial"/>
          <w:sz w:val="24"/>
          <w:szCs w:val="24"/>
        </w:rPr>
        <w:t xml:space="preserve"> mają prawo do</w:t>
      </w:r>
      <w:r w:rsidR="008C64F9" w:rsidRPr="00B518D6">
        <w:rPr>
          <w:rFonts w:ascii="Arial" w:hAnsi="Arial" w:cs="Arial"/>
          <w:sz w:val="24"/>
          <w:szCs w:val="24"/>
        </w:rPr>
        <w:t>:</w:t>
      </w:r>
    </w:p>
    <w:p w14:paraId="096FDB9D" w14:textId="77777777" w:rsidR="00923608" w:rsidRPr="00B518D6" w:rsidRDefault="00923608">
      <w:pPr>
        <w:pStyle w:val="NormalnyWeb"/>
        <w:numPr>
          <w:ilvl w:val="0"/>
          <w:numId w:val="93"/>
        </w:numPr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zapoznania się z realizowanymi w przedszkolu planami i programami pracy dydaktyczno – wychowawczej,</w:t>
      </w:r>
    </w:p>
    <w:p w14:paraId="2348B984" w14:textId="34861C75" w:rsidR="00923608" w:rsidRPr="00B518D6" w:rsidRDefault="00923608">
      <w:pPr>
        <w:pStyle w:val="NormalnyWeb"/>
        <w:numPr>
          <w:ilvl w:val="0"/>
          <w:numId w:val="9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uzyskiwania na bieżąco rzetelnej informacji na temat aktualnego stanu rozwoju i</w:t>
      </w:r>
      <w:r w:rsidR="00460668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>postępów edukacyjnych dziecka,</w:t>
      </w:r>
    </w:p>
    <w:p w14:paraId="3801C3E0" w14:textId="2F0F93A3" w:rsidR="00923608" w:rsidRPr="00B518D6" w:rsidRDefault="00923608">
      <w:pPr>
        <w:pStyle w:val="NormalnyWeb"/>
        <w:numPr>
          <w:ilvl w:val="0"/>
          <w:numId w:val="9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uzyskania informacji o stanie gotowości szkolnej swojego dziecka, aby mogli je </w:t>
      </w:r>
      <w:r w:rsidR="005864A9" w:rsidRPr="00B518D6">
        <w:rPr>
          <w:rFonts w:ascii="Arial" w:hAnsi="Arial" w:cs="Arial"/>
        </w:rPr>
        <w:t>w</w:t>
      </w:r>
      <w:r w:rsidR="00460668">
        <w:rPr>
          <w:rFonts w:ascii="Arial" w:hAnsi="Arial" w:cs="Arial"/>
        </w:rPr>
        <w:t> o</w:t>
      </w:r>
      <w:r w:rsidR="005864A9" w:rsidRPr="00B518D6">
        <w:rPr>
          <w:rFonts w:ascii="Arial" w:hAnsi="Arial" w:cs="Arial"/>
        </w:rPr>
        <w:t>siąganiu tej gotowości</w:t>
      </w:r>
      <w:r w:rsidRPr="00B518D6">
        <w:rPr>
          <w:rFonts w:ascii="Arial" w:hAnsi="Arial" w:cs="Arial"/>
        </w:rPr>
        <w:t xml:space="preserve"> odpowiednio do potrzeb wspomagać,</w:t>
      </w:r>
    </w:p>
    <w:p w14:paraId="36C42C13" w14:textId="77777777" w:rsidR="00923608" w:rsidRPr="00B518D6" w:rsidRDefault="00923608">
      <w:pPr>
        <w:pStyle w:val="NormalnyWeb"/>
        <w:numPr>
          <w:ilvl w:val="0"/>
          <w:numId w:val="9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uzyskiwania porad i wskazówek od nauczycieli i p</w:t>
      </w:r>
      <w:r w:rsidR="00261711" w:rsidRPr="00B518D6">
        <w:rPr>
          <w:rFonts w:ascii="Arial" w:hAnsi="Arial" w:cs="Arial"/>
        </w:rPr>
        <w:t>edagoga</w:t>
      </w:r>
      <w:r w:rsidRPr="00B518D6">
        <w:rPr>
          <w:rFonts w:ascii="Arial" w:hAnsi="Arial" w:cs="Arial"/>
        </w:rPr>
        <w:t xml:space="preserve"> w rozpoznawaniu przyczyn trudności wychowawczych oraz doborze metod udzielania dziecku pomocy,</w:t>
      </w:r>
    </w:p>
    <w:p w14:paraId="1EDB9FD5" w14:textId="77777777" w:rsidR="00923608" w:rsidRPr="00B518D6" w:rsidRDefault="005E0011">
      <w:pPr>
        <w:pStyle w:val="NormalnyWeb"/>
        <w:numPr>
          <w:ilvl w:val="0"/>
          <w:numId w:val="93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wyrażania i przekazywania</w:t>
      </w:r>
      <w:r w:rsidR="00923608" w:rsidRPr="00B518D6">
        <w:rPr>
          <w:rFonts w:ascii="Arial" w:hAnsi="Arial" w:cs="Arial"/>
        </w:rPr>
        <w:t xml:space="preserve"> nauczycielowi oraz dyrektorowi</w:t>
      </w:r>
      <w:r w:rsidR="008C64F9" w:rsidRPr="00B518D6">
        <w:rPr>
          <w:rFonts w:ascii="Arial" w:hAnsi="Arial" w:cs="Arial"/>
        </w:rPr>
        <w:t xml:space="preserve"> Zespołu</w:t>
      </w:r>
      <w:r w:rsidR="00923608" w:rsidRPr="00B518D6">
        <w:rPr>
          <w:rFonts w:ascii="Arial" w:hAnsi="Arial" w:cs="Arial"/>
        </w:rPr>
        <w:t xml:space="preserve"> wniosków </w:t>
      </w:r>
      <w:r w:rsidR="00B363C6" w:rsidRPr="00B518D6">
        <w:rPr>
          <w:rFonts w:ascii="Arial" w:hAnsi="Arial" w:cs="Arial"/>
        </w:rPr>
        <w:br/>
        <w:t>z obserwacji pracy przedszkola,</w:t>
      </w:r>
    </w:p>
    <w:p w14:paraId="6A8F7A6E" w14:textId="77777777" w:rsidR="002B4D27" w:rsidRPr="00B518D6" w:rsidRDefault="002B4D27">
      <w:pPr>
        <w:pStyle w:val="Default"/>
        <w:numPr>
          <w:ilvl w:val="0"/>
          <w:numId w:val="93"/>
        </w:numPr>
        <w:adjustRightInd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 wychowania dzieci zgodnie z własnymi przekonaniami</w:t>
      </w:r>
      <w:r w:rsidRPr="00B518D6">
        <w:rPr>
          <w:rFonts w:ascii="Arial" w:hAnsi="Arial" w:cs="Arial"/>
          <w:bCs/>
          <w:color w:val="auto"/>
        </w:rPr>
        <w:t xml:space="preserve"> w duchu tolerancji </w:t>
      </w:r>
      <w:r w:rsidR="000A1A5F" w:rsidRPr="00B518D6">
        <w:rPr>
          <w:rFonts w:ascii="Arial" w:hAnsi="Arial" w:cs="Arial"/>
          <w:bCs/>
          <w:color w:val="auto"/>
        </w:rPr>
        <w:br/>
      </w:r>
      <w:r w:rsidRPr="00B518D6">
        <w:rPr>
          <w:rFonts w:ascii="Arial" w:hAnsi="Arial" w:cs="Arial"/>
          <w:bCs/>
          <w:color w:val="auto"/>
        </w:rPr>
        <w:t>i zrozumienia dla innych, bez dyskryminacji wynikającej z koloru skóry, rasy, narodowości, wyznania,</w:t>
      </w:r>
      <w:r w:rsidR="00B363C6" w:rsidRPr="00B518D6">
        <w:rPr>
          <w:rFonts w:ascii="Arial" w:hAnsi="Arial" w:cs="Arial"/>
          <w:bCs/>
          <w:color w:val="auto"/>
        </w:rPr>
        <w:t xml:space="preserve"> płci oraz pozycji ekonomicznej,</w:t>
      </w:r>
    </w:p>
    <w:p w14:paraId="1D58B5D0" w14:textId="77777777" w:rsidR="002B4D27" w:rsidRPr="00B518D6" w:rsidRDefault="002B4D27">
      <w:pPr>
        <w:numPr>
          <w:ilvl w:val="0"/>
          <w:numId w:val="93"/>
        </w:numPr>
        <w:autoSpaceDN w:val="0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pełnego dostępu dla ich dzieci do wszystkich działań edukacyjnych na terenie szkoły z uwzględnieniem potrzeb i możliwości ich dzie</w:t>
      </w:r>
      <w:r w:rsidR="00B363C6" w:rsidRPr="00B518D6">
        <w:rPr>
          <w:rFonts w:ascii="Arial" w:hAnsi="Arial" w:cs="Arial"/>
          <w:bCs/>
          <w:sz w:val="24"/>
          <w:szCs w:val="24"/>
        </w:rPr>
        <w:t>cka,</w:t>
      </w:r>
    </w:p>
    <w:p w14:paraId="6F43BCF5" w14:textId="77777777" w:rsidR="002B4D27" w:rsidRPr="00B518D6" w:rsidRDefault="002B4D27">
      <w:pPr>
        <w:pStyle w:val="Default"/>
        <w:numPr>
          <w:ilvl w:val="0"/>
          <w:numId w:val="93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wszelkich informacji dotyczących ich dzieck</w:t>
      </w:r>
      <w:r w:rsidR="00B363C6" w:rsidRPr="00B518D6">
        <w:rPr>
          <w:rFonts w:ascii="Arial" w:hAnsi="Arial" w:cs="Arial"/>
          <w:color w:val="auto"/>
        </w:rPr>
        <w:t>a i jego funkcjonowania w Zespole,</w:t>
      </w:r>
    </w:p>
    <w:p w14:paraId="14B4FF63" w14:textId="77777777" w:rsidR="002B4D27" w:rsidRPr="00B518D6" w:rsidRDefault="002B4D27">
      <w:pPr>
        <w:numPr>
          <w:ilvl w:val="0"/>
          <w:numId w:val="93"/>
        </w:numPr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wpływa</w:t>
      </w:r>
      <w:r w:rsidR="00C618BD" w:rsidRPr="00B518D6">
        <w:rPr>
          <w:rFonts w:ascii="Arial" w:hAnsi="Arial" w:cs="Arial"/>
          <w:sz w:val="24"/>
          <w:szCs w:val="24"/>
        </w:rPr>
        <w:t>nia</w:t>
      </w:r>
      <w:r w:rsidRPr="00B518D6">
        <w:rPr>
          <w:rFonts w:ascii="Arial" w:hAnsi="Arial" w:cs="Arial"/>
          <w:sz w:val="24"/>
          <w:szCs w:val="24"/>
        </w:rPr>
        <w:t xml:space="preserve"> na politykę oświatową realizowaną w szkole ich dzieci</w:t>
      </w:r>
      <w:r w:rsidR="00B363C6" w:rsidRPr="00B518D6">
        <w:rPr>
          <w:rFonts w:ascii="Arial" w:hAnsi="Arial" w:cs="Arial"/>
          <w:sz w:val="24"/>
          <w:szCs w:val="24"/>
        </w:rPr>
        <w:t xml:space="preserve"> za pośrednictwem rady rodziców,</w:t>
      </w:r>
    </w:p>
    <w:p w14:paraId="7EB64085" w14:textId="1CE2C36B" w:rsidR="002B4D27" w:rsidRPr="00B518D6" w:rsidRDefault="002B4D27">
      <w:pPr>
        <w:pStyle w:val="Default"/>
        <w:numPr>
          <w:ilvl w:val="0"/>
          <w:numId w:val="93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zapoznan</w:t>
      </w:r>
      <w:r w:rsidR="00B363C6" w:rsidRPr="00B518D6">
        <w:rPr>
          <w:rFonts w:ascii="Arial" w:hAnsi="Arial" w:cs="Arial"/>
          <w:color w:val="auto"/>
        </w:rPr>
        <w:t>ia się z obowiązującymi w Zespole</w:t>
      </w:r>
      <w:r w:rsidRPr="00B518D6">
        <w:rPr>
          <w:rFonts w:ascii="Arial" w:hAnsi="Arial" w:cs="Arial"/>
          <w:color w:val="auto"/>
        </w:rPr>
        <w:t xml:space="preserve"> dokumentami w szczególności z</w:t>
      </w:r>
      <w:r w:rsidR="00460668">
        <w:rPr>
          <w:rFonts w:ascii="Arial" w:hAnsi="Arial" w:cs="Arial"/>
          <w:color w:val="auto"/>
        </w:rPr>
        <w:t> </w:t>
      </w:r>
      <w:r w:rsidRPr="00B518D6">
        <w:rPr>
          <w:rFonts w:ascii="Arial" w:hAnsi="Arial" w:cs="Arial"/>
          <w:color w:val="auto"/>
        </w:rPr>
        <w:t>wymaganiami edukacyjnymi obowiązującymi na danym etapie edukacji ich dziecka, zasadami wewnątrzszko</w:t>
      </w:r>
      <w:r w:rsidR="00B363C6" w:rsidRPr="00B518D6">
        <w:rPr>
          <w:rFonts w:ascii="Arial" w:hAnsi="Arial" w:cs="Arial"/>
          <w:color w:val="auto"/>
        </w:rPr>
        <w:t>lnego oceniania, statutem Zespołu</w:t>
      </w:r>
      <w:r w:rsidRPr="00B518D6">
        <w:rPr>
          <w:rFonts w:ascii="Arial" w:hAnsi="Arial" w:cs="Arial"/>
          <w:color w:val="auto"/>
        </w:rPr>
        <w:t xml:space="preserve"> i innymi dokumentami mającymi w</w:t>
      </w:r>
      <w:r w:rsidR="000A1A5F" w:rsidRPr="00B518D6">
        <w:rPr>
          <w:rFonts w:ascii="Arial" w:hAnsi="Arial" w:cs="Arial"/>
          <w:color w:val="auto"/>
        </w:rPr>
        <w:t xml:space="preserve">pływ na funkcjonowanie jego </w:t>
      </w:r>
      <w:r w:rsidR="00B363C6" w:rsidRPr="00B518D6">
        <w:rPr>
          <w:rFonts w:ascii="Arial" w:hAnsi="Arial" w:cs="Arial"/>
          <w:color w:val="auto"/>
        </w:rPr>
        <w:t>dziecka w Zespole,</w:t>
      </w:r>
    </w:p>
    <w:p w14:paraId="30D61A11" w14:textId="77777777" w:rsidR="00235120" w:rsidRPr="00B518D6" w:rsidRDefault="002B4D27">
      <w:pPr>
        <w:pStyle w:val="Default"/>
        <w:numPr>
          <w:ilvl w:val="0"/>
          <w:numId w:val="93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pomocy psychologiczno-</w:t>
      </w:r>
      <w:r w:rsidR="00B363C6" w:rsidRPr="00B518D6">
        <w:rPr>
          <w:rFonts w:ascii="Arial" w:hAnsi="Arial" w:cs="Arial"/>
          <w:color w:val="auto"/>
        </w:rPr>
        <w:t>pedagogicznej na terenie Zespołu,</w:t>
      </w:r>
    </w:p>
    <w:p w14:paraId="20B2B972" w14:textId="77777777" w:rsidR="002B4D27" w:rsidRPr="00B518D6" w:rsidRDefault="002B4D27">
      <w:pPr>
        <w:pStyle w:val="Default"/>
        <w:numPr>
          <w:ilvl w:val="0"/>
          <w:numId w:val="91"/>
        </w:numPr>
        <w:tabs>
          <w:tab w:val="left" w:pos="993"/>
        </w:tabs>
        <w:suppressAutoHyphens/>
        <w:adjustRightInd/>
        <w:textAlignment w:val="baseline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Rodzice </w:t>
      </w:r>
      <w:r w:rsidR="005822CD" w:rsidRPr="00B518D6">
        <w:rPr>
          <w:rFonts w:ascii="Arial" w:hAnsi="Arial" w:cs="Arial"/>
        </w:rPr>
        <w:t xml:space="preserve">przedszkola </w:t>
      </w:r>
      <w:r w:rsidRPr="00B518D6">
        <w:rPr>
          <w:rFonts w:ascii="Arial" w:hAnsi="Arial" w:cs="Arial"/>
        </w:rPr>
        <w:t>mają obowiązek</w:t>
      </w:r>
      <w:r w:rsidRPr="00B518D6">
        <w:rPr>
          <w:rFonts w:ascii="Arial" w:hAnsi="Arial" w:cs="Arial"/>
          <w:b/>
        </w:rPr>
        <w:t>:</w:t>
      </w:r>
    </w:p>
    <w:p w14:paraId="038117E5" w14:textId="77777777" w:rsidR="005822CD" w:rsidRPr="00B518D6" w:rsidRDefault="00B363C6">
      <w:pPr>
        <w:pStyle w:val="Default"/>
        <w:numPr>
          <w:ilvl w:val="0"/>
          <w:numId w:val="94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p</w:t>
      </w:r>
      <w:r w:rsidR="007357CA" w:rsidRPr="00B518D6">
        <w:rPr>
          <w:rFonts w:ascii="Arial" w:hAnsi="Arial" w:cs="Arial"/>
          <w:color w:val="auto"/>
        </w:rPr>
        <w:t>rzestrzegać</w:t>
      </w:r>
      <w:r w:rsidR="005822CD" w:rsidRPr="00B518D6">
        <w:rPr>
          <w:rFonts w:ascii="Arial" w:hAnsi="Arial" w:cs="Arial"/>
          <w:color w:val="auto"/>
        </w:rPr>
        <w:t xml:space="preserve"> Statutu,</w:t>
      </w:r>
    </w:p>
    <w:p w14:paraId="0A7E58A1" w14:textId="77777777" w:rsidR="005822CD" w:rsidRPr="00B518D6" w:rsidRDefault="00B363C6">
      <w:pPr>
        <w:pStyle w:val="Default"/>
        <w:numPr>
          <w:ilvl w:val="0"/>
          <w:numId w:val="94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lastRenderedPageBreak/>
        <w:t>r</w:t>
      </w:r>
      <w:r w:rsidR="005822CD" w:rsidRPr="00B518D6">
        <w:rPr>
          <w:rFonts w:ascii="Arial" w:hAnsi="Arial" w:cs="Arial"/>
          <w:color w:val="auto"/>
        </w:rPr>
        <w:t>espektować uchwały Rady Pedagogicznej i Rady Rodziców,</w:t>
      </w:r>
    </w:p>
    <w:p w14:paraId="2C1AC0F3" w14:textId="77777777" w:rsidR="005822CD" w:rsidRPr="00B518D6" w:rsidRDefault="00B363C6">
      <w:pPr>
        <w:pStyle w:val="NormalnyWeb"/>
        <w:numPr>
          <w:ilvl w:val="0"/>
          <w:numId w:val="9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p</w:t>
      </w:r>
      <w:r w:rsidR="005822CD" w:rsidRPr="00B518D6">
        <w:rPr>
          <w:rFonts w:ascii="Arial" w:hAnsi="Arial" w:cs="Arial"/>
        </w:rPr>
        <w:t>rzyprowadzać i odbierać dziecko z przedszkola osobiście lub przez osobę upoważnioną zapewniającą dziecku pełne bezpieczeństwo,</w:t>
      </w:r>
    </w:p>
    <w:p w14:paraId="1969076A" w14:textId="77777777" w:rsidR="005822CD" w:rsidRPr="00B518D6" w:rsidRDefault="00B363C6">
      <w:pPr>
        <w:pStyle w:val="NormalnyWeb"/>
        <w:numPr>
          <w:ilvl w:val="0"/>
          <w:numId w:val="9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  <w:bCs/>
        </w:rPr>
        <w:t>t</w:t>
      </w:r>
      <w:r w:rsidR="005822CD" w:rsidRPr="00B518D6">
        <w:rPr>
          <w:rFonts w:ascii="Arial" w:hAnsi="Arial" w:cs="Arial"/>
        </w:rPr>
        <w:t xml:space="preserve">erminowo uiszczać odpłatności za pobyt dziecka w przedszkolu, </w:t>
      </w:r>
    </w:p>
    <w:p w14:paraId="6D4E3EE1" w14:textId="77777777" w:rsidR="005822CD" w:rsidRPr="00B518D6" w:rsidRDefault="00B363C6">
      <w:pPr>
        <w:pStyle w:val="NormalnyWeb"/>
        <w:numPr>
          <w:ilvl w:val="0"/>
          <w:numId w:val="9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i</w:t>
      </w:r>
      <w:r w:rsidR="005822CD" w:rsidRPr="00B518D6">
        <w:rPr>
          <w:rFonts w:ascii="Arial" w:hAnsi="Arial" w:cs="Arial"/>
        </w:rPr>
        <w:t>nformować o przyczynach nieobecności dziecka w przedszkolu,</w:t>
      </w:r>
    </w:p>
    <w:p w14:paraId="6DCF219D" w14:textId="77777777" w:rsidR="005822CD" w:rsidRPr="00B518D6" w:rsidRDefault="00B363C6">
      <w:pPr>
        <w:pStyle w:val="NormalnyWeb"/>
        <w:numPr>
          <w:ilvl w:val="0"/>
          <w:numId w:val="9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n</w:t>
      </w:r>
      <w:r w:rsidR="005822CD" w:rsidRPr="00B518D6">
        <w:rPr>
          <w:rFonts w:ascii="Arial" w:hAnsi="Arial" w:cs="Arial"/>
        </w:rPr>
        <w:t>iezwłocznie powiadomić o zatruciach pokarmowych i chorobach zakaźnych,</w:t>
      </w:r>
    </w:p>
    <w:p w14:paraId="3E49892F" w14:textId="77777777" w:rsidR="005822CD" w:rsidRPr="00B518D6" w:rsidRDefault="00B363C6">
      <w:pPr>
        <w:pStyle w:val="NormalnyWeb"/>
        <w:numPr>
          <w:ilvl w:val="0"/>
          <w:numId w:val="9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z</w:t>
      </w:r>
      <w:r w:rsidR="005822CD" w:rsidRPr="00B518D6">
        <w:rPr>
          <w:rFonts w:ascii="Arial" w:hAnsi="Arial" w:cs="Arial"/>
        </w:rPr>
        <w:t>apewnić regularne uczęszczania do przedszkola dzieci pięcio- i sześcioletnich podlegających obowiązkowi rocznego przygotowania przedszkolnego,</w:t>
      </w:r>
    </w:p>
    <w:p w14:paraId="2620A160" w14:textId="77777777" w:rsidR="005822CD" w:rsidRPr="00B518D6" w:rsidRDefault="00B363C6">
      <w:pPr>
        <w:pStyle w:val="NormalnyWeb"/>
        <w:numPr>
          <w:ilvl w:val="0"/>
          <w:numId w:val="9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z</w:t>
      </w:r>
      <w:r w:rsidR="005822CD" w:rsidRPr="00B518D6">
        <w:rPr>
          <w:rFonts w:ascii="Arial" w:hAnsi="Arial" w:cs="Arial"/>
        </w:rPr>
        <w:t>aopatrzyć dzieci w niezbędne przedmioty, przybory i pomoce,</w:t>
      </w:r>
    </w:p>
    <w:p w14:paraId="4CDB966C" w14:textId="77777777" w:rsidR="005822CD" w:rsidRPr="00B518D6" w:rsidRDefault="00B363C6">
      <w:pPr>
        <w:pStyle w:val="NormalnyWeb"/>
        <w:numPr>
          <w:ilvl w:val="0"/>
          <w:numId w:val="94"/>
        </w:numPr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w</w:t>
      </w:r>
      <w:r w:rsidR="005822CD" w:rsidRPr="00B518D6">
        <w:rPr>
          <w:rFonts w:ascii="Arial" w:hAnsi="Arial" w:cs="Arial"/>
        </w:rPr>
        <w:t>spierać nauczycieli w celu osiągnięcia gotowości szkolnej dziecka,</w:t>
      </w:r>
    </w:p>
    <w:p w14:paraId="1F269011" w14:textId="77777777" w:rsidR="002B4D27" w:rsidRPr="00B518D6" w:rsidRDefault="002B4D27">
      <w:pPr>
        <w:pStyle w:val="Default"/>
        <w:numPr>
          <w:ilvl w:val="0"/>
          <w:numId w:val="94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wychowywać swoje dzieci w duchu odpowiedzia</w:t>
      </w:r>
      <w:r w:rsidR="003277F7" w:rsidRPr="00B518D6">
        <w:rPr>
          <w:rFonts w:ascii="Arial" w:hAnsi="Arial" w:cs="Arial"/>
          <w:color w:val="auto"/>
        </w:rPr>
        <w:t>lności za siebie i innych ludzi,</w:t>
      </w:r>
    </w:p>
    <w:p w14:paraId="2571A60F" w14:textId="77777777" w:rsidR="002B4D27" w:rsidRPr="00B518D6" w:rsidRDefault="002B4D27">
      <w:pPr>
        <w:pStyle w:val="Default"/>
        <w:numPr>
          <w:ilvl w:val="0"/>
          <w:numId w:val="94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wychowywać swoje dzieci w sposób odpow</w:t>
      </w:r>
      <w:r w:rsidR="003277F7" w:rsidRPr="00B518D6">
        <w:rPr>
          <w:rFonts w:ascii="Arial" w:hAnsi="Arial" w:cs="Arial"/>
          <w:color w:val="auto"/>
        </w:rPr>
        <w:t>iedzialny i nie zaniedbywać ich,</w:t>
      </w:r>
    </w:p>
    <w:p w14:paraId="13FC44AD" w14:textId="77777777" w:rsidR="002B4D27" w:rsidRPr="00B518D6" w:rsidRDefault="005822CD">
      <w:pPr>
        <w:pStyle w:val="Default"/>
        <w:numPr>
          <w:ilvl w:val="0"/>
          <w:numId w:val="94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angażować</w:t>
      </w:r>
      <w:r w:rsidR="002B4D27" w:rsidRPr="00B518D6">
        <w:rPr>
          <w:rFonts w:ascii="Arial" w:hAnsi="Arial" w:cs="Arial"/>
          <w:color w:val="auto"/>
        </w:rPr>
        <w:t xml:space="preserve"> się jako partnerzy w nauczaniu ich dzieci w s</w:t>
      </w:r>
      <w:r w:rsidR="003277F7" w:rsidRPr="00B518D6">
        <w:rPr>
          <w:rFonts w:ascii="Arial" w:hAnsi="Arial" w:cs="Arial"/>
          <w:color w:val="auto"/>
        </w:rPr>
        <w:t>zkole,</w:t>
      </w:r>
    </w:p>
    <w:p w14:paraId="4FE34F4D" w14:textId="51EC9B88" w:rsidR="002B4D27" w:rsidRPr="00B518D6" w:rsidRDefault="005822CD">
      <w:pPr>
        <w:pStyle w:val="Akapitzlist"/>
        <w:numPr>
          <w:ilvl w:val="0"/>
          <w:numId w:val="94"/>
        </w:numPr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przekazywać</w:t>
      </w:r>
      <w:r w:rsidR="002B4D27" w:rsidRPr="00B518D6">
        <w:rPr>
          <w:rFonts w:ascii="Arial" w:hAnsi="Arial" w:cs="Arial"/>
          <w:sz w:val="24"/>
          <w:szCs w:val="24"/>
        </w:rPr>
        <w:t xml:space="preserve"> wszelki</w:t>
      </w:r>
      <w:r w:rsidRPr="00B518D6">
        <w:rPr>
          <w:rFonts w:ascii="Arial" w:hAnsi="Arial" w:cs="Arial"/>
          <w:sz w:val="24"/>
          <w:szCs w:val="24"/>
        </w:rPr>
        <w:t xml:space="preserve">e </w:t>
      </w:r>
      <w:r w:rsidR="002B4D27" w:rsidRPr="00B518D6">
        <w:rPr>
          <w:rFonts w:ascii="Arial" w:hAnsi="Arial" w:cs="Arial"/>
          <w:sz w:val="24"/>
          <w:szCs w:val="24"/>
        </w:rPr>
        <w:t>informacj</w:t>
      </w:r>
      <w:r w:rsidRPr="00B518D6">
        <w:rPr>
          <w:rFonts w:ascii="Arial" w:hAnsi="Arial" w:cs="Arial"/>
          <w:sz w:val="24"/>
          <w:szCs w:val="24"/>
        </w:rPr>
        <w:t>e</w:t>
      </w:r>
      <w:r w:rsidR="00460668">
        <w:rPr>
          <w:rFonts w:ascii="Arial" w:hAnsi="Arial" w:cs="Arial"/>
          <w:sz w:val="24"/>
          <w:szCs w:val="24"/>
        </w:rPr>
        <w:t xml:space="preserve"> </w:t>
      </w:r>
      <w:r w:rsidR="002B4D27" w:rsidRPr="00B518D6">
        <w:rPr>
          <w:rFonts w:ascii="Arial" w:hAnsi="Arial" w:cs="Arial"/>
          <w:sz w:val="24"/>
          <w:szCs w:val="24"/>
        </w:rPr>
        <w:t>związan</w:t>
      </w:r>
      <w:r w:rsidRPr="00B518D6">
        <w:rPr>
          <w:rFonts w:ascii="Arial" w:hAnsi="Arial" w:cs="Arial"/>
          <w:sz w:val="24"/>
          <w:szCs w:val="24"/>
        </w:rPr>
        <w:t xml:space="preserve">e </w:t>
      </w:r>
      <w:r w:rsidR="002B4D27" w:rsidRPr="00B518D6">
        <w:rPr>
          <w:rFonts w:ascii="Arial" w:hAnsi="Arial" w:cs="Arial"/>
          <w:sz w:val="24"/>
          <w:szCs w:val="24"/>
        </w:rPr>
        <w:t>z mo</w:t>
      </w:r>
      <w:r w:rsidR="000A1A5F" w:rsidRPr="00B518D6">
        <w:rPr>
          <w:rFonts w:ascii="Arial" w:hAnsi="Arial" w:cs="Arial"/>
          <w:sz w:val="24"/>
          <w:szCs w:val="24"/>
        </w:rPr>
        <w:t>żliwością osiągnięcia wspólnych</w:t>
      </w:r>
      <w:r w:rsidR="002B4D27" w:rsidRPr="00B518D6">
        <w:rPr>
          <w:rFonts w:ascii="Arial" w:hAnsi="Arial" w:cs="Arial"/>
          <w:sz w:val="24"/>
          <w:szCs w:val="24"/>
        </w:rPr>
        <w:t xml:space="preserve"> (tj. do</w:t>
      </w:r>
      <w:r w:rsidR="003277F7" w:rsidRPr="00B518D6">
        <w:rPr>
          <w:rFonts w:ascii="Arial" w:hAnsi="Arial" w:cs="Arial"/>
          <w:sz w:val="24"/>
          <w:szCs w:val="24"/>
        </w:rPr>
        <w:t>mu i szkoły) celów edukacyjnych,</w:t>
      </w:r>
    </w:p>
    <w:p w14:paraId="5E662E7D" w14:textId="77777777" w:rsidR="002B4D27" w:rsidRPr="00B518D6" w:rsidRDefault="002B4D27">
      <w:pPr>
        <w:pStyle w:val="Akapitzlist"/>
        <w:numPr>
          <w:ilvl w:val="0"/>
          <w:numId w:val="94"/>
        </w:numPr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osobiście włączać się w życie szkoły ich dziecka i stanowić istotną część społeczności lo</w:t>
      </w:r>
      <w:r w:rsidR="003277F7" w:rsidRPr="00B518D6">
        <w:rPr>
          <w:rFonts w:ascii="Arial" w:hAnsi="Arial" w:cs="Arial"/>
          <w:sz w:val="24"/>
          <w:szCs w:val="24"/>
        </w:rPr>
        <w:t>kalnej,</w:t>
      </w:r>
    </w:p>
    <w:p w14:paraId="1112525F" w14:textId="77777777" w:rsidR="002B4D27" w:rsidRPr="00B518D6" w:rsidRDefault="002B4D27">
      <w:pPr>
        <w:pStyle w:val="Default"/>
        <w:numPr>
          <w:ilvl w:val="0"/>
          <w:numId w:val="94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poświęcać swój czas i uwagę swoim dzieciom, i ich szkole tak, aby wzmocnić ich wysiłki skierowane na osiągnię</w:t>
      </w:r>
      <w:r w:rsidR="003277F7" w:rsidRPr="00B518D6">
        <w:rPr>
          <w:rFonts w:ascii="Arial" w:hAnsi="Arial" w:cs="Arial"/>
          <w:color w:val="auto"/>
        </w:rPr>
        <w:t>cie określonych celów nauczania,</w:t>
      </w:r>
    </w:p>
    <w:p w14:paraId="06EEBBA4" w14:textId="77777777" w:rsidR="002B4D27" w:rsidRPr="00B518D6" w:rsidRDefault="002B4D27">
      <w:pPr>
        <w:pStyle w:val="Default"/>
        <w:numPr>
          <w:ilvl w:val="0"/>
          <w:numId w:val="94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zapewni</w:t>
      </w:r>
      <w:r w:rsidR="005822CD" w:rsidRPr="00B518D6">
        <w:rPr>
          <w:rFonts w:ascii="Arial" w:hAnsi="Arial" w:cs="Arial"/>
          <w:color w:val="auto"/>
        </w:rPr>
        <w:t>ć</w:t>
      </w:r>
      <w:r w:rsidRPr="00B518D6">
        <w:rPr>
          <w:rFonts w:ascii="Arial" w:hAnsi="Arial" w:cs="Arial"/>
          <w:color w:val="auto"/>
        </w:rPr>
        <w:t xml:space="preserve"> regularne uczęszczani</w:t>
      </w:r>
      <w:r w:rsidR="005822CD" w:rsidRPr="00B518D6">
        <w:rPr>
          <w:rFonts w:ascii="Arial" w:hAnsi="Arial" w:cs="Arial"/>
          <w:color w:val="auto"/>
        </w:rPr>
        <w:t>e</w:t>
      </w:r>
      <w:r w:rsidR="003277F7" w:rsidRPr="00B518D6">
        <w:rPr>
          <w:rFonts w:ascii="Arial" w:hAnsi="Arial" w:cs="Arial"/>
          <w:color w:val="auto"/>
        </w:rPr>
        <w:t xml:space="preserve"> dziecka na zajęcia szkolne,</w:t>
      </w:r>
    </w:p>
    <w:p w14:paraId="0FA12DBD" w14:textId="77777777" w:rsidR="00A13790" w:rsidRPr="00B518D6" w:rsidRDefault="002B4D27">
      <w:pPr>
        <w:pStyle w:val="Default"/>
        <w:numPr>
          <w:ilvl w:val="0"/>
          <w:numId w:val="94"/>
        </w:numPr>
        <w:adjustRightInd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zapewni</w:t>
      </w:r>
      <w:r w:rsidR="005822CD" w:rsidRPr="00B518D6">
        <w:rPr>
          <w:rFonts w:ascii="Arial" w:hAnsi="Arial" w:cs="Arial"/>
          <w:color w:val="auto"/>
        </w:rPr>
        <w:t>ć</w:t>
      </w:r>
      <w:r w:rsidRPr="00B518D6">
        <w:rPr>
          <w:rFonts w:ascii="Arial" w:hAnsi="Arial" w:cs="Arial"/>
          <w:color w:val="auto"/>
        </w:rPr>
        <w:t xml:space="preserve"> dziecku warunk</w:t>
      </w:r>
      <w:r w:rsidR="005822CD" w:rsidRPr="00B518D6">
        <w:rPr>
          <w:rFonts w:ascii="Arial" w:hAnsi="Arial" w:cs="Arial"/>
          <w:color w:val="auto"/>
        </w:rPr>
        <w:t>i</w:t>
      </w:r>
      <w:r w:rsidRPr="00B518D6">
        <w:rPr>
          <w:rFonts w:ascii="Arial" w:hAnsi="Arial" w:cs="Arial"/>
          <w:color w:val="auto"/>
        </w:rPr>
        <w:t xml:space="preserve"> umożliwiając</w:t>
      </w:r>
      <w:r w:rsidR="005822CD" w:rsidRPr="00B518D6">
        <w:rPr>
          <w:rFonts w:ascii="Arial" w:hAnsi="Arial" w:cs="Arial"/>
          <w:color w:val="auto"/>
        </w:rPr>
        <w:t>e</w:t>
      </w:r>
      <w:r w:rsidR="003277F7" w:rsidRPr="00B518D6">
        <w:rPr>
          <w:rFonts w:ascii="Arial" w:hAnsi="Arial" w:cs="Arial"/>
          <w:color w:val="auto"/>
        </w:rPr>
        <w:t xml:space="preserve"> przygotowanie się do zajęć.</w:t>
      </w:r>
    </w:p>
    <w:p w14:paraId="3564771D" w14:textId="77777777" w:rsidR="003277F7" w:rsidRPr="00B518D6" w:rsidRDefault="003277F7" w:rsidP="00736920">
      <w:pPr>
        <w:pStyle w:val="Default"/>
        <w:adjustRightInd/>
        <w:ind w:left="926"/>
        <w:rPr>
          <w:rFonts w:ascii="Arial" w:hAnsi="Arial" w:cs="Arial"/>
          <w:color w:val="auto"/>
        </w:rPr>
      </w:pPr>
    </w:p>
    <w:p w14:paraId="6A3A6A00" w14:textId="77777777" w:rsidR="00C618BD" w:rsidRPr="00B518D6" w:rsidRDefault="005822CD" w:rsidP="00736920">
      <w:pPr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3240B3"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46</w:t>
      </w:r>
    </w:p>
    <w:p w14:paraId="5E01735D" w14:textId="77777777" w:rsidR="00CD1F93" w:rsidRPr="00B518D6" w:rsidRDefault="00CD1F93" w:rsidP="00736920">
      <w:pPr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B3B02A" w14:textId="13EA8761" w:rsidR="005822CD" w:rsidRPr="00B518D6" w:rsidRDefault="005822CD">
      <w:pPr>
        <w:pStyle w:val="Akapitzlist"/>
        <w:numPr>
          <w:ilvl w:val="0"/>
          <w:numId w:val="9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Rodzice i nauczyciele Zespołu współdziałają ze sobą w sprawach wychowania i</w:t>
      </w:r>
      <w:r w:rsidR="0046066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kształcenia dziec</w:t>
      </w:r>
      <w:r w:rsidR="0006131B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i realizujących naukę w </w:t>
      </w:r>
      <w:r w:rsidR="00147820" w:rsidRPr="00B518D6">
        <w:rPr>
          <w:rFonts w:ascii="Arial" w:eastAsia="Times New Roman" w:hAnsi="Arial" w:cs="Arial"/>
          <w:sz w:val="24"/>
          <w:szCs w:val="24"/>
          <w:lang w:eastAsia="pl-PL"/>
        </w:rPr>
        <w:t>Zespole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. W tym celu dyrektor </w:t>
      </w:r>
      <w:r w:rsidR="00147820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Zespołu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organizuje</w:t>
      </w:r>
      <w:r w:rsidR="006A54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spotkania z rodzicami. W razie potrzeb spotkania mogą się odbyć na wniosek dyrektora</w:t>
      </w:r>
      <w:r w:rsidR="00147820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Zespołu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, nauczycieli, rodziców. </w:t>
      </w:r>
    </w:p>
    <w:p w14:paraId="207A455A" w14:textId="77777777" w:rsidR="005822CD" w:rsidRPr="00B518D6" w:rsidRDefault="005822CD">
      <w:pPr>
        <w:pStyle w:val="Akapitzlist"/>
        <w:numPr>
          <w:ilvl w:val="0"/>
          <w:numId w:val="95"/>
        </w:numPr>
        <w:tabs>
          <w:tab w:val="left" w:pos="142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Rodzice </w:t>
      </w:r>
      <w:r w:rsidR="00907E6A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Szkoły Podstawowej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mają prawo do: </w:t>
      </w:r>
    </w:p>
    <w:p w14:paraId="0DC35E8C" w14:textId="77777777" w:rsidR="005822CD" w:rsidRPr="00B518D6" w:rsidRDefault="005822CD">
      <w:pPr>
        <w:pStyle w:val="Akapitzlist"/>
        <w:numPr>
          <w:ilvl w:val="0"/>
          <w:numId w:val="9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znajomości zadań i zamierzeń dydaktyczno – wychowawczych danej klasy oraz całej szkoły, </w:t>
      </w:r>
    </w:p>
    <w:p w14:paraId="1B0ED3F7" w14:textId="77777777" w:rsidR="005822CD" w:rsidRPr="006A5450" w:rsidRDefault="005822CD">
      <w:pPr>
        <w:pStyle w:val="Akapitzlist"/>
        <w:numPr>
          <w:ilvl w:val="0"/>
          <w:numId w:val="9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znajomości przepisów dotyczących oceniania, klasyfikowania i promowania </w:t>
      </w:r>
      <w:r w:rsidRPr="006A5450">
        <w:rPr>
          <w:rFonts w:ascii="Arial" w:eastAsia="Times New Roman" w:hAnsi="Arial" w:cs="Arial"/>
          <w:sz w:val="24"/>
          <w:szCs w:val="24"/>
          <w:lang w:eastAsia="pl-PL"/>
        </w:rPr>
        <w:t xml:space="preserve">uczniów oraz przeprowadzania egzaminów, </w:t>
      </w:r>
    </w:p>
    <w:p w14:paraId="22E65990" w14:textId="634E3F7B" w:rsidR="005822CD" w:rsidRPr="006A5450" w:rsidRDefault="005822CD">
      <w:pPr>
        <w:pStyle w:val="Akapitzlist"/>
        <w:numPr>
          <w:ilvl w:val="0"/>
          <w:numId w:val="9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6A5450">
        <w:rPr>
          <w:rFonts w:ascii="Arial" w:eastAsia="Times New Roman" w:hAnsi="Arial" w:cs="Arial"/>
          <w:sz w:val="24"/>
          <w:szCs w:val="24"/>
          <w:lang w:eastAsia="pl-PL"/>
        </w:rPr>
        <w:t xml:space="preserve">uzyskiwania w każdym czasie rzetelnej informacji na temat swojego dziecka </w:t>
      </w:r>
      <w:r w:rsidR="00404F51" w:rsidRPr="006A54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5450">
        <w:rPr>
          <w:rFonts w:ascii="Arial" w:eastAsia="Times New Roman" w:hAnsi="Arial" w:cs="Arial"/>
          <w:sz w:val="24"/>
          <w:szCs w:val="24"/>
          <w:lang w:eastAsia="pl-PL"/>
        </w:rPr>
        <w:t xml:space="preserve">i przyczyn trudności w </w:t>
      </w:r>
      <w:r w:rsidR="002A20CA" w:rsidRPr="006A5450">
        <w:rPr>
          <w:rFonts w:ascii="Arial" w:eastAsia="Times New Roman" w:hAnsi="Arial" w:cs="Arial"/>
          <w:sz w:val="24"/>
          <w:szCs w:val="24"/>
          <w:lang w:eastAsia="pl-PL"/>
        </w:rPr>
        <w:t xml:space="preserve">nauce w formie przyjętej przez radę pedagogiczną Zespołu </w:t>
      </w:r>
      <w:r w:rsidRPr="006A545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277F7" w:rsidRPr="006A5450">
        <w:rPr>
          <w:rFonts w:ascii="Arial" w:eastAsia="Times New Roman" w:hAnsi="Arial" w:cs="Arial"/>
          <w:sz w:val="24"/>
          <w:szCs w:val="24"/>
          <w:lang w:eastAsia="pl-PL"/>
        </w:rPr>
        <w:t xml:space="preserve">spotkania z wychowawcą, </w:t>
      </w:r>
      <w:r w:rsidRPr="006A5450">
        <w:rPr>
          <w:rFonts w:ascii="Arial" w:eastAsia="Times New Roman" w:hAnsi="Arial" w:cs="Arial"/>
          <w:sz w:val="24"/>
          <w:szCs w:val="24"/>
          <w:lang w:eastAsia="pl-PL"/>
        </w:rPr>
        <w:t>indywidualne konsultacje</w:t>
      </w:r>
      <w:r w:rsidR="003D3633" w:rsidRPr="006A5450">
        <w:rPr>
          <w:rFonts w:ascii="Arial" w:eastAsia="Times New Roman" w:hAnsi="Arial" w:cs="Arial"/>
          <w:sz w:val="24"/>
          <w:szCs w:val="24"/>
          <w:lang w:eastAsia="pl-PL"/>
        </w:rPr>
        <w:t>, informacje w</w:t>
      </w:r>
      <w:r w:rsidR="00322CC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D3633" w:rsidRPr="006A5450">
        <w:rPr>
          <w:rFonts w:ascii="Arial" w:eastAsia="Times New Roman" w:hAnsi="Arial" w:cs="Arial"/>
          <w:sz w:val="24"/>
          <w:szCs w:val="24"/>
          <w:lang w:eastAsia="pl-PL"/>
        </w:rPr>
        <w:t>dzienniku elektronicznym</w:t>
      </w:r>
      <w:r w:rsidRPr="006A5450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7A06B0F1" w14:textId="77777777" w:rsidR="005822CD" w:rsidRPr="00B518D6" w:rsidRDefault="005822CD">
      <w:pPr>
        <w:pStyle w:val="Akapitzlist"/>
        <w:numPr>
          <w:ilvl w:val="0"/>
          <w:numId w:val="9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uzyskiwania informacji i porad w sprawach wychowania i dalszego kształcenia swych dzieci, </w:t>
      </w:r>
    </w:p>
    <w:p w14:paraId="6DBF0043" w14:textId="77777777" w:rsidR="005822CD" w:rsidRPr="00B518D6" w:rsidRDefault="005822CD">
      <w:pPr>
        <w:pStyle w:val="Akapitzlist"/>
        <w:numPr>
          <w:ilvl w:val="0"/>
          <w:numId w:val="9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wyrażania i przekazywania organowi nadzorującemu szkołę opinii na temat pracy szkoły, </w:t>
      </w:r>
    </w:p>
    <w:p w14:paraId="537A0E23" w14:textId="77777777" w:rsidR="005822CD" w:rsidRPr="00B518D6" w:rsidRDefault="005822CD">
      <w:pPr>
        <w:pStyle w:val="Akapitzlist"/>
        <w:numPr>
          <w:ilvl w:val="0"/>
          <w:numId w:val="9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rodzice na miesiąc przed klasyfikacją półroczną lub roczną muszą być poinformowani o zamiarze wystawienia jego dziecku z jakiegokolwiek przedmiotu oceny niedostatecznej lub oceny nagannej z zachowania. </w:t>
      </w:r>
    </w:p>
    <w:p w14:paraId="0C7D420A" w14:textId="77777777" w:rsidR="005822CD" w:rsidRPr="00B518D6" w:rsidRDefault="005822CD">
      <w:pPr>
        <w:pStyle w:val="Akapitzlist"/>
        <w:numPr>
          <w:ilvl w:val="0"/>
          <w:numId w:val="9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Rodzice </w:t>
      </w:r>
      <w:r w:rsidR="006540B3" w:rsidRPr="00B518D6">
        <w:rPr>
          <w:rFonts w:ascii="Arial" w:eastAsia="Times New Roman" w:hAnsi="Arial" w:cs="Arial"/>
          <w:sz w:val="24"/>
          <w:szCs w:val="24"/>
          <w:lang w:eastAsia="pl-PL"/>
        </w:rPr>
        <w:t>Szkoły P</w:t>
      </w:r>
      <w:r w:rsidR="007357CA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odstawowej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mają obowiązek</w:t>
      </w:r>
      <w:r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3C5B2DA2" w14:textId="77777777" w:rsidR="005822CD" w:rsidRPr="00B518D6" w:rsidRDefault="005822CD">
      <w:pPr>
        <w:pStyle w:val="Akapitzlist"/>
        <w:numPr>
          <w:ilvl w:val="0"/>
          <w:numId w:val="9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dopełnienia czynności związanych z realizacją obowiązku szkolnego ich dzieci, </w:t>
      </w:r>
    </w:p>
    <w:p w14:paraId="10F27BF1" w14:textId="77777777" w:rsidR="005822CD" w:rsidRPr="00B518D6" w:rsidRDefault="005822CD">
      <w:pPr>
        <w:pStyle w:val="Akapitzlist"/>
        <w:numPr>
          <w:ilvl w:val="0"/>
          <w:numId w:val="9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systematycznego kontaktowania się </w:t>
      </w:r>
      <w:r w:rsidRPr="006A5450">
        <w:rPr>
          <w:rFonts w:ascii="Arial" w:eastAsia="Times New Roman" w:hAnsi="Arial" w:cs="Arial"/>
          <w:sz w:val="24"/>
          <w:szCs w:val="24"/>
          <w:lang w:eastAsia="pl-PL"/>
        </w:rPr>
        <w:t xml:space="preserve">ze szkołą poprzez obecność </w:t>
      </w:r>
      <w:r w:rsidR="001D761E" w:rsidRPr="006A5450">
        <w:rPr>
          <w:rFonts w:ascii="Arial" w:eastAsia="Times New Roman" w:hAnsi="Arial" w:cs="Arial"/>
          <w:sz w:val="24"/>
          <w:szCs w:val="24"/>
          <w:lang w:eastAsia="pl-PL"/>
        </w:rPr>
        <w:t>na zebraniach, wywiadówkach,</w:t>
      </w:r>
      <w:r w:rsidRPr="006A5450">
        <w:rPr>
          <w:rFonts w:ascii="Arial" w:eastAsia="Times New Roman" w:hAnsi="Arial" w:cs="Arial"/>
          <w:sz w:val="24"/>
          <w:szCs w:val="24"/>
          <w:lang w:eastAsia="pl-PL"/>
        </w:rPr>
        <w:t xml:space="preserve"> na wezwan</w:t>
      </w:r>
      <w:r w:rsidR="001D761E" w:rsidRPr="006A5450">
        <w:rPr>
          <w:rFonts w:ascii="Arial" w:eastAsia="Times New Roman" w:hAnsi="Arial" w:cs="Arial"/>
          <w:sz w:val="24"/>
          <w:szCs w:val="24"/>
          <w:lang w:eastAsia="pl-PL"/>
        </w:rPr>
        <w:t>ie nauczyciela i poprzez dziennik elektroniczny.</w:t>
      </w:r>
      <w:r w:rsidR="001D761E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898918" w14:textId="77777777" w:rsidR="005822CD" w:rsidRPr="00B518D6" w:rsidRDefault="005822CD">
      <w:pPr>
        <w:pStyle w:val="Akapitzlist"/>
        <w:numPr>
          <w:ilvl w:val="0"/>
          <w:numId w:val="9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ponoszenia odpowiedzialności materialnej za zniszczenie przez dziecko mienia szkolnego, </w:t>
      </w:r>
    </w:p>
    <w:p w14:paraId="545D2E91" w14:textId="77777777" w:rsidR="005822CD" w:rsidRPr="00C27E82" w:rsidRDefault="005822CD">
      <w:pPr>
        <w:pStyle w:val="Akapitzlist"/>
        <w:numPr>
          <w:ilvl w:val="0"/>
          <w:numId w:val="26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27E82">
        <w:rPr>
          <w:rFonts w:ascii="Arial" w:eastAsia="Times New Roman" w:hAnsi="Arial" w:cs="Arial"/>
          <w:sz w:val="24"/>
          <w:szCs w:val="24"/>
          <w:lang w:eastAsia="pl-PL"/>
        </w:rPr>
        <w:t xml:space="preserve">dbania o higieniczny i estetyczny wygląd dziecka, </w:t>
      </w:r>
    </w:p>
    <w:p w14:paraId="15D04A25" w14:textId="77777777" w:rsidR="005822CD" w:rsidRPr="00C27E82" w:rsidRDefault="005822CD">
      <w:pPr>
        <w:pStyle w:val="Akapitzlist"/>
        <w:numPr>
          <w:ilvl w:val="0"/>
          <w:numId w:val="26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27E82">
        <w:rPr>
          <w:rFonts w:ascii="Arial" w:eastAsia="Times New Roman" w:hAnsi="Arial" w:cs="Arial"/>
          <w:sz w:val="24"/>
          <w:szCs w:val="24"/>
          <w:lang w:eastAsia="pl-PL"/>
        </w:rPr>
        <w:t xml:space="preserve">pozostawania w stałym kontakcie i współdziałania z wychowawcą dziecka </w:t>
      </w:r>
      <w:r w:rsidR="00404F51" w:rsidRPr="00C27E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27E82">
        <w:rPr>
          <w:rFonts w:ascii="Arial" w:eastAsia="Times New Roman" w:hAnsi="Arial" w:cs="Arial"/>
          <w:sz w:val="24"/>
          <w:szCs w:val="24"/>
          <w:lang w:eastAsia="pl-PL"/>
        </w:rPr>
        <w:t xml:space="preserve">i pedagogiem. </w:t>
      </w:r>
    </w:p>
    <w:p w14:paraId="72B91C45" w14:textId="77777777" w:rsidR="005822CD" w:rsidRPr="00B518D6" w:rsidRDefault="005822CD">
      <w:pPr>
        <w:pStyle w:val="Akapitzlist"/>
        <w:numPr>
          <w:ilvl w:val="0"/>
          <w:numId w:val="9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Rodzicom uczniów, którzy zdobyli wyróżniające wyniki w nauce, zasłużyli się dz</w:t>
      </w:r>
      <w:r w:rsidR="00CF2728" w:rsidRPr="00B518D6">
        <w:rPr>
          <w:rFonts w:ascii="Arial" w:eastAsia="Times New Roman" w:hAnsi="Arial" w:cs="Arial"/>
          <w:sz w:val="24"/>
          <w:szCs w:val="24"/>
          <w:lang w:eastAsia="pl-PL"/>
        </w:rPr>
        <w:t>iałalnością społeczną na rzecz Z</w:t>
      </w:r>
      <w:r w:rsidR="003D3633" w:rsidRPr="00B518D6">
        <w:rPr>
          <w:rFonts w:ascii="Arial" w:eastAsia="Times New Roman" w:hAnsi="Arial" w:cs="Arial"/>
          <w:sz w:val="24"/>
          <w:szCs w:val="24"/>
          <w:lang w:eastAsia="pl-PL"/>
        </w:rPr>
        <w:t>espołu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wręczane są na koniec roku szkolnego listy gratulacyjne i podziękowania. </w:t>
      </w:r>
    </w:p>
    <w:p w14:paraId="427E7110" w14:textId="77777777" w:rsidR="002B4D27" w:rsidRPr="00B518D6" w:rsidRDefault="002B4D27">
      <w:pPr>
        <w:pStyle w:val="Default"/>
        <w:numPr>
          <w:ilvl w:val="0"/>
          <w:numId w:val="95"/>
        </w:numPr>
        <w:tabs>
          <w:tab w:val="left" w:pos="709"/>
        </w:tabs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Rodzic ma prawo z</w:t>
      </w:r>
      <w:r w:rsidR="00CF2728" w:rsidRPr="00B518D6">
        <w:rPr>
          <w:rFonts w:ascii="Arial" w:hAnsi="Arial" w:cs="Arial"/>
          <w:color w:val="auto"/>
        </w:rPr>
        <w:t>wrócenia się do dyrektora Zespołu</w:t>
      </w:r>
      <w:r w:rsidRPr="00B518D6">
        <w:rPr>
          <w:rFonts w:ascii="Arial" w:hAnsi="Arial" w:cs="Arial"/>
          <w:color w:val="auto"/>
        </w:rPr>
        <w:t xml:space="preserve"> z wnioskiem o:</w:t>
      </w:r>
    </w:p>
    <w:p w14:paraId="07C43F2B" w14:textId="77777777" w:rsidR="002B4D27" w:rsidRPr="00B518D6" w:rsidRDefault="002B4D27">
      <w:pPr>
        <w:pStyle w:val="Default"/>
        <w:numPr>
          <w:ilvl w:val="0"/>
          <w:numId w:val="98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objęcie dziecka nauką religii, etyki,</w:t>
      </w:r>
      <w:r w:rsidR="00CF2728" w:rsidRPr="00B518D6">
        <w:rPr>
          <w:rFonts w:ascii="Arial" w:hAnsi="Arial" w:cs="Arial"/>
          <w:color w:val="auto"/>
        </w:rPr>
        <w:t xml:space="preserve"> wychowania do życia w rodzinie,</w:t>
      </w:r>
    </w:p>
    <w:p w14:paraId="0EB80B9F" w14:textId="77777777" w:rsidR="002B4D27" w:rsidRPr="00B518D6" w:rsidRDefault="00CF2728">
      <w:pPr>
        <w:pStyle w:val="Default"/>
        <w:numPr>
          <w:ilvl w:val="0"/>
          <w:numId w:val="98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odroczenie obowiązku szkolnego,</w:t>
      </w:r>
    </w:p>
    <w:p w14:paraId="45A292AD" w14:textId="77777777" w:rsidR="002B4D27" w:rsidRPr="00B518D6" w:rsidRDefault="002B4D27">
      <w:pPr>
        <w:pStyle w:val="Default"/>
        <w:numPr>
          <w:ilvl w:val="0"/>
          <w:numId w:val="98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przyspie</w:t>
      </w:r>
      <w:r w:rsidR="00CF2728" w:rsidRPr="00B518D6">
        <w:rPr>
          <w:rFonts w:ascii="Arial" w:hAnsi="Arial" w:cs="Arial"/>
          <w:color w:val="auto"/>
        </w:rPr>
        <w:t>szenie obowiązku szkolnego,</w:t>
      </w:r>
    </w:p>
    <w:p w14:paraId="08E1CE5E" w14:textId="77777777" w:rsidR="002B4D27" w:rsidRPr="00B518D6" w:rsidRDefault="002B4D27">
      <w:pPr>
        <w:pStyle w:val="Default"/>
        <w:numPr>
          <w:ilvl w:val="0"/>
          <w:numId w:val="98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objęcie dziecka indywidualnym</w:t>
      </w:r>
      <w:r w:rsidR="00CF2728" w:rsidRPr="00B518D6">
        <w:rPr>
          <w:rFonts w:ascii="Arial" w:hAnsi="Arial" w:cs="Arial"/>
          <w:color w:val="auto"/>
        </w:rPr>
        <w:t xml:space="preserve"> nauczaniem,</w:t>
      </w:r>
    </w:p>
    <w:p w14:paraId="59B6A59E" w14:textId="77777777" w:rsidR="002B4D27" w:rsidRPr="00B518D6" w:rsidRDefault="002B4D27">
      <w:pPr>
        <w:pStyle w:val="Default"/>
        <w:numPr>
          <w:ilvl w:val="0"/>
          <w:numId w:val="98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objęcie dziecka indywidua</w:t>
      </w:r>
      <w:r w:rsidR="00CF2728" w:rsidRPr="00B518D6">
        <w:rPr>
          <w:rFonts w:ascii="Arial" w:hAnsi="Arial" w:cs="Arial"/>
          <w:color w:val="auto"/>
        </w:rPr>
        <w:t>lnym tokiem lub programem nauki,</w:t>
      </w:r>
    </w:p>
    <w:p w14:paraId="4EFC8473" w14:textId="77777777" w:rsidR="006E4F38" w:rsidRPr="00B518D6" w:rsidRDefault="002B4D27">
      <w:pPr>
        <w:pStyle w:val="Default"/>
        <w:numPr>
          <w:ilvl w:val="0"/>
          <w:numId w:val="98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realizację obowiązku szkolnego poza szkołą.</w:t>
      </w:r>
    </w:p>
    <w:p w14:paraId="487218C0" w14:textId="77777777" w:rsidR="002B4D27" w:rsidRPr="00B518D6" w:rsidRDefault="002B4D27">
      <w:pPr>
        <w:pStyle w:val="Default"/>
        <w:numPr>
          <w:ilvl w:val="0"/>
          <w:numId w:val="95"/>
        </w:numPr>
        <w:suppressAutoHyphens/>
        <w:adjustRightInd/>
        <w:textAlignment w:val="baseline"/>
        <w:rPr>
          <w:rFonts w:ascii="Arial" w:hAnsi="Arial" w:cs="Arial"/>
          <w:color w:val="auto"/>
        </w:rPr>
      </w:pPr>
      <w:r w:rsidRPr="00B518D6">
        <w:rPr>
          <w:rFonts w:ascii="Arial" w:eastAsia="Times New Roman" w:hAnsi="Arial" w:cs="Arial"/>
          <w:lang w:eastAsia="pl-PL"/>
        </w:rPr>
        <w:t>Zeb</w:t>
      </w:r>
      <w:r w:rsidR="00292111" w:rsidRPr="00B518D6">
        <w:rPr>
          <w:rFonts w:ascii="Arial" w:eastAsia="Times New Roman" w:hAnsi="Arial" w:cs="Arial"/>
          <w:lang w:eastAsia="pl-PL"/>
        </w:rPr>
        <w:t>rania oddziałów są dokumentowane w dzienniku lekcyjnym</w:t>
      </w:r>
      <w:r w:rsidRPr="00B518D6">
        <w:rPr>
          <w:rFonts w:ascii="Arial" w:eastAsia="Times New Roman" w:hAnsi="Arial" w:cs="Arial"/>
          <w:lang w:eastAsia="pl-PL"/>
        </w:rPr>
        <w:t>.</w:t>
      </w:r>
    </w:p>
    <w:p w14:paraId="5C2C69F2" w14:textId="77777777" w:rsidR="002B4D27" w:rsidRPr="00B518D6" w:rsidRDefault="002B4D27">
      <w:pPr>
        <w:pStyle w:val="Akapitzlist"/>
        <w:widowControl w:val="0"/>
        <w:numPr>
          <w:ilvl w:val="0"/>
          <w:numId w:val="95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Wychowawca na początku każdego roku szkolnego przekazuje rodzicom kalendarz roku szkolnego oraz harmonogram spotkań</w:t>
      </w:r>
      <w:r w:rsidR="003277F7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z wychowawcą.</w:t>
      </w:r>
    </w:p>
    <w:p w14:paraId="2EE94DD8" w14:textId="27583FB3" w:rsidR="002B4D27" w:rsidRPr="00B518D6" w:rsidRDefault="002B4D27">
      <w:pPr>
        <w:pStyle w:val="Akapitzlist"/>
        <w:widowControl w:val="0"/>
        <w:numPr>
          <w:ilvl w:val="0"/>
          <w:numId w:val="95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Wychowawca oddziału może zwołać nadzwyczajne zebranie rodziców z własnej inicjatywy</w:t>
      </w:r>
      <w:r w:rsidR="006A54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728" w:rsidRPr="00B518D6">
        <w:rPr>
          <w:rFonts w:ascii="Arial" w:eastAsia="Times New Roman" w:hAnsi="Arial" w:cs="Arial"/>
          <w:sz w:val="24"/>
          <w:szCs w:val="24"/>
          <w:lang w:eastAsia="pl-PL"/>
        </w:rPr>
        <w:t>lub na wniosek dyrektora Zespołu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, rady pedagogicznej oraz rady oddziałowej. O każdym nadzwyczajnym zebraniu wychowawca oddziału ma obowią</w:t>
      </w:r>
      <w:r w:rsidR="00CF2728" w:rsidRPr="00B518D6">
        <w:rPr>
          <w:rFonts w:ascii="Arial" w:eastAsia="Times New Roman" w:hAnsi="Arial" w:cs="Arial"/>
          <w:sz w:val="24"/>
          <w:szCs w:val="24"/>
          <w:lang w:eastAsia="pl-PL"/>
        </w:rPr>
        <w:t>zek poinformowania dyrektora Zespołu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5C24A5" w14:textId="7F9076FD" w:rsidR="00404F51" w:rsidRDefault="00404F51" w:rsidP="00736920">
      <w:pPr>
        <w:pStyle w:val="Akapitzlist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34F6AB3A" w14:textId="77777777" w:rsidR="00C51EAF" w:rsidRPr="00B518D6" w:rsidRDefault="00854456" w:rsidP="00736920">
      <w:pPr>
        <w:pStyle w:val="Akapitzlist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C51EAF" w:rsidRPr="00B518D6">
        <w:rPr>
          <w:rFonts w:ascii="Arial" w:hAnsi="Arial" w:cs="Arial"/>
          <w:b/>
          <w:sz w:val="24"/>
          <w:szCs w:val="24"/>
        </w:rPr>
        <w:t>4</w:t>
      </w:r>
      <w:r w:rsidR="003240B3" w:rsidRPr="00B518D6">
        <w:rPr>
          <w:rFonts w:ascii="Arial" w:hAnsi="Arial" w:cs="Arial"/>
          <w:b/>
          <w:sz w:val="24"/>
          <w:szCs w:val="24"/>
        </w:rPr>
        <w:t>7</w:t>
      </w:r>
    </w:p>
    <w:p w14:paraId="7613AF60" w14:textId="77777777" w:rsidR="00CD1F93" w:rsidRPr="00B518D6" w:rsidRDefault="00CD1F93" w:rsidP="00736920">
      <w:pPr>
        <w:pStyle w:val="Akapitzlist"/>
        <w:ind w:left="567" w:hanging="567"/>
        <w:jc w:val="center"/>
        <w:rPr>
          <w:rFonts w:ascii="Arial" w:hAnsi="Arial" w:cs="Arial"/>
          <w:b/>
          <w:sz w:val="16"/>
          <w:szCs w:val="16"/>
        </w:rPr>
      </w:pPr>
    </w:p>
    <w:p w14:paraId="6C3BF7E0" w14:textId="12B70072" w:rsidR="002B4D27" w:rsidRPr="00B518D6" w:rsidRDefault="002B4D27">
      <w:pPr>
        <w:pStyle w:val="Akapitzlist"/>
        <w:numPr>
          <w:ilvl w:val="0"/>
          <w:numId w:val="9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celu zapewnienia</w:t>
      </w:r>
      <w:r w:rsidR="00CF2728" w:rsidRPr="00B518D6">
        <w:rPr>
          <w:rFonts w:ascii="Arial" w:hAnsi="Arial" w:cs="Arial"/>
          <w:sz w:val="24"/>
          <w:szCs w:val="24"/>
        </w:rPr>
        <w:t xml:space="preserve"> dziecku podczas pobytu w Zespole</w:t>
      </w:r>
      <w:r w:rsidRPr="00B518D6">
        <w:rPr>
          <w:rFonts w:ascii="Arial" w:hAnsi="Arial" w:cs="Arial"/>
          <w:sz w:val="24"/>
          <w:szCs w:val="24"/>
        </w:rPr>
        <w:t xml:space="preserve"> odpowiedniej </w:t>
      </w:r>
      <w:r w:rsidR="00322CC2" w:rsidRPr="00B518D6">
        <w:rPr>
          <w:rFonts w:ascii="Arial" w:hAnsi="Arial" w:cs="Arial"/>
          <w:sz w:val="24"/>
          <w:szCs w:val="24"/>
        </w:rPr>
        <w:t>opieki, odżywiania</w:t>
      </w:r>
      <w:r w:rsidRPr="00B518D6">
        <w:rPr>
          <w:rFonts w:ascii="Arial" w:hAnsi="Arial" w:cs="Arial"/>
          <w:sz w:val="24"/>
          <w:szCs w:val="24"/>
        </w:rPr>
        <w:t xml:space="preserve"> oraz metod opiekuńczo-wychowawczych rodzic dziec</w:t>
      </w:r>
      <w:r w:rsidR="00CF2728" w:rsidRPr="00B518D6">
        <w:rPr>
          <w:rFonts w:ascii="Arial" w:hAnsi="Arial" w:cs="Arial"/>
          <w:sz w:val="24"/>
          <w:szCs w:val="24"/>
        </w:rPr>
        <w:t>ka przekazuje dyrektorowi Zespołu</w:t>
      </w:r>
      <w:r w:rsidRPr="00B518D6">
        <w:rPr>
          <w:rFonts w:ascii="Arial" w:hAnsi="Arial" w:cs="Arial"/>
          <w:sz w:val="24"/>
          <w:szCs w:val="24"/>
        </w:rPr>
        <w:t xml:space="preserve"> uznane przez niego za istotne dane o stanie zdrowia, stosowanej diecie i rozwoju psychofizycznym dziecka.</w:t>
      </w:r>
    </w:p>
    <w:p w14:paraId="53A12BE8" w14:textId="77777777" w:rsidR="00D3134A" w:rsidRPr="00B518D6" w:rsidRDefault="00D3134A" w:rsidP="00736920">
      <w:pPr>
        <w:pStyle w:val="Default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16FB6E2F" w14:textId="77777777" w:rsidR="00C27E82" w:rsidRDefault="00C27E82" w:rsidP="00736920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46BEC243" w14:textId="77777777" w:rsidR="002B4D27" w:rsidRPr="00B518D6" w:rsidRDefault="00842705" w:rsidP="00736920">
      <w:pPr>
        <w:pStyle w:val="Default"/>
        <w:jc w:val="center"/>
        <w:rPr>
          <w:rFonts w:ascii="Arial" w:hAnsi="Arial" w:cs="Arial"/>
          <w:b/>
          <w:color w:val="auto"/>
        </w:rPr>
      </w:pPr>
      <w:r w:rsidRPr="00B518D6">
        <w:rPr>
          <w:rFonts w:ascii="Arial" w:hAnsi="Arial" w:cs="Arial"/>
          <w:b/>
          <w:color w:val="auto"/>
        </w:rPr>
        <w:t>ROZDZIAŁ 19</w:t>
      </w:r>
    </w:p>
    <w:p w14:paraId="1F2F5F3B" w14:textId="77777777" w:rsidR="002B4D27" w:rsidRPr="00B518D6" w:rsidRDefault="00C51EAF" w:rsidP="0073692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POMOC MATERIALNA DLA UCZNIÓW</w:t>
      </w:r>
    </w:p>
    <w:p w14:paraId="7CB93F75" w14:textId="1198DEFF" w:rsidR="00CD1F93" w:rsidRDefault="00854456" w:rsidP="00B32F86">
      <w:pPr>
        <w:tabs>
          <w:tab w:val="left" w:pos="567"/>
        </w:tabs>
        <w:overflowPunct w:val="0"/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3240B3" w:rsidRPr="00B518D6">
        <w:rPr>
          <w:rFonts w:ascii="Arial" w:hAnsi="Arial" w:cs="Arial"/>
          <w:b/>
          <w:sz w:val="24"/>
          <w:szCs w:val="24"/>
        </w:rPr>
        <w:t>48</w:t>
      </w:r>
    </w:p>
    <w:p w14:paraId="30AF9E5A" w14:textId="77777777" w:rsidR="00322CC2" w:rsidRPr="00B518D6" w:rsidRDefault="00322CC2" w:rsidP="00B32F86">
      <w:pPr>
        <w:tabs>
          <w:tab w:val="left" w:pos="567"/>
        </w:tabs>
        <w:overflowPunct w:val="0"/>
        <w:autoSpaceDE w:val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69C46569" w14:textId="77777777" w:rsidR="00C51EAF" w:rsidRPr="00B518D6" w:rsidRDefault="002B4D27">
      <w:pPr>
        <w:pStyle w:val="Akapitzlist"/>
        <w:numPr>
          <w:ilvl w:val="0"/>
          <w:numId w:val="100"/>
        </w:numPr>
        <w:tabs>
          <w:tab w:val="left" w:pos="284"/>
        </w:tabs>
        <w:overflowPunct w:val="0"/>
        <w:autoSpaceDE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Uczniowi przysługuje prawo do pomocy materialnej ze śr</w:t>
      </w:r>
      <w:r w:rsidR="008D38E4"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odków przeznaczonych na ten cel 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w budżecie państwa lub budżecie jednostki samorządu terytorialnego.</w:t>
      </w:r>
    </w:p>
    <w:p w14:paraId="2E735B5E" w14:textId="77777777" w:rsidR="002B4D27" w:rsidRPr="00B518D6" w:rsidRDefault="002B4D27">
      <w:pPr>
        <w:pStyle w:val="Akapitzlist"/>
        <w:numPr>
          <w:ilvl w:val="0"/>
          <w:numId w:val="100"/>
        </w:numPr>
        <w:tabs>
          <w:tab w:val="left" w:pos="567"/>
        </w:tabs>
        <w:overflowPunct w:val="0"/>
        <w:autoSpaceDE w:val="0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Pomoc materialna ma charakter socjalny albo motywacyjny.</w:t>
      </w:r>
    </w:p>
    <w:p w14:paraId="1A84E00B" w14:textId="77777777" w:rsidR="002B4D27" w:rsidRPr="00B518D6" w:rsidRDefault="002B4D27">
      <w:pPr>
        <w:pStyle w:val="Akapitzlist"/>
        <w:widowControl w:val="0"/>
        <w:numPr>
          <w:ilvl w:val="0"/>
          <w:numId w:val="100"/>
        </w:numPr>
        <w:tabs>
          <w:tab w:val="left" w:pos="567"/>
          <w:tab w:val="left" w:pos="851"/>
        </w:tabs>
        <w:overflowPunct w:val="0"/>
        <w:autoSpaceDE w:val="0"/>
        <w:autoSpaceDN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Świadczeniami pomocy materialnej o charakterze socjalnym są:</w:t>
      </w:r>
    </w:p>
    <w:p w14:paraId="7693D6FE" w14:textId="77777777" w:rsidR="002B4D27" w:rsidRPr="00B518D6" w:rsidRDefault="00AB39F5">
      <w:pPr>
        <w:pStyle w:val="Akapitzlist"/>
        <w:widowControl w:val="0"/>
        <w:numPr>
          <w:ilvl w:val="0"/>
          <w:numId w:val="101"/>
        </w:numPr>
        <w:tabs>
          <w:tab w:val="left" w:pos="709"/>
          <w:tab w:val="left" w:pos="993"/>
        </w:tabs>
        <w:overflowPunct w:val="0"/>
        <w:autoSpaceDE w:val="0"/>
        <w:autoSpaceDN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stypendium szkolne,</w:t>
      </w:r>
    </w:p>
    <w:p w14:paraId="20ABB5AD" w14:textId="77777777" w:rsidR="002B4D27" w:rsidRPr="00B518D6" w:rsidRDefault="00AB39F5">
      <w:pPr>
        <w:pStyle w:val="Akapitzlist"/>
        <w:widowControl w:val="0"/>
        <w:numPr>
          <w:ilvl w:val="0"/>
          <w:numId w:val="101"/>
        </w:numPr>
        <w:tabs>
          <w:tab w:val="left" w:pos="709"/>
          <w:tab w:val="left" w:pos="993"/>
        </w:tabs>
        <w:overflowPunct w:val="0"/>
        <w:autoSpaceDE w:val="0"/>
        <w:autoSpaceDN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wyprawka szkolna,</w:t>
      </w:r>
    </w:p>
    <w:p w14:paraId="76657ACC" w14:textId="77777777" w:rsidR="00404F51" w:rsidRPr="00B518D6" w:rsidRDefault="002B4D27">
      <w:pPr>
        <w:pStyle w:val="Akapitzlist"/>
        <w:widowControl w:val="0"/>
        <w:numPr>
          <w:ilvl w:val="0"/>
          <w:numId w:val="101"/>
        </w:numPr>
        <w:tabs>
          <w:tab w:val="left" w:pos="709"/>
          <w:tab w:val="left" w:pos="993"/>
        </w:tabs>
        <w:overflowPunct w:val="0"/>
        <w:autoSpaceDE w:val="0"/>
        <w:autoSpaceDN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zasiłek losowy.</w:t>
      </w:r>
    </w:p>
    <w:p w14:paraId="2E24D2DB" w14:textId="77777777" w:rsidR="00C27E82" w:rsidRDefault="00C27E82" w:rsidP="00736920">
      <w:pPr>
        <w:tabs>
          <w:tab w:val="left" w:pos="567"/>
        </w:tabs>
        <w:overflowPunct w:val="0"/>
        <w:autoSpaceDE w:val="0"/>
        <w:ind w:left="567" w:hanging="42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5B9E104" w14:textId="77777777" w:rsidR="00C51EAF" w:rsidRPr="00B518D6" w:rsidRDefault="00E563A5" w:rsidP="00736920">
      <w:pPr>
        <w:tabs>
          <w:tab w:val="left" w:pos="567"/>
        </w:tabs>
        <w:overflowPunct w:val="0"/>
        <w:autoSpaceDE w:val="0"/>
        <w:ind w:left="567" w:hanging="42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</w:t>
      </w:r>
      <w:r w:rsidR="003240B3"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49</w:t>
      </w:r>
    </w:p>
    <w:p w14:paraId="56FA3EE7" w14:textId="77777777" w:rsidR="00CD1F93" w:rsidRPr="00B518D6" w:rsidRDefault="00CD1F93" w:rsidP="00736920">
      <w:pPr>
        <w:tabs>
          <w:tab w:val="left" w:pos="567"/>
        </w:tabs>
        <w:overflowPunct w:val="0"/>
        <w:autoSpaceDE w:val="0"/>
        <w:ind w:left="567" w:hanging="42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94C05B3" w14:textId="68E4B3CB" w:rsidR="002B4D27" w:rsidRPr="00B518D6" w:rsidRDefault="002B4D27">
      <w:pPr>
        <w:pStyle w:val="Akapitzlist"/>
        <w:numPr>
          <w:ilvl w:val="0"/>
          <w:numId w:val="102"/>
        </w:numPr>
        <w:tabs>
          <w:tab w:val="left" w:pos="567"/>
        </w:tabs>
        <w:overflowPunct w:val="0"/>
        <w:autoSpaceDE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Rada </w:t>
      </w:r>
      <w:r w:rsidR="00172BDB" w:rsidRPr="00B518D6">
        <w:rPr>
          <w:rFonts w:ascii="Arial" w:eastAsia="Times New Roman" w:hAnsi="Arial" w:cs="Arial"/>
          <w:sz w:val="24"/>
          <w:szCs w:val="24"/>
          <w:lang w:eastAsia="pl-PL"/>
        </w:rPr>
        <w:t>Gminy Piekoszów</w:t>
      </w:r>
      <w:r w:rsidR="006F32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uchwala regulamin udzielania pomocy materialnej o</w:t>
      </w:r>
      <w:r w:rsidR="006F326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charakterze socjalnym dla </w:t>
      </w:r>
      <w:hyperlink r:id="rId8" w:anchor="P1A6" w:history="1">
        <w:r w:rsidRPr="00B518D6">
          <w:rPr>
            <w:rFonts w:ascii="Arial" w:eastAsia="Times New Roman" w:hAnsi="Arial" w:cs="Arial"/>
            <w:sz w:val="24"/>
            <w:szCs w:val="24"/>
            <w:lang w:eastAsia="pl-PL"/>
          </w:rPr>
          <w:t>uczniów</w:t>
        </w:r>
      </w:hyperlink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zamieszkałych na terenie gminy</w:t>
      </w:r>
      <w:r w:rsidR="00165661"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837F70" w14:textId="77777777" w:rsidR="00221AC2" w:rsidRPr="00B518D6" w:rsidRDefault="00221AC2" w:rsidP="00736920">
      <w:pPr>
        <w:pStyle w:val="Akapitzlist"/>
        <w:ind w:left="0"/>
        <w:jc w:val="center"/>
        <w:rPr>
          <w:rFonts w:ascii="Arial" w:hAnsi="Arial" w:cs="Arial"/>
          <w:b/>
          <w:color w:val="00B050"/>
          <w:sz w:val="24"/>
          <w:szCs w:val="24"/>
        </w:rPr>
      </w:pPr>
      <w:bookmarkStart w:id="0" w:name="P1A190"/>
      <w:bookmarkEnd w:id="0"/>
    </w:p>
    <w:p w14:paraId="53BCDC9B" w14:textId="77777777" w:rsidR="002B4D27" w:rsidRPr="00B518D6" w:rsidRDefault="00842705" w:rsidP="007369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ROZDZIAŁ 20</w:t>
      </w:r>
    </w:p>
    <w:p w14:paraId="2250B532" w14:textId="77777777" w:rsidR="005E5B3B" w:rsidRPr="00B518D6" w:rsidRDefault="005E5B3B" w:rsidP="00736920">
      <w:pPr>
        <w:pStyle w:val="Akapitzlist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t>NAUCZYCIELE I INNI PRACOWNICY ZESPOŁU</w:t>
      </w:r>
    </w:p>
    <w:p w14:paraId="06CE0091" w14:textId="77777777" w:rsidR="00404F51" w:rsidRDefault="002D4C09" w:rsidP="00736920">
      <w:pPr>
        <w:pStyle w:val="Akapitzlist"/>
        <w:tabs>
          <w:tab w:val="left" w:pos="709"/>
        </w:tabs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 5</w:t>
      </w:r>
      <w:r w:rsidR="003240B3" w:rsidRPr="00B518D6">
        <w:rPr>
          <w:rFonts w:ascii="Arial" w:hAnsi="Arial" w:cs="Arial"/>
          <w:b/>
          <w:sz w:val="24"/>
          <w:szCs w:val="24"/>
        </w:rPr>
        <w:t>0</w:t>
      </w:r>
    </w:p>
    <w:p w14:paraId="27F8762C" w14:textId="77777777" w:rsidR="00C27E82" w:rsidRPr="00B518D6" w:rsidRDefault="00C27E82" w:rsidP="00736920">
      <w:pPr>
        <w:pStyle w:val="Akapitzlist"/>
        <w:tabs>
          <w:tab w:val="left" w:pos="709"/>
        </w:tabs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01DA3202" w14:textId="77777777" w:rsidR="00CD1F93" w:rsidRPr="00B518D6" w:rsidRDefault="00404F51" w:rsidP="00966FCC">
      <w:pPr>
        <w:pStyle w:val="Akapitzlist"/>
        <w:tabs>
          <w:tab w:val="left" w:pos="709"/>
        </w:tabs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Zadania </w:t>
      </w:r>
      <w:r w:rsidR="005E5B3B" w:rsidRPr="00B518D6">
        <w:rPr>
          <w:rFonts w:ascii="Arial" w:hAnsi="Arial" w:cs="Arial"/>
          <w:b/>
          <w:sz w:val="24"/>
          <w:szCs w:val="24"/>
        </w:rPr>
        <w:t>Wicedyrektor</w:t>
      </w:r>
      <w:r w:rsidRPr="00B518D6">
        <w:rPr>
          <w:rFonts w:ascii="Arial" w:hAnsi="Arial" w:cs="Arial"/>
          <w:b/>
          <w:sz w:val="24"/>
          <w:szCs w:val="24"/>
        </w:rPr>
        <w:t>a</w:t>
      </w:r>
    </w:p>
    <w:p w14:paraId="2ABD16CC" w14:textId="77777777" w:rsidR="005E5B3B" w:rsidRPr="00B518D6" w:rsidRDefault="005E5B3B">
      <w:pPr>
        <w:pStyle w:val="Akapitzlist"/>
        <w:numPr>
          <w:ilvl w:val="0"/>
          <w:numId w:val="103"/>
        </w:numPr>
        <w:tabs>
          <w:tab w:val="left" w:pos="426"/>
        </w:tabs>
        <w:suppressAutoHyphens/>
        <w:autoSpaceDN w:val="0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</w:rPr>
        <w:t xml:space="preserve">Do zadań wicedyrektora należy: </w:t>
      </w:r>
    </w:p>
    <w:p w14:paraId="33206010" w14:textId="77777777" w:rsidR="005E5B3B" w:rsidRPr="00B518D6" w:rsidRDefault="005E5B3B">
      <w:pPr>
        <w:pStyle w:val="Default"/>
        <w:numPr>
          <w:ilvl w:val="0"/>
          <w:numId w:val="104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zastępowanie dyrektora </w:t>
      </w:r>
      <w:r w:rsidRPr="00B518D6">
        <w:rPr>
          <w:rFonts w:ascii="Arial" w:hAnsi="Arial" w:cs="Arial"/>
          <w:color w:val="auto"/>
        </w:rPr>
        <w:t xml:space="preserve">Zespołu </w:t>
      </w:r>
      <w:r w:rsidR="001E3FFC" w:rsidRPr="00B518D6">
        <w:rPr>
          <w:rFonts w:ascii="Arial" w:hAnsi="Arial" w:cs="Arial"/>
        </w:rPr>
        <w:t>w przypadku jego nieobecności,</w:t>
      </w:r>
    </w:p>
    <w:p w14:paraId="7C120905" w14:textId="77777777" w:rsidR="001E3FFC" w:rsidRPr="00B518D6" w:rsidRDefault="001E3FFC">
      <w:pPr>
        <w:pStyle w:val="Podtytu"/>
        <w:numPr>
          <w:ilvl w:val="0"/>
          <w:numId w:val="104"/>
        </w:numPr>
        <w:spacing w:line="360" w:lineRule="auto"/>
        <w:rPr>
          <w:rFonts w:ascii="Arial" w:hAnsi="Arial" w:cs="Arial"/>
          <w:b w:val="0"/>
          <w:sz w:val="24"/>
        </w:rPr>
      </w:pPr>
      <w:r w:rsidRPr="00B518D6">
        <w:rPr>
          <w:rFonts w:ascii="Arial" w:hAnsi="Arial" w:cs="Arial"/>
          <w:b w:val="0"/>
          <w:sz w:val="24"/>
        </w:rPr>
        <w:t>podpisywanie dokumentów z upoważnienia dyrektora, przy użyciu własnej pieczątki,</w:t>
      </w:r>
    </w:p>
    <w:p w14:paraId="5AF10265" w14:textId="1BF7B3DF" w:rsidR="005E5B3B" w:rsidRPr="00B518D6" w:rsidRDefault="00322CC2">
      <w:pPr>
        <w:pStyle w:val="Default"/>
        <w:numPr>
          <w:ilvl w:val="0"/>
          <w:numId w:val="104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>przygotowanie projektu</w:t>
      </w:r>
      <w:r w:rsidR="005E5B3B" w:rsidRPr="00B518D6">
        <w:rPr>
          <w:rFonts w:ascii="Arial" w:hAnsi="Arial" w:cs="Arial"/>
        </w:rPr>
        <w:t xml:space="preserve"> następujących dokumentów: </w:t>
      </w:r>
    </w:p>
    <w:p w14:paraId="6AF5C703" w14:textId="3824797C" w:rsidR="005E5B3B" w:rsidRPr="00B518D6" w:rsidRDefault="005E5B3B">
      <w:pPr>
        <w:pStyle w:val="Default"/>
        <w:numPr>
          <w:ilvl w:val="0"/>
          <w:numId w:val="105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tygodniowego </w:t>
      </w:r>
      <w:r w:rsidR="00322CC2" w:rsidRPr="00B518D6">
        <w:rPr>
          <w:rFonts w:ascii="Arial" w:hAnsi="Arial" w:cs="Arial"/>
        </w:rPr>
        <w:t>rozkładu zajęć</w:t>
      </w:r>
      <w:r w:rsidRPr="00B518D6">
        <w:rPr>
          <w:rFonts w:ascii="Arial" w:hAnsi="Arial" w:cs="Arial"/>
        </w:rPr>
        <w:t xml:space="preserve"> szkolnych,</w:t>
      </w:r>
    </w:p>
    <w:p w14:paraId="71E0B4A0" w14:textId="77777777" w:rsidR="005E5B3B" w:rsidRPr="00B518D6" w:rsidRDefault="005E5B3B">
      <w:pPr>
        <w:pStyle w:val="Default"/>
        <w:numPr>
          <w:ilvl w:val="0"/>
          <w:numId w:val="105"/>
        </w:numPr>
        <w:tabs>
          <w:tab w:val="left" w:pos="1418"/>
        </w:tabs>
        <w:rPr>
          <w:rFonts w:ascii="Arial" w:hAnsi="Arial" w:cs="Arial"/>
        </w:rPr>
      </w:pPr>
      <w:r w:rsidRPr="00B518D6">
        <w:rPr>
          <w:rFonts w:ascii="Arial" w:hAnsi="Arial" w:cs="Arial"/>
        </w:rPr>
        <w:t>opracowanie projektu roczneg</w:t>
      </w:r>
      <w:r w:rsidR="003C40DF" w:rsidRPr="00B518D6">
        <w:rPr>
          <w:rFonts w:ascii="Arial" w:hAnsi="Arial" w:cs="Arial"/>
        </w:rPr>
        <w:t>o planu pracy wraz z zespołami Rady    p</w:t>
      </w:r>
      <w:r w:rsidRPr="00B518D6">
        <w:rPr>
          <w:rFonts w:ascii="Arial" w:hAnsi="Arial" w:cs="Arial"/>
        </w:rPr>
        <w:t>edagogicznej,</w:t>
      </w:r>
    </w:p>
    <w:p w14:paraId="547E45C0" w14:textId="77777777" w:rsidR="005E5B3B" w:rsidRPr="00B518D6" w:rsidRDefault="005E5B3B">
      <w:pPr>
        <w:pStyle w:val="Default"/>
        <w:numPr>
          <w:ilvl w:val="0"/>
          <w:numId w:val="105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>opracowanie kalendarza imprez szkolnych,</w:t>
      </w:r>
    </w:p>
    <w:p w14:paraId="0B46B8AF" w14:textId="6687486C" w:rsidR="005E5B3B" w:rsidRPr="00B518D6" w:rsidRDefault="00322CC2">
      <w:pPr>
        <w:pStyle w:val="Default"/>
        <w:numPr>
          <w:ilvl w:val="0"/>
          <w:numId w:val="104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>sprawowanie nadzoru</w:t>
      </w:r>
      <w:r w:rsidR="005E5B3B" w:rsidRPr="00B518D6">
        <w:rPr>
          <w:rFonts w:ascii="Arial" w:hAnsi="Arial" w:cs="Arial"/>
        </w:rPr>
        <w:t xml:space="preserve"> pedagogicznego nad pracą zespołów nauczycielskich,</w:t>
      </w:r>
    </w:p>
    <w:p w14:paraId="3327D490" w14:textId="60146C40" w:rsidR="005E5B3B" w:rsidRPr="00B518D6" w:rsidRDefault="00322CC2">
      <w:pPr>
        <w:pStyle w:val="Default"/>
        <w:numPr>
          <w:ilvl w:val="0"/>
          <w:numId w:val="104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>przygotowanie projektu</w:t>
      </w:r>
      <w:r w:rsidR="005E5B3B" w:rsidRPr="00B518D6">
        <w:rPr>
          <w:rFonts w:ascii="Arial" w:hAnsi="Arial" w:cs="Arial"/>
        </w:rPr>
        <w:t xml:space="preserve"> ocen pracy nauczycieli,</w:t>
      </w:r>
    </w:p>
    <w:p w14:paraId="1A125AA0" w14:textId="5EC7DCC4" w:rsidR="00867E56" w:rsidRPr="00B518D6" w:rsidRDefault="00322CC2">
      <w:pPr>
        <w:pStyle w:val="Default"/>
        <w:numPr>
          <w:ilvl w:val="0"/>
          <w:numId w:val="104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>wnioskowanie do</w:t>
      </w:r>
      <w:r w:rsidR="005E5B3B" w:rsidRPr="00B518D6">
        <w:rPr>
          <w:rFonts w:ascii="Arial" w:hAnsi="Arial" w:cs="Arial"/>
        </w:rPr>
        <w:t xml:space="preserve"> dyrektora </w:t>
      </w:r>
      <w:r w:rsidR="005E5B3B" w:rsidRPr="00B518D6">
        <w:rPr>
          <w:rFonts w:ascii="Arial" w:hAnsi="Arial" w:cs="Arial"/>
          <w:color w:val="auto"/>
        </w:rPr>
        <w:t xml:space="preserve">Zespołu </w:t>
      </w:r>
      <w:r w:rsidR="005E5B3B" w:rsidRPr="00B518D6">
        <w:rPr>
          <w:rFonts w:ascii="Arial" w:hAnsi="Arial" w:cs="Arial"/>
        </w:rPr>
        <w:t>w sprawach nagród i wyróżnień oraz kar dla nauczycieli i innych pracowników,</w:t>
      </w:r>
    </w:p>
    <w:p w14:paraId="4D2B7C73" w14:textId="77777777" w:rsidR="005E5B3B" w:rsidRPr="00B518D6" w:rsidRDefault="005E5B3B">
      <w:pPr>
        <w:pStyle w:val="Default"/>
        <w:numPr>
          <w:ilvl w:val="0"/>
          <w:numId w:val="104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>prowadzenie księgi ewidencji uczniów oraz kontrola spełniania obowiązku</w:t>
      </w:r>
      <w:r w:rsidR="001E3FFC" w:rsidRPr="00B518D6">
        <w:rPr>
          <w:rFonts w:ascii="Arial" w:hAnsi="Arial" w:cs="Arial"/>
        </w:rPr>
        <w:br/>
      </w:r>
      <w:r w:rsidRPr="00B518D6">
        <w:rPr>
          <w:rFonts w:ascii="Arial" w:hAnsi="Arial" w:cs="Arial"/>
        </w:rPr>
        <w:t>szkolnego,</w:t>
      </w:r>
    </w:p>
    <w:p w14:paraId="185216D4" w14:textId="77777777" w:rsidR="00867E56" w:rsidRPr="00B518D6" w:rsidRDefault="005E5B3B">
      <w:pPr>
        <w:pStyle w:val="Default"/>
        <w:numPr>
          <w:ilvl w:val="0"/>
          <w:numId w:val="104"/>
        </w:numPr>
        <w:tabs>
          <w:tab w:val="left" w:pos="709"/>
        </w:tabs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opracowanie materiałó</w:t>
      </w:r>
      <w:r w:rsidR="003C40DF" w:rsidRPr="00B518D6">
        <w:rPr>
          <w:rFonts w:ascii="Arial" w:hAnsi="Arial" w:cs="Arial"/>
          <w:color w:val="auto"/>
        </w:rPr>
        <w:t xml:space="preserve">w analitycznych, przygotowanie </w:t>
      </w:r>
      <w:r w:rsidRPr="00B518D6">
        <w:rPr>
          <w:rFonts w:ascii="Arial" w:hAnsi="Arial" w:cs="Arial"/>
          <w:color w:val="auto"/>
        </w:rPr>
        <w:t>oceny efe</w:t>
      </w:r>
      <w:r w:rsidR="0029671A" w:rsidRPr="00B518D6">
        <w:rPr>
          <w:rFonts w:ascii="Arial" w:hAnsi="Arial" w:cs="Arial"/>
          <w:color w:val="auto"/>
        </w:rPr>
        <w:t xml:space="preserve">któw kształcenia </w:t>
      </w:r>
      <w:r w:rsidR="0029671A" w:rsidRPr="00B518D6">
        <w:rPr>
          <w:rFonts w:ascii="Arial" w:hAnsi="Arial" w:cs="Arial"/>
          <w:color w:val="auto"/>
        </w:rPr>
        <w:br/>
      </w:r>
      <w:r w:rsidRPr="00B518D6">
        <w:rPr>
          <w:rFonts w:ascii="Arial" w:hAnsi="Arial" w:cs="Arial"/>
          <w:color w:val="auto"/>
        </w:rPr>
        <w:t>i wychowania, prowadzenie mierzenia jakości pracy Zespołu</w:t>
      </w:r>
      <w:r w:rsidR="00404F51" w:rsidRPr="00B518D6">
        <w:rPr>
          <w:rFonts w:ascii="Arial" w:hAnsi="Arial" w:cs="Arial"/>
          <w:color w:val="auto"/>
        </w:rPr>
        <w:t>,</w:t>
      </w:r>
    </w:p>
    <w:p w14:paraId="20428EB2" w14:textId="77777777" w:rsidR="00867E56" w:rsidRPr="00315EC2" w:rsidRDefault="009D00EB">
      <w:pPr>
        <w:pStyle w:val="Default"/>
        <w:numPr>
          <w:ilvl w:val="0"/>
          <w:numId w:val="104"/>
        </w:numPr>
        <w:tabs>
          <w:tab w:val="left" w:pos="851"/>
        </w:tabs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o</w:t>
      </w:r>
      <w:r w:rsidR="00867E56" w:rsidRPr="00B518D6">
        <w:rPr>
          <w:rFonts w:ascii="Arial" w:hAnsi="Arial" w:cs="Arial"/>
          <w:color w:val="auto"/>
        </w:rPr>
        <w:t xml:space="preserve">rganizowanie zastępstw za nieobecnych nauczycieli, prowadzenie w tym zakresie właściwej dokumentacji, rozliczanie nauczycieli zastępujących z ich </w:t>
      </w:r>
      <w:r w:rsidR="00867E56" w:rsidRPr="00315EC2">
        <w:rPr>
          <w:rFonts w:ascii="Arial" w:hAnsi="Arial" w:cs="Arial"/>
          <w:color w:val="auto"/>
        </w:rPr>
        <w:t>prawidłowego odbycia i zapisu w dziennikach zajęć,</w:t>
      </w:r>
      <w:r w:rsidR="00DE74A6" w:rsidRPr="00315EC2">
        <w:rPr>
          <w:rFonts w:ascii="Arial" w:hAnsi="Arial" w:cs="Arial"/>
          <w:color w:val="auto"/>
        </w:rPr>
        <w:t xml:space="preserve"> prowadzenia dyżurów,</w:t>
      </w:r>
    </w:p>
    <w:p w14:paraId="346907AD" w14:textId="3562A405" w:rsidR="00867E56" w:rsidRPr="00315EC2" w:rsidRDefault="00867E56">
      <w:pPr>
        <w:pStyle w:val="Akapitzlist"/>
        <w:widowControl w:val="0"/>
        <w:numPr>
          <w:ilvl w:val="0"/>
          <w:numId w:val="104"/>
        </w:numPr>
        <w:rPr>
          <w:rFonts w:ascii="Arial" w:hAnsi="Arial" w:cs="Arial"/>
          <w:sz w:val="24"/>
          <w:szCs w:val="24"/>
        </w:rPr>
      </w:pPr>
      <w:r w:rsidRPr="00315EC2">
        <w:rPr>
          <w:rFonts w:ascii="Arial" w:hAnsi="Arial" w:cs="Arial"/>
          <w:sz w:val="24"/>
          <w:szCs w:val="24"/>
        </w:rPr>
        <w:t>akceptowanie dokumentacji wycieczek, prawdzanie zgodności dokumentacji z</w:t>
      </w:r>
      <w:r w:rsidR="00315EC2">
        <w:rPr>
          <w:rFonts w:ascii="Arial" w:hAnsi="Arial" w:cs="Arial"/>
          <w:sz w:val="24"/>
          <w:szCs w:val="24"/>
        </w:rPr>
        <w:t> </w:t>
      </w:r>
      <w:r w:rsidRPr="00315EC2">
        <w:rPr>
          <w:rFonts w:ascii="Arial" w:hAnsi="Arial" w:cs="Arial"/>
          <w:sz w:val="24"/>
          <w:szCs w:val="24"/>
        </w:rPr>
        <w:t>odpowiednimi przepisami</w:t>
      </w:r>
      <w:r w:rsidR="0029671A" w:rsidRPr="00315EC2">
        <w:rPr>
          <w:rFonts w:ascii="Arial" w:hAnsi="Arial" w:cs="Arial"/>
          <w:sz w:val="24"/>
          <w:szCs w:val="24"/>
        </w:rPr>
        <w:t>,</w:t>
      </w:r>
    </w:p>
    <w:p w14:paraId="3C58367D" w14:textId="77777777" w:rsidR="00867E56" w:rsidRPr="00B518D6" w:rsidRDefault="00095AE6">
      <w:pPr>
        <w:pStyle w:val="Akapitzlist"/>
        <w:widowControl w:val="0"/>
        <w:numPr>
          <w:ilvl w:val="0"/>
          <w:numId w:val="10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</w:t>
      </w:r>
      <w:r w:rsidR="00DE74A6" w:rsidRPr="00B518D6">
        <w:rPr>
          <w:rFonts w:ascii="Arial" w:hAnsi="Arial" w:cs="Arial"/>
          <w:sz w:val="24"/>
          <w:szCs w:val="24"/>
        </w:rPr>
        <w:t>ierowanie pracą sekretariatu i personelu obsługi,</w:t>
      </w:r>
    </w:p>
    <w:p w14:paraId="1F2F2D8F" w14:textId="77777777" w:rsidR="001E3FFC" w:rsidRPr="00B518D6" w:rsidRDefault="001E3FFC">
      <w:pPr>
        <w:pStyle w:val="Akapitzlist"/>
        <w:widowControl w:val="0"/>
        <w:numPr>
          <w:ilvl w:val="0"/>
          <w:numId w:val="104"/>
        </w:numPr>
        <w:rPr>
          <w:rFonts w:ascii="Arial" w:hAnsi="Arial" w:cs="Arial"/>
          <w:sz w:val="24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monitorowanie działalności szkolnych organizacji uczniowskich oraz prac komisji przedmiotowych,</w:t>
      </w:r>
    </w:p>
    <w:p w14:paraId="6FF379BF" w14:textId="03008E38" w:rsidR="0029671A" w:rsidRPr="00B518D6" w:rsidRDefault="0029671A">
      <w:pPr>
        <w:pStyle w:val="Default"/>
        <w:numPr>
          <w:ilvl w:val="0"/>
          <w:numId w:val="104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wykonywanie innych czynności i zadań </w:t>
      </w:r>
      <w:r w:rsidR="00322CC2" w:rsidRPr="00B518D6">
        <w:rPr>
          <w:rFonts w:ascii="Arial" w:hAnsi="Arial" w:cs="Arial"/>
          <w:color w:val="auto"/>
        </w:rPr>
        <w:t>zleconych przez</w:t>
      </w:r>
      <w:r w:rsidRPr="00B518D6">
        <w:rPr>
          <w:rFonts w:ascii="Arial" w:hAnsi="Arial" w:cs="Arial"/>
          <w:color w:val="auto"/>
        </w:rPr>
        <w:t xml:space="preserve"> dyrektora Zespołu. </w:t>
      </w:r>
    </w:p>
    <w:p w14:paraId="6A929A6E" w14:textId="77777777" w:rsidR="0029671A" w:rsidRPr="00B518D6" w:rsidRDefault="001E3FFC">
      <w:pPr>
        <w:pStyle w:val="Default"/>
        <w:numPr>
          <w:ilvl w:val="0"/>
          <w:numId w:val="104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s</w:t>
      </w:r>
      <w:r w:rsidR="0029671A" w:rsidRPr="00B518D6">
        <w:rPr>
          <w:rFonts w:ascii="Arial" w:hAnsi="Arial" w:cs="Arial"/>
          <w:color w:val="auto"/>
        </w:rPr>
        <w:t>zczegółowy zakres obowiązków i odpowiedzialności zawiera zakres czynności wicedyrektora.</w:t>
      </w:r>
    </w:p>
    <w:p w14:paraId="153B6C85" w14:textId="06412203" w:rsidR="0029671A" w:rsidRDefault="0029671A" w:rsidP="0029671A">
      <w:pPr>
        <w:pStyle w:val="Default"/>
        <w:ind w:left="360"/>
        <w:rPr>
          <w:rFonts w:ascii="Arial" w:hAnsi="Arial" w:cs="Arial"/>
          <w:color w:val="auto"/>
          <w:sz w:val="16"/>
        </w:rPr>
      </w:pPr>
    </w:p>
    <w:p w14:paraId="0BC282BE" w14:textId="401E6899" w:rsidR="00821041" w:rsidRDefault="00821041" w:rsidP="0029671A">
      <w:pPr>
        <w:pStyle w:val="Default"/>
        <w:ind w:left="360"/>
        <w:rPr>
          <w:rFonts w:ascii="Arial" w:hAnsi="Arial" w:cs="Arial"/>
          <w:color w:val="auto"/>
          <w:sz w:val="16"/>
        </w:rPr>
      </w:pPr>
    </w:p>
    <w:p w14:paraId="699F8A8C" w14:textId="77777777" w:rsidR="00821041" w:rsidRPr="00B518D6" w:rsidRDefault="00821041" w:rsidP="0029671A">
      <w:pPr>
        <w:pStyle w:val="Default"/>
        <w:ind w:left="360"/>
        <w:rPr>
          <w:rFonts w:ascii="Arial" w:hAnsi="Arial" w:cs="Arial"/>
          <w:color w:val="auto"/>
          <w:sz w:val="16"/>
        </w:rPr>
      </w:pPr>
    </w:p>
    <w:p w14:paraId="23BED5C7" w14:textId="77777777" w:rsidR="003A6604" w:rsidRDefault="005E5B3B" w:rsidP="00736920">
      <w:pPr>
        <w:pStyle w:val="Akapitzlist"/>
        <w:tabs>
          <w:tab w:val="left" w:pos="567"/>
        </w:tabs>
        <w:autoSpaceDE w:val="0"/>
        <w:autoSpaceDN w:val="0"/>
        <w:ind w:left="851" w:hanging="851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18D6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§ </w:t>
      </w:r>
      <w:r w:rsidR="002D4C09" w:rsidRPr="00B518D6">
        <w:rPr>
          <w:rFonts w:ascii="Arial" w:hAnsi="Arial" w:cs="Arial"/>
          <w:b/>
          <w:color w:val="000000"/>
          <w:sz w:val="24"/>
          <w:szCs w:val="24"/>
        </w:rPr>
        <w:t>5</w:t>
      </w:r>
      <w:r w:rsidR="003240B3" w:rsidRPr="00B518D6">
        <w:rPr>
          <w:rFonts w:ascii="Arial" w:hAnsi="Arial" w:cs="Arial"/>
          <w:b/>
          <w:color w:val="000000"/>
          <w:sz w:val="24"/>
          <w:szCs w:val="24"/>
        </w:rPr>
        <w:t>1</w:t>
      </w:r>
    </w:p>
    <w:p w14:paraId="2A764DF6" w14:textId="77777777" w:rsidR="005E5B3B" w:rsidRPr="00B518D6" w:rsidRDefault="001E3FFC" w:rsidP="00736920">
      <w:pPr>
        <w:pStyle w:val="Akapitzlist"/>
        <w:tabs>
          <w:tab w:val="left" w:pos="567"/>
        </w:tabs>
        <w:autoSpaceDE w:val="0"/>
        <w:autoSpaceDN w:val="0"/>
        <w:ind w:left="851" w:hanging="851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Prawa i obowiązki nauczycieli</w:t>
      </w:r>
    </w:p>
    <w:p w14:paraId="1799A306" w14:textId="77777777" w:rsidR="00CD1F93" w:rsidRPr="00B518D6" w:rsidRDefault="00CD1F93" w:rsidP="001E3FFC">
      <w:pPr>
        <w:pStyle w:val="Akapitzlist"/>
        <w:tabs>
          <w:tab w:val="left" w:pos="142"/>
        </w:tabs>
        <w:autoSpaceDE w:val="0"/>
        <w:autoSpaceDN w:val="0"/>
        <w:ind w:left="426" w:hanging="426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7C0FC9AF" w14:textId="77777777" w:rsidR="005E5B3B" w:rsidRPr="00B518D6" w:rsidRDefault="005E5B3B">
      <w:pPr>
        <w:pStyle w:val="Akapitzlist"/>
        <w:numPr>
          <w:ilvl w:val="0"/>
          <w:numId w:val="106"/>
        </w:numPr>
        <w:tabs>
          <w:tab w:val="left" w:pos="142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Prawa i obowiązki nauczyciela określą zapisy ustawy z dnia 26 stycznia 1982 r. – Karta Nauczyciela z zastrzeżeniem art. 15 ustawy Prawo oświatowe.</w:t>
      </w:r>
    </w:p>
    <w:p w14:paraId="04B93ABC" w14:textId="47041FCE" w:rsidR="005E5B3B" w:rsidRPr="00B518D6" w:rsidRDefault="005E5B3B">
      <w:pPr>
        <w:pStyle w:val="Akapitzlist"/>
        <w:numPr>
          <w:ilvl w:val="0"/>
          <w:numId w:val="106"/>
        </w:numPr>
        <w:tabs>
          <w:tab w:val="left" w:pos="142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Nauczyciel w swoich działaniach dydaktycznych, wychowawczych i opiekuńczych ma obowiązek poszanowania godności osobistej ucznia, </w:t>
      </w:r>
      <w:r w:rsidR="00322CC2" w:rsidRPr="00B518D6">
        <w:rPr>
          <w:rFonts w:ascii="Arial" w:hAnsi="Arial" w:cs="Arial"/>
          <w:sz w:val="24"/>
          <w:szCs w:val="24"/>
        </w:rPr>
        <w:t>kieruje się</w:t>
      </w:r>
      <w:r w:rsidRPr="00B518D6">
        <w:rPr>
          <w:rFonts w:ascii="Arial" w:hAnsi="Arial" w:cs="Arial"/>
          <w:sz w:val="24"/>
          <w:szCs w:val="24"/>
        </w:rPr>
        <w:t xml:space="preserve"> dobrem uczniów i troską o ich zdrowie.</w:t>
      </w:r>
    </w:p>
    <w:p w14:paraId="510EF106" w14:textId="77777777" w:rsidR="005E5B3B" w:rsidRPr="00B518D6" w:rsidRDefault="005E5B3B">
      <w:pPr>
        <w:pStyle w:val="Akapitzlist"/>
        <w:numPr>
          <w:ilvl w:val="0"/>
          <w:numId w:val="106"/>
        </w:numPr>
        <w:tabs>
          <w:tab w:val="left" w:pos="142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Szczegółowy zakres obowiązków dla nauczyciela przygotowuje i zapoznaje z nim dyrektor Zespołu.</w:t>
      </w:r>
    </w:p>
    <w:p w14:paraId="45414BE5" w14:textId="77777777" w:rsidR="005E5B3B" w:rsidRPr="00B518D6" w:rsidRDefault="005E5B3B">
      <w:pPr>
        <w:pStyle w:val="Akapitzlist"/>
        <w:numPr>
          <w:ilvl w:val="0"/>
          <w:numId w:val="106"/>
        </w:numPr>
        <w:tabs>
          <w:tab w:val="left" w:pos="142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Nauczyciel, podczas lub w związku z pełnieniem obowiązków służbowych, korzysta z ochrony przewidzianej dla funkcjonariuszy publicznych na zasadach określonych w ustawie z dnia 6 czerwca 1997 r. - Kodeks Karny.</w:t>
      </w:r>
    </w:p>
    <w:p w14:paraId="75096C6D" w14:textId="77777777" w:rsidR="005E5B3B" w:rsidRPr="00B518D6" w:rsidRDefault="005E5B3B">
      <w:pPr>
        <w:pStyle w:val="Akapitzlist"/>
        <w:numPr>
          <w:ilvl w:val="0"/>
          <w:numId w:val="106"/>
        </w:numPr>
        <w:tabs>
          <w:tab w:val="left" w:pos="142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Nauczyciel w szczególności ma prawo do: </w:t>
      </w:r>
    </w:p>
    <w:p w14:paraId="05918272" w14:textId="77777777" w:rsidR="005E5B3B" w:rsidRPr="00B518D6" w:rsidRDefault="005E5B3B">
      <w:pPr>
        <w:pStyle w:val="Akapitzlist"/>
        <w:numPr>
          <w:ilvl w:val="0"/>
          <w:numId w:val="107"/>
        </w:numPr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poszanowania godności osobistej i godności zawodu nauczyciela,</w:t>
      </w:r>
    </w:p>
    <w:p w14:paraId="3A45F1CF" w14:textId="77777777" w:rsidR="005E5B3B" w:rsidRPr="00B518D6" w:rsidRDefault="005E5B3B">
      <w:pPr>
        <w:pStyle w:val="Akapitzlist"/>
        <w:numPr>
          <w:ilvl w:val="0"/>
          <w:numId w:val="107"/>
        </w:numPr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swobody w doborze i stosowaniu takich metod nauczania i wychowania, jakie uważa za najwłaściwsze spośród uznanych przez współczesne nauki pedagogiczne,</w:t>
      </w:r>
    </w:p>
    <w:p w14:paraId="285A53FD" w14:textId="62D74BC8" w:rsidR="005E5B3B" w:rsidRPr="00B518D6" w:rsidRDefault="005E5B3B">
      <w:pPr>
        <w:pStyle w:val="Akapitzlist"/>
        <w:numPr>
          <w:ilvl w:val="0"/>
          <w:numId w:val="107"/>
        </w:numPr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wyposażenia stanowiska pracy, które umożliwia realizację </w:t>
      </w:r>
      <w:r w:rsidR="00322CC2"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programu dydaktyczno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-wychowawczego,</w:t>
      </w:r>
    </w:p>
    <w:p w14:paraId="2C54D6D2" w14:textId="77777777" w:rsidR="005E5B3B" w:rsidRPr="00B518D6" w:rsidRDefault="005E5B3B">
      <w:pPr>
        <w:pStyle w:val="Akapitzlist"/>
        <w:numPr>
          <w:ilvl w:val="0"/>
          <w:numId w:val="107"/>
        </w:numPr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wynagrodzenia zgodnie z obowiązującymi przepisami,</w:t>
      </w:r>
    </w:p>
    <w:p w14:paraId="4DC1FBD2" w14:textId="77777777" w:rsidR="005E5B3B" w:rsidRPr="00B518D6" w:rsidRDefault="005E5B3B">
      <w:pPr>
        <w:pStyle w:val="Akapitzlist"/>
        <w:numPr>
          <w:ilvl w:val="0"/>
          <w:numId w:val="107"/>
        </w:numPr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korzystania, z prawa do ochrony przewidzianej dla funkcjonariuszy publicznych     w związku z pełnieniem funkcji służbowych,</w:t>
      </w:r>
    </w:p>
    <w:p w14:paraId="25E696B6" w14:textId="57FAFE88" w:rsidR="00D368A2" w:rsidRPr="00B518D6" w:rsidRDefault="005E5B3B">
      <w:pPr>
        <w:pStyle w:val="Akapitzlist"/>
        <w:numPr>
          <w:ilvl w:val="0"/>
          <w:numId w:val="107"/>
        </w:numPr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pomocy ze strony dyrektora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innych osób z kierownictwa w </w:t>
      </w:r>
      <w:r w:rsidR="00322CC2"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sprawach związanych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realizacją zadań dydaktycznych, wychowawczych i opiekuńczych.</w:t>
      </w:r>
    </w:p>
    <w:p w14:paraId="1A307B6B" w14:textId="77777777" w:rsidR="005E5B3B" w:rsidRPr="00B518D6" w:rsidRDefault="005E5B3B">
      <w:pPr>
        <w:pStyle w:val="Akapitzlist"/>
        <w:numPr>
          <w:ilvl w:val="0"/>
          <w:numId w:val="106"/>
        </w:numPr>
        <w:overflowPunct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obowiązków nauczyciela w szczególności należy:</w:t>
      </w:r>
    </w:p>
    <w:p w14:paraId="50FB6D4B" w14:textId="492E97CC" w:rsidR="005E5B3B" w:rsidRPr="00B518D6" w:rsidRDefault="005E5B3B">
      <w:pPr>
        <w:pStyle w:val="Akapitzlist"/>
        <w:numPr>
          <w:ilvl w:val="0"/>
          <w:numId w:val="262"/>
        </w:numPr>
        <w:tabs>
          <w:tab w:val="left" w:pos="1134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</w:t>
      </w:r>
      <w:r w:rsidR="00724E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warunków </w:t>
      </w:r>
      <w:r w:rsidR="00322CC2"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rozwoju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ucznia,</w:t>
      </w:r>
    </w:p>
    <w:p w14:paraId="589CC3A4" w14:textId="7307C5FE" w:rsidR="005E5B3B" w:rsidRPr="00B518D6" w:rsidRDefault="00322CC2">
      <w:pPr>
        <w:pStyle w:val="Akapitzlist"/>
        <w:numPr>
          <w:ilvl w:val="0"/>
          <w:numId w:val="262"/>
        </w:numPr>
        <w:tabs>
          <w:tab w:val="left" w:pos="1134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zaangażowanie się</w:t>
      </w:r>
      <w:r w:rsidR="005E5B3B"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tworzenia i modyfikowania programu rozwoju zespołu,</w:t>
      </w:r>
    </w:p>
    <w:p w14:paraId="110A4BEA" w14:textId="207C247B" w:rsidR="005E5B3B" w:rsidRPr="00B518D6" w:rsidRDefault="005E5B3B">
      <w:pPr>
        <w:pStyle w:val="Akapitzlist"/>
        <w:numPr>
          <w:ilvl w:val="0"/>
          <w:numId w:val="262"/>
        </w:numPr>
        <w:tabs>
          <w:tab w:val="left" w:pos="1134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zapewnianie wysokiego poziomu pracy dydaktycznej, wychowawczej i</w:t>
      </w:r>
      <w:r w:rsidR="00364A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opiekuńczej oraz realizowanych zadań organizacyjnych,</w:t>
      </w:r>
    </w:p>
    <w:p w14:paraId="530F019C" w14:textId="7A8F29D9" w:rsidR="005E5B3B" w:rsidRPr="00B518D6" w:rsidRDefault="00322CC2">
      <w:pPr>
        <w:pStyle w:val="Akapitzlist"/>
        <w:numPr>
          <w:ilvl w:val="0"/>
          <w:numId w:val="262"/>
        </w:numPr>
        <w:tabs>
          <w:tab w:val="left" w:pos="1134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zajęć</w:t>
      </w:r>
      <w:r w:rsidR="005E5B3B"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tygodniowym rozkładem,</w:t>
      </w:r>
    </w:p>
    <w:p w14:paraId="01BDA0F5" w14:textId="28645DA8" w:rsidR="005E5B3B" w:rsidRPr="00B518D6" w:rsidRDefault="005E5B3B">
      <w:pPr>
        <w:pStyle w:val="Akapitzlist"/>
        <w:numPr>
          <w:ilvl w:val="0"/>
          <w:numId w:val="262"/>
        </w:numPr>
        <w:tabs>
          <w:tab w:val="left" w:pos="1134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u uczniów oraz u siebie umiejętności posługiwania się technologią informa</w:t>
      </w:r>
      <w:r w:rsidR="00364A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cyjną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wykorzystywaniem jej na zajęciach przez siebie prowadzonych,</w:t>
      </w:r>
    </w:p>
    <w:p w14:paraId="62D47DF7" w14:textId="1A4E8ECB" w:rsidR="005E5B3B" w:rsidRPr="00B518D6" w:rsidRDefault="005E5B3B">
      <w:pPr>
        <w:pStyle w:val="Akapitzlist"/>
        <w:numPr>
          <w:ilvl w:val="0"/>
          <w:numId w:val="262"/>
        </w:numPr>
        <w:tabs>
          <w:tab w:val="left" w:pos="1134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udzielanie uczniom pomocy w planowaniu własnego rozwoju oraz w</w:t>
      </w:r>
      <w:r w:rsidR="00322C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osiąganiu postępów i sukcesów,</w:t>
      </w:r>
    </w:p>
    <w:p w14:paraId="0CF157F5" w14:textId="77777777" w:rsidR="005E5B3B" w:rsidRPr="00B518D6" w:rsidRDefault="005E5B3B">
      <w:pPr>
        <w:pStyle w:val="Akapitzlist"/>
        <w:numPr>
          <w:ilvl w:val="0"/>
          <w:numId w:val="262"/>
        </w:numPr>
        <w:tabs>
          <w:tab w:val="left" w:pos="1134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uwzględnianie w swojej pracy udzielania różnorodnych form pomocy uczniom o specjalnych potrzebach edukacyjnych,</w:t>
      </w:r>
    </w:p>
    <w:p w14:paraId="21C819B6" w14:textId="55764DA9" w:rsidR="005E5B3B" w:rsidRPr="00B518D6" w:rsidRDefault="00322CC2">
      <w:pPr>
        <w:pStyle w:val="Akapitzlist"/>
        <w:numPr>
          <w:ilvl w:val="0"/>
          <w:numId w:val="262"/>
        </w:numPr>
        <w:tabs>
          <w:tab w:val="left" w:pos="1134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zapewnianie uczniom</w:t>
      </w:r>
      <w:r w:rsidR="005E5B3B"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możliwości rozwijania zainteresowań</w:t>
      </w:r>
      <w:r w:rsidR="005E5B3B"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uzdolnień</w:t>
      </w:r>
      <w:r w:rsidR="005E5B3B"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148F2E71" w14:textId="77777777" w:rsidR="005E5B3B" w:rsidRPr="00B518D6" w:rsidRDefault="005E5B3B">
      <w:pPr>
        <w:pStyle w:val="Akapitzlist"/>
        <w:numPr>
          <w:ilvl w:val="0"/>
          <w:numId w:val="262"/>
        </w:numPr>
        <w:tabs>
          <w:tab w:val="left" w:pos="1134"/>
          <w:tab w:val="left" w:pos="1276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stosowanie metod pracy z uczniami, które są odpowiednio dobrane, zróżnicowane i skuteczne, celem pobudzenia ich aktywności,</w:t>
      </w:r>
    </w:p>
    <w:p w14:paraId="53F557ED" w14:textId="77777777" w:rsidR="005E5B3B" w:rsidRPr="00B518D6" w:rsidRDefault="005E5B3B">
      <w:pPr>
        <w:pStyle w:val="Akapitzlist"/>
        <w:numPr>
          <w:ilvl w:val="0"/>
          <w:numId w:val="262"/>
        </w:numPr>
        <w:tabs>
          <w:tab w:val="left" w:pos="1134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precyzyjne określanie wymagań edukacyjnych i dostosowanie do indywidualnych możliwości i predyspozycji uczniów,</w:t>
      </w:r>
    </w:p>
    <w:p w14:paraId="063B05C1" w14:textId="77777777" w:rsidR="005E5B3B" w:rsidRPr="00B518D6" w:rsidRDefault="005E5B3B">
      <w:pPr>
        <w:pStyle w:val="Akapitzlist"/>
        <w:numPr>
          <w:ilvl w:val="0"/>
          <w:numId w:val="262"/>
        </w:numPr>
        <w:tabs>
          <w:tab w:val="left" w:pos="1134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przestrzeganie obowiązujących w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Zespole z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asad oceniania, klasyfikowania 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promowania uczniów oraz zasad przeprowadzania sprawdzianów,</w:t>
      </w:r>
    </w:p>
    <w:p w14:paraId="21586ABF" w14:textId="77777777" w:rsidR="005E5B3B" w:rsidRPr="00B518D6" w:rsidRDefault="005E5B3B">
      <w:pPr>
        <w:pStyle w:val="Akapitzlist"/>
        <w:numPr>
          <w:ilvl w:val="0"/>
          <w:numId w:val="262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pełna realizacja podstawy programowej,</w:t>
      </w:r>
    </w:p>
    <w:p w14:paraId="5803EC9D" w14:textId="77777777" w:rsidR="005E5B3B" w:rsidRPr="00B518D6" w:rsidRDefault="005E5B3B">
      <w:pPr>
        <w:pStyle w:val="Akapitzlist"/>
        <w:numPr>
          <w:ilvl w:val="0"/>
          <w:numId w:val="262"/>
        </w:numPr>
        <w:tabs>
          <w:tab w:val="left" w:pos="567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przestrzeganie praw dziecka i prawa ucznia oraz upowszechnianie wiedzy na ich temat,</w:t>
      </w:r>
    </w:p>
    <w:p w14:paraId="29992AF6" w14:textId="77777777" w:rsidR="005E5B3B" w:rsidRPr="00B518D6" w:rsidRDefault="005E5B3B">
      <w:pPr>
        <w:pStyle w:val="Akapitzlist"/>
        <w:numPr>
          <w:ilvl w:val="0"/>
          <w:numId w:val="262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zapewnianie uczniom równych szans uczestniczenia w zajęciach lekcyjnych 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pozalekcyjnych,</w:t>
      </w:r>
    </w:p>
    <w:p w14:paraId="7411F6BB" w14:textId="5F33A5C4" w:rsidR="005E5B3B" w:rsidRPr="00B518D6" w:rsidRDefault="00322CC2">
      <w:pPr>
        <w:pStyle w:val="Akapitzlist"/>
        <w:numPr>
          <w:ilvl w:val="0"/>
          <w:numId w:val="262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programu</w:t>
      </w:r>
      <w:r w:rsidR="005E5B3B"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wychowawczo-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profilaktycznego Zespołu</w:t>
      </w:r>
      <w:r w:rsidR="005E5B3B" w:rsidRPr="00B518D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0335C31" w14:textId="78DB689F" w:rsidR="005E5B3B" w:rsidRPr="00B518D6" w:rsidRDefault="005E5B3B">
      <w:pPr>
        <w:pStyle w:val="Akapitzlist"/>
        <w:numPr>
          <w:ilvl w:val="0"/>
          <w:numId w:val="262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rozpoznawanie problemów wychowawczych i psychologiczno-pedagogicznych uczniów, zgłaszanie ich wychowawcy oddziału, psychologowi, pedagogowi szkolnemu, </w:t>
      </w:r>
      <w:r w:rsidR="00364A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pedagogowi specjalnemu, 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specjaliście,</w:t>
      </w:r>
    </w:p>
    <w:p w14:paraId="7D64B22B" w14:textId="77777777" w:rsidR="005E5B3B" w:rsidRPr="00B518D6" w:rsidRDefault="005E5B3B">
      <w:pPr>
        <w:pStyle w:val="Akapitzlist"/>
        <w:numPr>
          <w:ilvl w:val="0"/>
          <w:numId w:val="262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przestrzeganie przepisów prawa oraz zapisów niniejszego statutu,</w:t>
      </w:r>
    </w:p>
    <w:p w14:paraId="1B140AE4" w14:textId="77777777" w:rsidR="005E5B3B" w:rsidRPr="00B518D6" w:rsidRDefault="005E5B3B">
      <w:pPr>
        <w:pStyle w:val="Akapitzlist"/>
        <w:numPr>
          <w:ilvl w:val="0"/>
          <w:numId w:val="262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ochrona danych osobowych swoich uczniów,</w:t>
      </w:r>
    </w:p>
    <w:p w14:paraId="6AF29CA0" w14:textId="77777777" w:rsidR="005E5B3B" w:rsidRPr="009E602F" w:rsidRDefault="005E5B3B">
      <w:pPr>
        <w:pStyle w:val="Akapitzlist"/>
        <w:numPr>
          <w:ilvl w:val="0"/>
          <w:numId w:val="262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prawidłowe prowadzenie dokumentacji szkolnej zgodnie z przepisami prawa 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i zaleceniami dyrektora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9E602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86F911F" w14:textId="6F5C0CB7" w:rsidR="009E602F" w:rsidRPr="00364AD3" w:rsidRDefault="009E602F">
      <w:pPr>
        <w:pStyle w:val="Akapitzlist"/>
        <w:numPr>
          <w:ilvl w:val="0"/>
          <w:numId w:val="262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64AD3">
        <w:rPr>
          <w:rFonts w:ascii="Arial" w:eastAsia="Times New Roman" w:hAnsi="Arial" w:cs="Arial"/>
          <w:sz w:val="24"/>
          <w:szCs w:val="24"/>
          <w:lang w:eastAsia="pl-PL"/>
        </w:rPr>
        <w:t>dostępnoś</w:t>
      </w:r>
      <w:r w:rsidR="00724EDC" w:rsidRPr="00364AD3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364AD3">
        <w:rPr>
          <w:rFonts w:ascii="Arial" w:eastAsia="Times New Roman" w:hAnsi="Arial" w:cs="Arial"/>
          <w:sz w:val="24"/>
          <w:szCs w:val="24"/>
          <w:lang w:eastAsia="pl-PL"/>
        </w:rPr>
        <w:t xml:space="preserve"> w szkole w wymiarze 1 godz. tygodniowo (przy zatrudnieniu </w:t>
      </w:r>
      <w:r w:rsidR="00724EDC" w:rsidRPr="00364AD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040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24EDC" w:rsidRPr="00364AD3">
        <w:rPr>
          <w:rFonts w:ascii="Arial" w:eastAsia="Times New Roman" w:hAnsi="Arial" w:cs="Arial"/>
          <w:sz w:val="24"/>
          <w:szCs w:val="24"/>
          <w:lang w:eastAsia="pl-PL"/>
        </w:rPr>
        <w:t>wymiarze min. ½ etatu), w trakcie której, odpowiednio do potrzeb, prowadzi konsultacje dla uczniów</w:t>
      </w:r>
      <w:r w:rsidR="00364AD3" w:rsidRPr="00364AD3">
        <w:rPr>
          <w:rFonts w:ascii="Arial" w:eastAsia="Times New Roman" w:hAnsi="Arial" w:cs="Arial"/>
          <w:sz w:val="24"/>
          <w:szCs w:val="24"/>
          <w:lang w:eastAsia="pl-PL"/>
        </w:rPr>
        <w:t>, wychowanków</w:t>
      </w:r>
      <w:r w:rsidR="00724EDC" w:rsidRPr="00364AD3">
        <w:rPr>
          <w:rFonts w:ascii="Arial" w:eastAsia="Times New Roman" w:hAnsi="Arial" w:cs="Arial"/>
          <w:sz w:val="24"/>
          <w:szCs w:val="24"/>
          <w:lang w:eastAsia="pl-PL"/>
        </w:rPr>
        <w:t xml:space="preserve"> lub ich rodziców.</w:t>
      </w:r>
      <w:r w:rsidR="00364AD3" w:rsidRPr="00364AD3">
        <w:rPr>
          <w:rFonts w:ascii="Arial" w:eastAsia="Times New Roman" w:hAnsi="Arial" w:cs="Arial"/>
          <w:sz w:val="24"/>
          <w:szCs w:val="24"/>
          <w:lang w:eastAsia="pl-PL"/>
        </w:rPr>
        <w:t xml:space="preserve"> W przypadku nauczyciela zatrudnionego w wymiarze niższym niż ½ obowiązkowego wymiaru zajęć w wymiarze 1 godziny w ciągu 2 tygodni.</w:t>
      </w:r>
    </w:p>
    <w:p w14:paraId="6B1F3AC9" w14:textId="4FA6C2D7" w:rsidR="005E5B3B" w:rsidRPr="00B518D6" w:rsidRDefault="005E5B3B">
      <w:pPr>
        <w:pStyle w:val="Akapitzlist"/>
        <w:numPr>
          <w:ilvl w:val="0"/>
          <w:numId w:val="106"/>
        </w:numPr>
        <w:tabs>
          <w:tab w:val="left" w:pos="142"/>
          <w:tab w:val="left" w:pos="284"/>
        </w:tabs>
        <w:overflowPunct w:val="0"/>
        <w:autoSpaceDN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Nauczyciel rzetelnie realizuje zadania związane z powierzonym mu stanowiskiem oraz podstawowymi funkcjami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Zespołu: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dydaktyczną, wychowawczą i opiekuńczą, w</w:t>
      </w:r>
      <w:r w:rsidR="00604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 zadań związanych z zapewnieniem bezpieczeństwa uczniom w czasie zajęć organizowanych przez szkołę, a w szczególności:</w:t>
      </w:r>
    </w:p>
    <w:p w14:paraId="281F19D9" w14:textId="77777777" w:rsidR="005E5B3B" w:rsidRPr="00B518D6" w:rsidRDefault="005E5B3B">
      <w:pPr>
        <w:pStyle w:val="Akapitzlist"/>
        <w:numPr>
          <w:ilvl w:val="0"/>
          <w:numId w:val="108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sprawuje opiekę nad uczniami w szkole podczas zajęć obowiązkowych, nadobowiązkowych, pozalekcyjnych,</w:t>
      </w:r>
    </w:p>
    <w:p w14:paraId="4C2F51CE" w14:textId="77777777" w:rsidR="005E5B3B" w:rsidRPr="00B518D6" w:rsidRDefault="005E5B3B">
      <w:pPr>
        <w:pStyle w:val="Akapitzlist"/>
        <w:numPr>
          <w:ilvl w:val="0"/>
          <w:numId w:val="108"/>
        </w:numPr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uczestniczy w zebraniach rady pedagogicznej,</w:t>
      </w:r>
    </w:p>
    <w:p w14:paraId="4E62199C" w14:textId="77777777" w:rsidR="005E5B3B" w:rsidRPr="00B518D6" w:rsidRDefault="005E5B3B">
      <w:pPr>
        <w:pStyle w:val="Akapitzlist"/>
        <w:numPr>
          <w:ilvl w:val="0"/>
          <w:numId w:val="108"/>
        </w:numPr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jest zobowiązany do zachowania w tajemnicy spraw omawianych podczas zebrań rady pedagogicznej,</w:t>
      </w:r>
    </w:p>
    <w:p w14:paraId="247D6458" w14:textId="77777777" w:rsidR="005E5B3B" w:rsidRPr="00B518D6" w:rsidRDefault="005E5B3B">
      <w:pPr>
        <w:pStyle w:val="Akapitzlist"/>
        <w:numPr>
          <w:ilvl w:val="0"/>
          <w:numId w:val="108"/>
        </w:numPr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sprawuje dyżury, zgodnie z harmonogramem dyżurów, zapewniając uczniom bezpieczeństwo,</w:t>
      </w:r>
    </w:p>
    <w:p w14:paraId="797F424E" w14:textId="77777777" w:rsidR="005E5B3B" w:rsidRPr="00B518D6" w:rsidRDefault="005E5B3B">
      <w:pPr>
        <w:pStyle w:val="Akapitzlist"/>
        <w:numPr>
          <w:ilvl w:val="0"/>
          <w:numId w:val="108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odpowiednio do potrzeb rozwojowych i edukacyjnych oraz możliwości psychofizycznych ucznia poprzez dostosowanie metod i form pracy z uczniem indywidualizuje pracę z uczniem na zajęciach edukacyjnych,</w:t>
      </w:r>
    </w:p>
    <w:p w14:paraId="221FAF56" w14:textId="77777777" w:rsidR="005E5B3B" w:rsidRPr="00B518D6" w:rsidRDefault="005E5B3B">
      <w:pPr>
        <w:pStyle w:val="Akapitzlist"/>
        <w:numPr>
          <w:ilvl w:val="0"/>
          <w:numId w:val="108"/>
        </w:numPr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przestrzega czasu pracy ustalonego w Zespole,</w:t>
      </w:r>
    </w:p>
    <w:p w14:paraId="3496399B" w14:textId="77777777" w:rsidR="005E5B3B" w:rsidRPr="00B518D6" w:rsidRDefault="005E5B3B">
      <w:pPr>
        <w:pStyle w:val="Akapitzlist"/>
        <w:numPr>
          <w:ilvl w:val="0"/>
          <w:numId w:val="108"/>
        </w:numPr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przestrzega przepisów oraz zasad bezpieczeństwa i higieny pracy oraz przepisów przeciwpożarowych oraz stosuje się do wydawanych w tym zakresie poleceń i wskazówek przez dyrektora Zespołu,</w:t>
      </w:r>
    </w:p>
    <w:p w14:paraId="022CAE1A" w14:textId="77777777" w:rsidR="005E5B3B" w:rsidRPr="00B518D6" w:rsidRDefault="005E5B3B">
      <w:pPr>
        <w:pStyle w:val="Akapitzlist"/>
        <w:numPr>
          <w:ilvl w:val="0"/>
          <w:numId w:val="108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uczestniczy w szkoleniach i instruktażu z zakresu bhp i ppoż. oraz poddaje się wymaganym egzaminom sprawdzającym,</w:t>
      </w:r>
    </w:p>
    <w:p w14:paraId="071FD72B" w14:textId="77777777" w:rsidR="005E5B3B" w:rsidRPr="00B518D6" w:rsidRDefault="005E5B3B">
      <w:pPr>
        <w:pStyle w:val="Akapitzlist"/>
        <w:numPr>
          <w:ilvl w:val="0"/>
          <w:numId w:val="108"/>
        </w:numPr>
        <w:tabs>
          <w:tab w:val="left" w:pos="993"/>
        </w:tabs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przestrzega w szkole zasad współżycia społecznego,</w:t>
      </w:r>
    </w:p>
    <w:p w14:paraId="6B8E372E" w14:textId="77777777" w:rsidR="005E5B3B" w:rsidRPr="00B518D6" w:rsidRDefault="005E5B3B">
      <w:pPr>
        <w:pStyle w:val="Akapitzlist"/>
        <w:numPr>
          <w:ilvl w:val="0"/>
          <w:numId w:val="108"/>
        </w:numPr>
        <w:tabs>
          <w:tab w:val="left" w:pos="1134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stosuje środki ochrony zbiorowej, używa przydzielonych środków ochrony indywidualnej oraz odzieży i obuwia roboczego, zgodnie z ich przeznaczeniem;</w:t>
      </w:r>
    </w:p>
    <w:p w14:paraId="49E7D723" w14:textId="77777777" w:rsidR="005E5B3B" w:rsidRPr="00B518D6" w:rsidRDefault="005E5B3B">
      <w:pPr>
        <w:pStyle w:val="Akapitzlist"/>
        <w:numPr>
          <w:ilvl w:val="0"/>
          <w:numId w:val="108"/>
        </w:numPr>
        <w:tabs>
          <w:tab w:val="left" w:pos="1134"/>
        </w:tabs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poddaje się wstępnym, okresowym i kontrolnym oraz innym zaleconym badaniom lekarskim,</w:t>
      </w:r>
    </w:p>
    <w:p w14:paraId="5E3538F2" w14:textId="378B32FA" w:rsidR="005E5B3B" w:rsidRPr="00B518D6" w:rsidRDefault="005E5B3B">
      <w:pPr>
        <w:pStyle w:val="Akapitzlist"/>
        <w:numPr>
          <w:ilvl w:val="0"/>
          <w:numId w:val="108"/>
        </w:numPr>
        <w:tabs>
          <w:tab w:val="left" w:pos="1134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niezwłocznie zawiadamia dyrektora Zespołu o zauważonym w szkole wypadku albo zagrożeniu życia lub zdrowia ludzkiego oraz ostrzega współpracowników, a</w:t>
      </w:r>
      <w:r w:rsidR="00322CC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także inne osoby znajdujące się w </w:t>
      </w:r>
      <w:r w:rsidR="00E95788" w:rsidRPr="00B518D6">
        <w:rPr>
          <w:rFonts w:ascii="Arial" w:eastAsia="Times New Roman" w:hAnsi="Arial" w:cs="Arial"/>
          <w:sz w:val="24"/>
          <w:szCs w:val="24"/>
          <w:lang w:eastAsia="pl-PL"/>
        </w:rPr>
        <w:t>szkole 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grożącym im niebezpieczeństwie,</w:t>
      </w:r>
    </w:p>
    <w:p w14:paraId="3AD696F2" w14:textId="77777777" w:rsidR="005E5B3B" w:rsidRDefault="005E5B3B">
      <w:pPr>
        <w:pStyle w:val="Akapitzlist"/>
        <w:numPr>
          <w:ilvl w:val="0"/>
          <w:numId w:val="108"/>
        </w:numPr>
        <w:tabs>
          <w:tab w:val="left" w:pos="1134"/>
        </w:tabs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współpracuje z dyrektorem Zespołu oraz upoważnionymi osobami w wypełnianiu obowiązków dotyczących bezpieczeństwa i higieny pracy.</w:t>
      </w:r>
    </w:p>
    <w:p w14:paraId="5569A57E" w14:textId="77777777" w:rsidR="00D060EC" w:rsidRPr="00604036" w:rsidRDefault="00D060EC">
      <w:pPr>
        <w:pStyle w:val="Akapitzlist"/>
        <w:numPr>
          <w:ilvl w:val="0"/>
          <w:numId w:val="106"/>
        </w:numPr>
        <w:tabs>
          <w:tab w:val="left" w:pos="1134"/>
        </w:tabs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04036">
        <w:rPr>
          <w:rFonts w:ascii="Arial" w:eastAsia="Times New Roman" w:hAnsi="Arial" w:cs="Arial"/>
          <w:sz w:val="24"/>
          <w:szCs w:val="24"/>
          <w:lang w:eastAsia="pl-PL"/>
        </w:rPr>
        <w:t>Nauczyciel mianowany lub dyplomowany może pełnić funkcję mentora dla nauczyciela początkującego. Zadania i obowiązki mentora określają odrębne przepisy.</w:t>
      </w:r>
    </w:p>
    <w:p w14:paraId="50FEBBF9" w14:textId="77777777" w:rsidR="005E5B3B" w:rsidRPr="00B518D6" w:rsidRDefault="005E5B3B" w:rsidP="00736920">
      <w:pPr>
        <w:tabs>
          <w:tab w:val="left" w:pos="1134"/>
        </w:tabs>
        <w:overflowPunct w:val="0"/>
        <w:autoSpaceDE w:val="0"/>
        <w:autoSpaceDN w:val="0"/>
        <w:ind w:left="99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1C15C1" w14:textId="5130FC17" w:rsidR="00AE0FF7" w:rsidRPr="00B518D6" w:rsidRDefault="005E5B3B" w:rsidP="00736920">
      <w:pPr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2D4C09"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143F5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267B6468" w14:textId="77777777" w:rsidR="005E5B3B" w:rsidRPr="00B518D6" w:rsidRDefault="005E5B3B" w:rsidP="00736920">
      <w:pPr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Koordynator do spraw bezpieczeństwa</w:t>
      </w:r>
    </w:p>
    <w:p w14:paraId="66C7B4B5" w14:textId="77777777" w:rsidR="00CD1F93" w:rsidRPr="00B518D6" w:rsidRDefault="00CD1F93" w:rsidP="00736920">
      <w:pPr>
        <w:ind w:left="567" w:hanging="567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66C762C" w14:textId="77777777" w:rsidR="005E5B3B" w:rsidRPr="00B518D6" w:rsidRDefault="005E5B3B">
      <w:pPr>
        <w:pStyle w:val="Akapitzlist"/>
        <w:numPr>
          <w:ilvl w:val="0"/>
          <w:numId w:val="10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Nauczyciel pełniący funkcję koordynatora do spraw bezpieczeństwa wykonuje następujące   zadania:</w:t>
      </w:r>
    </w:p>
    <w:p w14:paraId="59FE3778" w14:textId="6E16379E" w:rsidR="005E5B3B" w:rsidRPr="00B518D6" w:rsidRDefault="005E5B3B">
      <w:pPr>
        <w:pStyle w:val="Akapitzlist"/>
        <w:numPr>
          <w:ilvl w:val="0"/>
          <w:numId w:val="11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obserwuje i analizuje zjawiska i zdarzenia występujące w Zespole, które mają</w:t>
      </w:r>
      <w:r w:rsidR="00143F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A2ED5C" w14:textId="44E08A69" w:rsidR="005E5B3B" w:rsidRPr="00B518D6" w:rsidRDefault="005E5B3B" w:rsidP="00736920">
      <w:pPr>
        <w:pStyle w:val="Akapitzlist"/>
        <w:tabs>
          <w:tab w:val="left" w:pos="993"/>
        </w:tabs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negatywny wpływ na spokój i bezpieczeństwo uczniów i pracowników Zespołu,</w:t>
      </w:r>
    </w:p>
    <w:p w14:paraId="6D789213" w14:textId="77777777" w:rsidR="005E5B3B" w:rsidRPr="00B518D6" w:rsidRDefault="005E5B3B">
      <w:pPr>
        <w:pStyle w:val="Akapitzlist"/>
        <w:numPr>
          <w:ilvl w:val="0"/>
          <w:numId w:val="11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analizuje potrzeby Zespołu w zakresie poprawy bezpieczeństwa wszystkich członków społeczności szkolnej,</w:t>
      </w:r>
    </w:p>
    <w:p w14:paraId="4588D0D2" w14:textId="3B6BC029" w:rsidR="005E5B3B" w:rsidRPr="00B518D6" w:rsidRDefault="005E5B3B">
      <w:pPr>
        <w:pStyle w:val="Akapitzlist"/>
        <w:numPr>
          <w:ilvl w:val="0"/>
          <w:numId w:val="11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ocenia stan bezpieczeństwa w Zespole i określa najważniejsze zadania, których celem jest poprawa bezpieczeństwa i które powinny być uwzględnione w pracy </w:t>
      </w:r>
      <w:r w:rsidR="00322CC2" w:rsidRPr="00B518D6">
        <w:rPr>
          <w:rFonts w:ascii="Arial" w:eastAsia="Times New Roman" w:hAnsi="Arial" w:cs="Arial"/>
          <w:sz w:val="24"/>
          <w:szCs w:val="24"/>
          <w:lang w:eastAsia="pl-PL"/>
        </w:rPr>
        <w:t>Zespołu na dany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rok szkolny,</w:t>
      </w:r>
    </w:p>
    <w:p w14:paraId="2CBFF41D" w14:textId="16AD490C" w:rsidR="005E5B3B" w:rsidRPr="00B518D6" w:rsidRDefault="005E5B3B">
      <w:pPr>
        <w:pStyle w:val="Akapitzlist"/>
        <w:numPr>
          <w:ilvl w:val="0"/>
          <w:numId w:val="11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koordynuje działania w zakresie bezpieczeństwa wynikające z realizowanych </w:t>
      </w:r>
      <w:r w:rsidR="001E3FFC" w:rsidRPr="00B518D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35F4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E3FFC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Zespole </w:t>
      </w:r>
      <w:r w:rsidR="00C35F4D">
        <w:rPr>
          <w:rFonts w:ascii="Arial" w:eastAsia="Times New Roman" w:hAnsi="Arial" w:cs="Arial"/>
          <w:sz w:val="24"/>
          <w:szCs w:val="24"/>
          <w:lang w:eastAsia="pl-PL"/>
        </w:rPr>
        <w:t xml:space="preserve">działań </w:t>
      </w:r>
      <w:r w:rsidR="001E3FFC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programu wychowawczego </w:t>
      </w:r>
      <w:r w:rsidR="00322CC2" w:rsidRPr="00B518D6">
        <w:rPr>
          <w:rFonts w:ascii="Arial" w:eastAsia="Times New Roman" w:hAnsi="Arial" w:cs="Arial"/>
          <w:sz w:val="24"/>
          <w:szCs w:val="24"/>
          <w:lang w:eastAsia="pl-PL"/>
        </w:rPr>
        <w:t>- profilaktycznego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B04BE9F" w14:textId="77777777" w:rsidR="005E5B3B" w:rsidRPr="00B518D6" w:rsidRDefault="005E5B3B">
      <w:pPr>
        <w:pStyle w:val="Akapitzlist"/>
        <w:numPr>
          <w:ilvl w:val="0"/>
          <w:numId w:val="11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uczestniczy w opracowywaniu i wdrażaniu szkolnych procedur postępowania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br/>
        <w:t>w sytuacjach kryzysowych i zagrożenia,</w:t>
      </w:r>
    </w:p>
    <w:p w14:paraId="6011BB8B" w14:textId="31FFD774" w:rsidR="005E5B3B" w:rsidRPr="00B518D6" w:rsidRDefault="005E5B3B">
      <w:pPr>
        <w:pStyle w:val="Akapitzlist"/>
        <w:numPr>
          <w:ilvl w:val="0"/>
          <w:numId w:val="11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pomaga w nawiązaniu współpracy pomiędzy nauczycielami i wychowawcami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br/>
        <w:t>a odpowiednimi służbami (policja, straż mie</w:t>
      </w:r>
      <w:r w:rsidR="00A83A4E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jska, straż pożarna, sanepid)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35F4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instytucjami zajmującymi się rozwiązywaniem problemów dzieci i młodzieży,</w:t>
      </w:r>
    </w:p>
    <w:p w14:paraId="23549EE9" w14:textId="77777777" w:rsidR="005E5B3B" w:rsidRPr="00B518D6" w:rsidRDefault="005E5B3B">
      <w:pPr>
        <w:pStyle w:val="Akapitzlist"/>
        <w:numPr>
          <w:ilvl w:val="0"/>
          <w:numId w:val="11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dzieli się wiedzą z zakresu bezpieczeństwa z radą pedagogiczną i innymi pracownikami Zespołu,</w:t>
      </w:r>
    </w:p>
    <w:p w14:paraId="00611B34" w14:textId="77777777" w:rsidR="005E5B3B" w:rsidRPr="00B518D6" w:rsidRDefault="005E5B3B">
      <w:pPr>
        <w:pStyle w:val="Akapitzlist"/>
        <w:numPr>
          <w:ilvl w:val="0"/>
          <w:numId w:val="11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współpracuje z rodzicami i środowiskiem lokalnym, </w:t>
      </w:r>
    </w:p>
    <w:p w14:paraId="285D431A" w14:textId="77777777" w:rsidR="005E5B3B" w:rsidRPr="00B518D6" w:rsidRDefault="005E5B3B">
      <w:pPr>
        <w:pStyle w:val="Akapitzlist"/>
        <w:numPr>
          <w:ilvl w:val="0"/>
          <w:numId w:val="110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promuje problematykę bezpieczeństwa dzieci i młodzieży.</w:t>
      </w:r>
    </w:p>
    <w:p w14:paraId="1CE4128B" w14:textId="77777777" w:rsidR="005E5B3B" w:rsidRPr="00B518D6" w:rsidRDefault="005E5B3B" w:rsidP="00736920">
      <w:pPr>
        <w:pStyle w:val="Akapitzlist"/>
        <w:tabs>
          <w:tab w:val="left" w:pos="993"/>
        </w:tabs>
        <w:ind w:left="1080"/>
        <w:rPr>
          <w:rFonts w:ascii="Arial" w:hAnsi="Arial" w:cs="Arial"/>
          <w:sz w:val="24"/>
          <w:szCs w:val="24"/>
        </w:rPr>
      </w:pPr>
    </w:p>
    <w:p w14:paraId="74A8150A" w14:textId="7B1DF44C" w:rsidR="00AE0FF7" w:rsidRPr="00B518D6" w:rsidRDefault="005E5B3B" w:rsidP="00736920">
      <w:pPr>
        <w:pStyle w:val="Akapitzlist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2D4C09" w:rsidRPr="00B518D6">
        <w:rPr>
          <w:rFonts w:ascii="Arial" w:hAnsi="Arial" w:cs="Arial"/>
          <w:b/>
          <w:sz w:val="24"/>
          <w:szCs w:val="24"/>
        </w:rPr>
        <w:t>5</w:t>
      </w:r>
      <w:r w:rsidR="00C35F4D">
        <w:rPr>
          <w:rFonts w:ascii="Arial" w:hAnsi="Arial" w:cs="Arial"/>
          <w:b/>
          <w:sz w:val="24"/>
          <w:szCs w:val="24"/>
        </w:rPr>
        <w:t>3</w:t>
      </w:r>
    </w:p>
    <w:p w14:paraId="6F3C29D3" w14:textId="77777777" w:rsidR="005E5B3B" w:rsidRPr="00B518D6" w:rsidRDefault="005E5B3B" w:rsidP="00736920">
      <w:pPr>
        <w:pStyle w:val="Akapitzlist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b/>
          <w:sz w:val="24"/>
          <w:szCs w:val="24"/>
        </w:rPr>
        <w:t>Wychowawca oddziału</w:t>
      </w:r>
    </w:p>
    <w:p w14:paraId="721D73F8" w14:textId="77777777" w:rsidR="00CD1F93" w:rsidRPr="00B518D6" w:rsidRDefault="00CD1F93" w:rsidP="00736920">
      <w:pPr>
        <w:pStyle w:val="Akapitzlist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6EF6D5B8" w14:textId="61233D1F" w:rsidR="005E5B3B" w:rsidRPr="00B518D6" w:rsidRDefault="005E5B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 procesie dydaktyczno–wychowawczo-opiekuńczym Zespołu, 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wychowawca oddziału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pełni odpowiedzialną rolę opiekuna i organizatora życia społeczności danego oddziału</w:t>
      </w:r>
      <w:r w:rsidR="00043E7D"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71F1F4" w14:textId="77777777" w:rsidR="005E5B3B" w:rsidRPr="00B518D6" w:rsidRDefault="005E5B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 xml:space="preserve">Dyrektor Zespołu powierza każdy oddział szczególnej opiece wychowawczej jednemu </w:t>
      </w:r>
      <w:r w:rsidR="00AE0FF7"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br/>
      </w: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z nauczycieli, zwanemu dalej „wychowawcą oddziału”.</w:t>
      </w:r>
    </w:p>
    <w:p w14:paraId="445BC5BA" w14:textId="77777777" w:rsidR="005E5B3B" w:rsidRPr="00B518D6" w:rsidRDefault="005E5B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 xml:space="preserve">Dyrektor Zespołu powierza nauczycielowi funkcję wychowawcy oddziału w całym cyklu </w:t>
      </w: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lastRenderedPageBreak/>
        <w:t>kształcenia, dla zapewnienia ciągłości pracy wychowawczej i jej skuteczności, która trwa do końca etapu edukacyjnego, jeśli nie zajdą szczególne okoliczności.</w:t>
      </w:r>
    </w:p>
    <w:p w14:paraId="0FBD513B" w14:textId="4AE2300B" w:rsidR="005E5B3B" w:rsidRPr="00B518D6" w:rsidRDefault="005E5B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Wychowawca oddziału pełni zasadniczą rolę w systemie wychowawczym Zespołu. Jest animatorem życia zbiorowego uczniów, ich powiernikiem i mediatorem w</w:t>
      </w:r>
      <w:r w:rsidR="00322CC2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 </w:t>
      </w: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rozstrzyganiu wszelkich kwestii spornych.</w:t>
      </w:r>
    </w:p>
    <w:p w14:paraId="6CE2040C" w14:textId="77777777" w:rsidR="005E5B3B" w:rsidRPr="00B518D6" w:rsidRDefault="005E5B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 xml:space="preserve">Formy spełniania zadań przez wychowawcę oddziału powinny być dostosowane </w:t>
      </w: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br/>
        <w:t>do wieku uczniów, ich potrzeb oraz warunków środowiskowych Zespołu.</w:t>
      </w:r>
    </w:p>
    <w:p w14:paraId="35C2225E" w14:textId="77777777" w:rsidR="005E5B3B" w:rsidRPr="00B518D6" w:rsidRDefault="005E5B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obowiązków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wychowawcy oddziału należy w szczególności:</w:t>
      </w:r>
    </w:p>
    <w:p w14:paraId="73AD3A1A" w14:textId="77777777" w:rsidR="005E5B3B" w:rsidRPr="00B518D6" w:rsidRDefault="005E5B3B">
      <w:pPr>
        <w:pStyle w:val="Akapitzlist"/>
        <w:numPr>
          <w:ilvl w:val="0"/>
          <w:numId w:val="112"/>
        </w:numPr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sprawowanie opieki wychowawczej nad powierzonymi uczniami uczęszczającymi do określonego oddziału, </w:t>
      </w:r>
    </w:p>
    <w:p w14:paraId="579ADBFF" w14:textId="77777777" w:rsidR="005E5B3B" w:rsidRPr="00B518D6" w:rsidRDefault="005E5B3B">
      <w:pPr>
        <w:pStyle w:val="Akapitzlist"/>
        <w:numPr>
          <w:ilvl w:val="0"/>
          <w:numId w:val="112"/>
        </w:numPr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diagnozowanie warunków życia i nauki swoich uczniów,</w:t>
      </w:r>
    </w:p>
    <w:p w14:paraId="6AF6BCD8" w14:textId="2E8C5F57" w:rsidR="005E5B3B" w:rsidRPr="00B518D6" w:rsidRDefault="005E5B3B">
      <w:pPr>
        <w:pStyle w:val="Akapitzlist"/>
        <w:numPr>
          <w:ilvl w:val="0"/>
          <w:numId w:val="112"/>
        </w:numPr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rozwijanie u </w:t>
      </w:r>
      <w:r w:rsidR="00322CC2" w:rsidRPr="00B518D6">
        <w:rPr>
          <w:rFonts w:ascii="Arial" w:eastAsia="Times New Roman" w:hAnsi="Arial" w:cs="Arial"/>
          <w:sz w:val="24"/>
          <w:szCs w:val="24"/>
          <w:lang w:eastAsia="pl-PL"/>
        </w:rPr>
        <w:t>wychowanków umiejętności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rozwiązywania życiowych problemów,</w:t>
      </w:r>
    </w:p>
    <w:p w14:paraId="16B7AA4D" w14:textId="77777777" w:rsidR="005E5B3B" w:rsidRPr="00B518D6" w:rsidRDefault="005E5B3B">
      <w:pPr>
        <w:pStyle w:val="Akapitzlist"/>
        <w:numPr>
          <w:ilvl w:val="0"/>
          <w:numId w:val="112"/>
        </w:numPr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podejmowanie działań kształtujących osobowość uczniów, wspierających ich rozwój intelektualny i emocjonalny,</w:t>
      </w:r>
    </w:p>
    <w:p w14:paraId="1F0CFAF4" w14:textId="77777777" w:rsidR="005E5B3B" w:rsidRPr="00B518D6" w:rsidRDefault="005E5B3B">
      <w:pPr>
        <w:pStyle w:val="Akapitzlist"/>
        <w:numPr>
          <w:ilvl w:val="0"/>
          <w:numId w:val="112"/>
        </w:numPr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kontrolowanie i korygowanie procesu przygotowania uczniów do pełnienia odpowiedzialnych ról w życiu dorosłym,</w:t>
      </w:r>
    </w:p>
    <w:p w14:paraId="50043835" w14:textId="77777777" w:rsidR="005E5B3B" w:rsidRPr="00B518D6" w:rsidRDefault="005E5B3B">
      <w:pPr>
        <w:pStyle w:val="Akapitzlist"/>
        <w:numPr>
          <w:ilvl w:val="0"/>
          <w:numId w:val="112"/>
        </w:numPr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nawiązanie i utrzymywanie indywidualnych kontaktów z rodzicami ucznia w celu ustalenia jego potrzeb wychowawczo-opiekuńczych,</w:t>
      </w:r>
    </w:p>
    <w:p w14:paraId="4CED33BA" w14:textId="77777777" w:rsidR="005E5B3B" w:rsidRPr="00B518D6" w:rsidRDefault="005E5B3B">
      <w:pPr>
        <w:pStyle w:val="Akapitzlist"/>
        <w:numPr>
          <w:ilvl w:val="0"/>
          <w:numId w:val="112"/>
        </w:numPr>
        <w:tabs>
          <w:tab w:val="left" w:pos="426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informowanie rodziców o zagrożeniach, trudnościach edukacyjnych czy wychowawczych,</w:t>
      </w:r>
    </w:p>
    <w:p w14:paraId="42E644AE" w14:textId="77777777" w:rsidR="005E5B3B" w:rsidRPr="00B518D6" w:rsidRDefault="005E5B3B">
      <w:pPr>
        <w:pStyle w:val="Akapitzlist"/>
        <w:numPr>
          <w:ilvl w:val="0"/>
          <w:numId w:val="112"/>
        </w:numPr>
        <w:tabs>
          <w:tab w:val="left" w:pos="426"/>
        </w:tabs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informowanie rodziców o stałych terminach spotkań z rodzicami oraz konsultacjach na pierwszym zebraniu w danym roku szkolnym,</w:t>
      </w:r>
    </w:p>
    <w:p w14:paraId="16E5A673" w14:textId="77777777" w:rsidR="005E5B3B" w:rsidRPr="00B518D6" w:rsidRDefault="005E5B3B">
      <w:pPr>
        <w:pStyle w:val="Akapitzlist"/>
        <w:numPr>
          <w:ilvl w:val="0"/>
          <w:numId w:val="112"/>
        </w:numPr>
        <w:tabs>
          <w:tab w:val="left" w:pos="426"/>
        </w:tabs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prowadzenie dokumentacji wychowawczej zgodnie z zaleceniami dyrektora Zespołu,</w:t>
      </w:r>
    </w:p>
    <w:p w14:paraId="032F3816" w14:textId="77777777" w:rsidR="005E5B3B" w:rsidRPr="00B518D6" w:rsidRDefault="005E5B3B">
      <w:pPr>
        <w:pStyle w:val="Akapitzlist"/>
        <w:numPr>
          <w:ilvl w:val="0"/>
          <w:numId w:val="112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opracowywanie i realizacja programu wychowawczo-profilaktycznego swojego oddziału,</w:t>
      </w:r>
    </w:p>
    <w:p w14:paraId="45876135" w14:textId="77777777" w:rsidR="005E5B3B" w:rsidRPr="00B518D6" w:rsidRDefault="005E5B3B">
      <w:pPr>
        <w:pStyle w:val="Akapitzlist"/>
        <w:numPr>
          <w:ilvl w:val="0"/>
          <w:numId w:val="112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systematyczne utrzymywanie kontaktu z innymi nauczycielami w celu koordynacji oddziaływań wychowawczych,</w:t>
      </w:r>
    </w:p>
    <w:p w14:paraId="75A91774" w14:textId="77777777" w:rsidR="005E5B3B" w:rsidRPr="00B518D6" w:rsidRDefault="005E5B3B">
      <w:pPr>
        <w:pStyle w:val="Akapitzlist"/>
        <w:numPr>
          <w:ilvl w:val="0"/>
          <w:numId w:val="112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analizowanie i ocenianie efektów pracy wychowawczej, profilaktycznej 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opiekuńczej,</w:t>
      </w:r>
    </w:p>
    <w:p w14:paraId="72F5AEE1" w14:textId="571E7CCA" w:rsidR="004B2BB0" w:rsidRPr="00322CC2" w:rsidRDefault="004B2BB0">
      <w:pPr>
        <w:pStyle w:val="Akapitzlist"/>
        <w:numPr>
          <w:ilvl w:val="0"/>
          <w:numId w:val="112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61540">
        <w:rPr>
          <w:rFonts w:ascii="Arial" w:eastAsia="Times New Roman" w:hAnsi="Arial" w:cs="Arial"/>
          <w:sz w:val="24"/>
          <w:szCs w:val="24"/>
          <w:lang w:eastAsia="pl-PL"/>
        </w:rPr>
        <w:t xml:space="preserve">Powiadamianie przez dziennik elektroniczny rodziców ucznia </w:t>
      </w:r>
      <w:r w:rsidR="005E5B3B" w:rsidRPr="0086154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B7547" w:rsidRPr="008615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C92" w:rsidRPr="00861540">
        <w:rPr>
          <w:rFonts w:ascii="Arial" w:eastAsia="Times New Roman" w:hAnsi="Arial" w:cs="Arial"/>
          <w:sz w:val="24"/>
          <w:szCs w:val="24"/>
          <w:lang w:eastAsia="pl-PL"/>
        </w:rPr>
        <w:t xml:space="preserve">zagrożeniu </w:t>
      </w:r>
      <w:r w:rsidR="008B5E8E" w:rsidRPr="00861540">
        <w:rPr>
          <w:rFonts w:ascii="Arial" w:eastAsia="Times New Roman" w:hAnsi="Arial" w:cs="Arial"/>
          <w:sz w:val="24"/>
          <w:szCs w:val="24"/>
          <w:lang w:eastAsia="pl-PL"/>
        </w:rPr>
        <w:t xml:space="preserve">semestralną i roczną (w klasie VIII końcową) oceną </w:t>
      </w:r>
      <w:r w:rsidR="00AE2C92" w:rsidRPr="00861540">
        <w:rPr>
          <w:rFonts w:ascii="Arial" w:eastAsia="Times New Roman" w:hAnsi="Arial" w:cs="Arial"/>
          <w:sz w:val="24"/>
          <w:szCs w:val="24"/>
          <w:lang w:eastAsia="pl-PL"/>
        </w:rPr>
        <w:t>niedostateczn</w:t>
      </w:r>
      <w:r w:rsidR="008B5E8E" w:rsidRPr="0086154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B7547" w:rsidRPr="008615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5E8E" w:rsidRPr="00861540">
        <w:rPr>
          <w:rFonts w:ascii="Arial" w:eastAsia="Times New Roman" w:hAnsi="Arial" w:cs="Arial"/>
          <w:sz w:val="24"/>
          <w:szCs w:val="24"/>
          <w:lang w:eastAsia="pl-PL"/>
        </w:rPr>
        <w:t>z danego przedmiotu</w:t>
      </w:r>
      <w:r w:rsidR="00861540" w:rsidRPr="0086154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61540">
        <w:rPr>
          <w:rStyle w:val="markedcontent"/>
          <w:rFonts w:ascii="Arial" w:hAnsi="Arial" w:cs="Arial"/>
          <w:sz w:val="24"/>
          <w:szCs w:val="24"/>
        </w:rPr>
        <w:t xml:space="preserve">a rodziców (opiekunów prawnych) nie wyrażających woli komunikowania się przez dziennik elektroniczny, pisemnie. Potwierdzeniem odbioru powyższej informacji jest zapis wysłania wiadomości w </w:t>
      </w:r>
      <w:r w:rsidR="00322CC2" w:rsidRPr="00861540">
        <w:rPr>
          <w:rStyle w:val="markedcontent"/>
          <w:rFonts w:ascii="Arial" w:hAnsi="Arial" w:cs="Arial"/>
          <w:sz w:val="24"/>
          <w:szCs w:val="24"/>
        </w:rPr>
        <w:t>dzienniku elektronicznym</w:t>
      </w:r>
      <w:r w:rsidRPr="00861540">
        <w:rPr>
          <w:rStyle w:val="markedcontent"/>
          <w:rFonts w:ascii="Arial" w:hAnsi="Arial" w:cs="Arial"/>
          <w:sz w:val="24"/>
          <w:szCs w:val="24"/>
        </w:rPr>
        <w:t xml:space="preserve"> oraz informacja zwrotna od rodzica lub podpis rodzica (opiekuna </w:t>
      </w:r>
      <w:r w:rsidRPr="00322CC2">
        <w:rPr>
          <w:rStyle w:val="markedcontent"/>
          <w:rFonts w:ascii="Arial" w:hAnsi="Arial" w:cs="Arial"/>
          <w:color w:val="000000" w:themeColor="text1"/>
          <w:sz w:val="24"/>
          <w:szCs w:val="24"/>
        </w:rPr>
        <w:t>prawnego) ucznia na zawiadomieniu pisemnym</w:t>
      </w:r>
      <w:r w:rsidR="00861540" w:rsidRPr="00322CC2">
        <w:rPr>
          <w:rStyle w:val="markedcontent"/>
          <w:rFonts w:ascii="Arial" w:hAnsi="Arial" w:cs="Arial"/>
          <w:color w:val="000000" w:themeColor="text1"/>
          <w:sz w:val="24"/>
          <w:szCs w:val="24"/>
        </w:rPr>
        <w:t>.</w:t>
      </w:r>
    </w:p>
    <w:p w14:paraId="5642E3C0" w14:textId="4CA41D94" w:rsidR="00E57744" w:rsidRPr="00322CC2" w:rsidRDefault="00523889">
      <w:pPr>
        <w:pStyle w:val="Akapitzlist"/>
        <w:numPr>
          <w:ilvl w:val="0"/>
          <w:numId w:val="112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5E5B3B"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owiadamianie</w:t>
      </w:r>
      <w:r w:rsidR="003B7547"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przez dziennik elektroniczny</w:t>
      </w:r>
      <w:r w:rsidR="003B7547"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E5B3B"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rodziców ucznia na tydzień przed posiedzeniem klasyfikacyjnym rady pedagogicznej o przewidywanych dla niego </w:t>
      </w:r>
      <w:r w:rsidR="008B5E8E"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rocznych ocenach klasyfikacyjnych</w:t>
      </w:r>
      <w:r w:rsidR="00E57744"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rocznej ocen</w:t>
      </w:r>
      <w:r w:rsidR="004B2BB0"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</w:t>
      </w:r>
      <w:r w:rsidR="00E57744"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zachowania</w:t>
      </w:r>
      <w:r w:rsidR="005E5B3B" w:rsidRPr="00322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E57744" w:rsidRPr="00322CC2">
        <w:rPr>
          <w:rStyle w:val="markedcontent"/>
          <w:rFonts w:ascii="Arial" w:hAnsi="Arial" w:cs="Arial"/>
          <w:color w:val="000000" w:themeColor="text1"/>
          <w:sz w:val="24"/>
          <w:szCs w:val="24"/>
        </w:rPr>
        <w:t>a</w:t>
      </w:r>
      <w:r w:rsidR="00322CC2" w:rsidRPr="00322CC2">
        <w:rPr>
          <w:rStyle w:val="markedcontent"/>
          <w:rFonts w:ascii="Arial" w:hAnsi="Arial" w:cs="Arial"/>
          <w:color w:val="000000" w:themeColor="text1"/>
          <w:sz w:val="24"/>
          <w:szCs w:val="24"/>
        </w:rPr>
        <w:t> </w:t>
      </w:r>
      <w:r w:rsidR="00E57744" w:rsidRPr="00322CC2">
        <w:rPr>
          <w:rStyle w:val="markedcontent"/>
          <w:rFonts w:ascii="Arial" w:hAnsi="Arial" w:cs="Arial"/>
          <w:color w:val="000000" w:themeColor="text1"/>
          <w:sz w:val="24"/>
          <w:szCs w:val="24"/>
        </w:rPr>
        <w:t>rodziców (opiekunów prawnych) nie wyrażających woli komunikowania się przez dziennik elektroniczny, pisemnie.</w:t>
      </w:r>
      <w:r w:rsidR="004B2BB0" w:rsidRPr="00322CC2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Potwierdzeniem odbioru powyższej informacji jest zapis wysłania wiadomości w dzienniku elektronicznym lub podpis rodzica (opiekuna prawnego) ucznia na zawiadomieniu pisemnym.</w:t>
      </w:r>
    </w:p>
    <w:p w14:paraId="5F2819E2" w14:textId="469E2C62" w:rsidR="005E5B3B" w:rsidRPr="00B518D6" w:rsidRDefault="005E5B3B">
      <w:pPr>
        <w:pStyle w:val="Akapitzlist"/>
        <w:numPr>
          <w:ilvl w:val="0"/>
          <w:numId w:val="112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informowanie o realizacji zadań wychowawczych swojego oddziału, dwa razy w</w:t>
      </w:r>
      <w:r w:rsidR="00322CC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roku, w trakcie klasyfikacji.</w:t>
      </w:r>
    </w:p>
    <w:p w14:paraId="2075EAD7" w14:textId="77777777" w:rsidR="005E5B3B" w:rsidRPr="00B518D6" w:rsidRDefault="005E5B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Wychowawca oddziału, w swoich działaniach, ściśle współpracuje z dyrektorem Zespołu, pedagogiem szkolnym, nauczycielami przedmiotów uczących w danym oddzialei rodzicami uczniów.</w:t>
      </w:r>
    </w:p>
    <w:p w14:paraId="66BEF79F" w14:textId="77777777" w:rsidR="005E5B3B" w:rsidRPr="00B518D6" w:rsidRDefault="005E5B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Wychowawca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oddziału 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ma prawo:</w:t>
      </w:r>
    </w:p>
    <w:p w14:paraId="472E6D79" w14:textId="77777777" w:rsidR="005E5B3B" w:rsidRPr="00B518D6" w:rsidRDefault="005E5B3B">
      <w:pPr>
        <w:pStyle w:val="Akapitzlist"/>
        <w:widowControl w:val="0"/>
        <w:numPr>
          <w:ilvl w:val="0"/>
          <w:numId w:val="113"/>
        </w:numPr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otaczać indywidualną opieką każdego wychowanka, poznać jego mocne i słabe strony, umiejętnie je wykorzystać w procesie wychowawczym,</w:t>
      </w:r>
    </w:p>
    <w:p w14:paraId="5B2A8536" w14:textId="77777777" w:rsidR="005E5B3B" w:rsidRPr="00B518D6" w:rsidRDefault="005E5B3B">
      <w:pPr>
        <w:pStyle w:val="Akapitzlist"/>
        <w:numPr>
          <w:ilvl w:val="0"/>
          <w:numId w:val="113"/>
        </w:numPr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kształtować umiejętność zespołowego współdziałania poprzez organizowanie zajęć pozalekcyjnych (wycieczki, wyjścia do kina, teatru, muzeum, uroczystości rocznicowe, świąteczne, itp.),</w:t>
      </w:r>
    </w:p>
    <w:p w14:paraId="094542AF" w14:textId="05EDCA07" w:rsidR="005E5B3B" w:rsidRPr="00B518D6" w:rsidRDefault="005E5B3B">
      <w:pPr>
        <w:pStyle w:val="Akapitzlist"/>
        <w:numPr>
          <w:ilvl w:val="0"/>
          <w:numId w:val="113"/>
        </w:numPr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rozpoznawać warunki społeczno-ekonomiczne ucznia i występować o</w:t>
      </w:r>
      <w:r w:rsidR="00FE182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22C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dpowiednią pomoc,</w:t>
      </w:r>
    </w:p>
    <w:p w14:paraId="411BF3CA" w14:textId="77777777" w:rsidR="005E5B3B" w:rsidRPr="00B518D6" w:rsidRDefault="005E5B3B">
      <w:pPr>
        <w:pStyle w:val="Akapitzlist"/>
        <w:numPr>
          <w:ilvl w:val="0"/>
          <w:numId w:val="113"/>
        </w:numPr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decydować o ostatecznych ocenach zachowania uczniów oddziału.</w:t>
      </w:r>
    </w:p>
    <w:p w14:paraId="68645968" w14:textId="77777777" w:rsidR="005E5B3B" w:rsidRPr="00B518D6" w:rsidRDefault="005E5B3B">
      <w:pPr>
        <w:pStyle w:val="Akapitzlist"/>
        <w:numPr>
          <w:ilvl w:val="0"/>
          <w:numId w:val="111"/>
        </w:numPr>
        <w:overflowPunct w:val="0"/>
        <w:autoSpaceDE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Wychowawca jest odpowiedzialny za właściwe, zgodne z przepisami i terminowe</w:t>
      </w:r>
      <w:r w:rsidR="003B75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bCs/>
          <w:sz w:val="24"/>
          <w:szCs w:val="24"/>
          <w:lang w:eastAsia="pl-PL"/>
        </w:rPr>
        <w:t>wykonywanie obowiązków określonych w zakresie czynności, a w szczególności:</w:t>
      </w:r>
    </w:p>
    <w:p w14:paraId="6CC6E07E" w14:textId="19239A93" w:rsidR="005E5B3B" w:rsidRPr="00B518D6" w:rsidRDefault="005E5B3B">
      <w:pPr>
        <w:pStyle w:val="Akapitzlist"/>
        <w:widowControl w:val="0"/>
        <w:numPr>
          <w:ilvl w:val="0"/>
          <w:numId w:val="114"/>
        </w:numPr>
        <w:tabs>
          <w:tab w:val="left" w:pos="-5760"/>
          <w:tab w:val="left" w:pos="-5487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prawidłowe i terminowe wype</w:t>
      </w:r>
      <w:r w:rsidR="00523889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łnianie dokumentacji: </w:t>
      </w:r>
      <w:r w:rsidR="00322CC2" w:rsidRPr="00FE182B">
        <w:rPr>
          <w:rFonts w:ascii="Arial" w:eastAsia="Times New Roman" w:hAnsi="Arial" w:cs="Arial"/>
          <w:sz w:val="24"/>
          <w:szCs w:val="24"/>
          <w:lang w:eastAsia="pl-PL"/>
        </w:rPr>
        <w:t>dziennika elektronicznego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, arkuszy ocen, świadectw szkolnych itp.,</w:t>
      </w:r>
    </w:p>
    <w:p w14:paraId="249F2954" w14:textId="77777777" w:rsidR="005E5B3B" w:rsidRPr="00B518D6" w:rsidRDefault="005E5B3B">
      <w:pPr>
        <w:pStyle w:val="Akapitzlist"/>
        <w:numPr>
          <w:ilvl w:val="0"/>
          <w:numId w:val="114"/>
        </w:numPr>
        <w:tabs>
          <w:tab w:val="left" w:pos="-5760"/>
          <w:tab w:val="left" w:pos="-5487"/>
        </w:tabs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prowadzenie ewidencji zwolnień lekarskich i innej dokumentacji uczniowskiej i jej aktualizację,</w:t>
      </w:r>
    </w:p>
    <w:p w14:paraId="09013032" w14:textId="77777777" w:rsidR="005E5B3B" w:rsidRPr="00B518D6" w:rsidRDefault="005E5B3B">
      <w:pPr>
        <w:pStyle w:val="Akapitzlist"/>
        <w:numPr>
          <w:ilvl w:val="0"/>
          <w:numId w:val="114"/>
        </w:numPr>
        <w:tabs>
          <w:tab w:val="left" w:pos="-5760"/>
          <w:tab w:val="left" w:pos="-5487"/>
        </w:tabs>
        <w:overflowPunct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podsumowywanie i kontrolę frekwencji tygodniowej i miesięcznej,</w:t>
      </w:r>
    </w:p>
    <w:p w14:paraId="0DA295E1" w14:textId="634CDB2F" w:rsidR="005E5B3B" w:rsidRPr="00FE182B" w:rsidRDefault="005E5B3B">
      <w:pPr>
        <w:pStyle w:val="Akapitzlist"/>
        <w:numPr>
          <w:ilvl w:val="0"/>
          <w:numId w:val="114"/>
        </w:numPr>
        <w:tabs>
          <w:tab w:val="left" w:pos="-5760"/>
          <w:tab w:val="left" w:pos="-5487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FE182B">
        <w:rPr>
          <w:rFonts w:ascii="Arial" w:eastAsia="Times New Roman" w:hAnsi="Arial" w:cs="Arial"/>
          <w:sz w:val="24"/>
          <w:szCs w:val="24"/>
          <w:lang w:eastAsia="pl-PL"/>
        </w:rPr>
        <w:t>informowanie rodziców ucznia, o postępach i osiągnięciach szkolnych wychowanków oraz o ewentualnych zagrożeniach</w:t>
      </w:r>
      <w:r w:rsidR="003B7547" w:rsidRPr="00FE18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3889" w:rsidRPr="00FE182B">
        <w:rPr>
          <w:rFonts w:ascii="Arial" w:eastAsia="Times New Roman" w:hAnsi="Arial" w:cs="Arial"/>
          <w:sz w:val="24"/>
          <w:szCs w:val="24"/>
          <w:lang w:eastAsia="pl-PL"/>
        </w:rPr>
        <w:t>poprzez dziennik elektroniczny oraz w czasie zebrań z rodzicami</w:t>
      </w:r>
      <w:r w:rsidRPr="00FE182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E182B" w:rsidRPr="00FE18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182B" w:rsidRPr="00FE182B">
        <w:rPr>
          <w:rStyle w:val="markedcontent"/>
          <w:rFonts w:ascii="Arial" w:hAnsi="Arial" w:cs="Arial"/>
          <w:sz w:val="24"/>
          <w:szCs w:val="24"/>
        </w:rPr>
        <w:t>a rodziców (opiekunów prawnych) nie wyrażających woli komunikowania się przez dziennik elektroniczny, pisemnie.</w:t>
      </w:r>
    </w:p>
    <w:p w14:paraId="315C968E" w14:textId="77777777" w:rsidR="005E5B3B" w:rsidRPr="00B518D6" w:rsidRDefault="005E5B3B">
      <w:pPr>
        <w:pStyle w:val="Akapitzlist"/>
        <w:numPr>
          <w:ilvl w:val="0"/>
          <w:numId w:val="114"/>
        </w:numPr>
        <w:tabs>
          <w:tab w:val="left" w:pos="-5760"/>
          <w:tab w:val="left" w:pos="-5487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efektywne podejmowanie działań i osiąganie wysokich wyników w pracy, przestrzeganie porządku i dyscypliny pracy,</w:t>
      </w:r>
    </w:p>
    <w:p w14:paraId="480899CE" w14:textId="77777777" w:rsidR="005E5B3B" w:rsidRPr="00B518D6" w:rsidRDefault="005E5B3B">
      <w:pPr>
        <w:pStyle w:val="Akapitzlist"/>
        <w:numPr>
          <w:ilvl w:val="0"/>
          <w:numId w:val="114"/>
        </w:numPr>
        <w:tabs>
          <w:tab w:val="left" w:pos="-5760"/>
          <w:tab w:val="left" w:pos="-5487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wykonywanie innych prac zleconych przez dyrektora Zespołu, dotyczących jego wychowanków,</w:t>
      </w:r>
    </w:p>
    <w:p w14:paraId="0D0153F9" w14:textId="0AE66F94" w:rsidR="005E5B3B" w:rsidRPr="00B518D6" w:rsidRDefault="005E5B3B">
      <w:pPr>
        <w:pStyle w:val="Akapitzlist"/>
        <w:numPr>
          <w:ilvl w:val="0"/>
          <w:numId w:val="114"/>
        </w:numPr>
        <w:tabs>
          <w:tab w:val="left" w:pos="-5760"/>
          <w:tab w:val="left" w:pos="-5487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ar-SA"/>
        </w:rPr>
        <w:t>stworzenie odpowiednich warunków zapewniających bezpieczeństwo uczniom biorącym udział w wycieczkach, imprezach i spotkaniach organizowanych poza szkołą</w:t>
      </w:r>
      <w:r w:rsidR="00182BB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B518D6">
        <w:rPr>
          <w:rFonts w:ascii="Arial" w:eastAsia="Times New Roman" w:hAnsi="Arial" w:cs="Arial"/>
          <w:sz w:val="24"/>
          <w:szCs w:val="24"/>
          <w:lang w:eastAsia="ar-SA"/>
        </w:rPr>
        <w:t xml:space="preserve"> nadzorowanie przestrzegania przez wszystkich uczestników obowiązujących zasad oraz bezpieczeństwa i higieny.</w:t>
      </w:r>
    </w:p>
    <w:p w14:paraId="06FF2CA9" w14:textId="77777777" w:rsidR="00AE0FF7" w:rsidRPr="00B518D6" w:rsidRDefault="00AE0FF7" w:rsidP="00261FD8">
      <w:pPr>
        <w:tabs>
          <w:tab w:val="left" w:pos="-5760"/>
          <w:tab w:val="left" w:pos="-5487"/>
        </w:tabs>
        <w:overflowPunct w:val="0"/>
        <w:autoSpaceDE w:val="0"/>
        <w:autoSpaceDN w:val="0"/>
        <w:ind w:left="1134"/>
        <w:rPr>
          <w:rFonts w:ascii="Arial" w:hAnsi="Arial" w:cs="Arial"/>
          <w:sz w:val="18"/>
          <w:szCs w:val="24"/>
        </w:rPr>
      </w:pPr>
    </w:p>
    <w:p w14:paraId="52843903" w14:textId="2BEECCC7" w:rsidR="00AE0FF7" w:rsidRPr="00B518D6" w:rsidRDefault="002D4C09" w:rsidP="00261FD8">
      <w:pPr>
        <w:pStyle w:val="Akapitzlist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 5</w:t>
      </w:r>
      <w:r w:rsidR="000749FA">
        <w:rPr>
          <w:rFonts w:ascii="Arial" w:hAnsi="Arial" w:cs="Arial"/>
          <w:b/>
          <w:sz w:val="24"/>
          <w:szCs w:val="24"/>
        </w:rPr>
        <w:t>4</w:t>
      </w:r>
    </w:p>
    <w:p w14:paraId="358BFEEF" w14:textId="77777777" w:rsidR="005E5B3B" w:rsidRPr="00B518D6" w:rsidRDefault="005E5B3B" w:rsidP="00736920">
      <w:pPr>
        <w:pStyle w:val="Akapitzlist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Pedagog szkolny</w:t>
      </w:r>
    </w:p>
    <w:p w14:paraId="56BFDE4E" w14:textId="77777777" w:rsidR="00CD1F93" w:rsidRPr="00B518D6" w:rsidRDefault="00CD1F93" w:rsidP="00736920">
      <w:pPr>
        <w:pStyle w:val="Akapitzlist"/>
        <w:ind w:left="567" w:hanging="567"/>
        <w:jc w:val="center"/>
        <w:rPr>
          <w:rFonts w:ascii="Arial" w:hAnsi="Arial" w:cs="Arial"/>
          <w:b/>
          <w:sz w:val="16"/>
          <w:szCs w:val="16"/>
        </w:rPr>
      </w:pPr>
    </w:p>
    <w:p w14:paraId="19C03B1E" w14:textId="77777777" w:rsidR="005E5B3B" w:rsidRPr="00B518D6" w:rsidRDefault="005E5B3B">
      <w:pPr>
        <w:pStyle w:val="Akapitzlist"/>
        <w:numPr>
          <w:ilvl w:val="0"/>
          <w:numId w:val="11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 zadań nauczyciela pedagoga szkolnego należy:</w:t>
      </w:r>
    </w:p>
    <w:p w14:paraId="7EA8AD22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indywidualna opieka pedagogiczna nad uczniami i rodzinami wymagającymi jej,</w:t>
      </w:r>
    </w:p>
    <w:p w14:paraId="2806FD3F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udzielanie uczniom pomocy w eliminowaniu napięć psychicznych narastających na tle niepowodzeń szkolnych,</w:t>
      </w:r>
    </w:p>
    <w:p w14:paraId="2F2E1229" w14:textId="6B8E7E9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udzielanie porad i pomocy uczniom mającym trudności w kontaktach rówieśniczych i środowiskowych,</w:t>
      </w:r>
    </w:p>
    <w:p w14:paraId="157B722F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udzielanie rodzicom i nauczycielom porad ułatwiających rozwiązywanie trudnych </w:t>
      </w:r>
      <w:r w:rsidRPr="00B518D6">
        <w:rPr>
          <w:rFonts w:ascii="Arial" w:hAnsi="Arial" w:cs="Arial"/>
          <w:sz w:val="24"/>
          <w:szCs w:val="24"/>
        </w:rPr>
        <w:lastRenderedPageBreak/>
        <w:t>problemów wychowawczych i rodzinnych,</w:t>
      </w:r>
    </w:p>
    <w:p w14:paraId="3BD82CE5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koordynowanie działań mających na celu udzielanie uczniom pomocy materialnej </w:t>
      </w:r>
      <w:r w:rsidRPr="00B518D6">
        <w:rPr>
          <w:rFonts w:ascii="Arial" w:hAnsi="Arial" w:cs="Arial"/>
          <w:sz w:val="24"/>
          <w:szCs w:val="24"/>
        </w:rPr>
        <w:br/>
        <w:t>przez ośrodki pomocy społecznej i inne instytucje świadczące ten rodzaj wspierania rodziny,</w:t>
      </w:r>
    </w:p>
    <w:p w14:paraId="6F3F3364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koordynowanie pomocy przez instytucje społeczne, administracyjne i inne placówki świadczące pomoc społeczną,</w:t>
      </w:r>
    </w:p>
    <w:p w14:paraId="66A37A3D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prowadzenie działań diagnozujących w celu określenia przyczyn niepowodzeń edukacyjnych oraz wspierania mocnych stron ucznia,</w:t>
      </w:r>
    </w:p>
    <w:p w14:paraId="28955A31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podejmowanie działań z zakresu profilaktyki uzależnień i innych problemów związanych z etapem rozwojowym uczniów,</w:t>
      </w:r>
    </w:p>
    <w:p w14:paraId="04B1D016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14:paraId="34889E01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  <w:tab w:val="left" w:pos="993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inicjowanie i prowadzenie działań mediacyjnych i interwencyjnych w sytuacjach kryzysowych,</w:t>
      </w:r>
    </w:p>
    <w:p w14:paraId="7822672C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  <w:tab w:val="left" w:pos="993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wspieranie nauczycieli i innych specjalistów w udzielaniu pomocy psychologiczno-pedagogicznej,</w:t>
      </w:r>
    </w:p>
    <w:p w14:paraId="5ADD08E1" w14:textId="77777777" w:rsidR="005E5B3B" w:rsidRPr="00B518D6" w:rsidRDefault="005E5B3B">
      <w:pPr>
        <w:pStyle w:val="Akapitzlist"/>
        <w:widowControl w:val="0"/>
        <w:numPr>
          <w:ilvl w:val="0"/>
          <w:numId w:val="116"/>
        </w:numPr>
        <w:tabs>
          <w:tab w:val="left" w:pos="851"/>
          <w:tab w:val="left" w:pos="993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prowadzenie warsztatów i innych form pracy z uczniami celem wspierania działań wychowawczych nauczycieli.</w:t>
      </w:r>
    </w:p>
    <w:p w14:paraId="6CAA905A" w14:textId="77777777" w:rsidR="00AE0FF7" w:rsidRPr="00B518D6" w:rsidRDefault="00AE0FF7" w:rsidP="00736920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ind w:left="993"/>
        <w:rPr>
          <w:rFonts w:ascii="Arial" w:hAnsi="Arial" w:cs="Arial"/>
          <w:sz w:val="16"/>
          <w:szCs w:val="16"/>
          <w:vertAlign w:val="superscript"/>
        </w:rPr>
      </w:pPr>
    </w:p>
    <w:p w14:paraId="6670CD1F" w14:textId="65BF9F5F" w:rsidR="00AE0FF7" w:rsidRDefault="002D4C09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40338D" w:rsidRPr="00B518D6">
        <w:rPr>
          <w:rFonts w:ascii="Arial" w:hAnsi="Arial" w:cs="Arial"/>
          <w:b/>
          <w:sz w:val="24"/>
          <w:szCs w:val="24"/>
        </w:rPr>
        <w:t>5</w:t>
      </w:r>
      <w:r w:rsidR="00254DBF">
        <w:rPr>
          <w:rFonts w:ascii="Arial" w:hAnsi="Arial" w:cs="Arial"/>
          <w:b/>
          <w:sz w:val="24"/>
          <w:szCs w:val="24"/>
        </w:rPr>
        <w:t>5</w:t>
      </w:r>
    </w:p>
    <w:p w14:paraId="107A04FE" w14:textId="77777777" w:rsidR="008D2976" w:rsidRPr="00254DBF" w:rsidRDefault="008D2976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254DBF">
        <w:rPr>
          <w:rFonts w:ascii="Arial" w:hAnsi="Arial" w:cs="Arial"/>
          <w:b/>
          <w:sz w:val="24"/>
          <w:szCs w:val="24"/>
        </w:rPr>
        <w:t>Pedagog specjalny</w:t>
      </w:r>
    </w:p>
    <w:p w14:paraId="341E38E0" w14:textId="77777777" w:rsidR="0026458F" w:rsidRPr="005619E0" w:rsidRDefault="0026458F">
      <w:pPr>
        <w:pStyle w:val="Akapitzlist"/>
        <w:numPr>
          <w:ilvl w:val="0"/>
          <w:numId w:val="256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Do zadań nauczyciela pedagoga specjalnego należy:</w:t>
      </w:r>
    </w:p>
    <w:p w14:paraId="0678B07C" w14:textId="77777777" w:rsidR="0026458F" w:rsidRPr="005619E0" w:rsidRDefault="0026458F">
      <w:pPr>
        <w:pStyle w:val="Akapitzlist"/>
        <w:numPr>
          <w:ilvl w:val="0"/>
          <w:numId w:val="255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Współpraca z nauczycielami, wychowawcami lub innymi specjalistami</w:t>
      </w:r>
      <w:r w:rsidR="00F8342A" w:rsidRPr="005619E0">
        <w:rPr>
          <w:rFonts w:ascii="Arial" w:hAnsi="Arial" w:cs="Arial"/>
          <w:sz w:val="24"/>
          <w:szCs w:val="24"/>
        </w:rPr>
        <w:t xml:space="preserve">, rodzicami oraz uczniami </w:t>
      </w:r>
      <w:r w:rsidR="008D2976" w:rsidRPr="005619E0">
        <w:rPr>
          <w:rFonts w:ascii="Arial" w:hAnsi="Arial" w:cs="Arial"/>
          <w:sz w:val="24"/>
          <w:szCs w:val="24"/>
        </w:rPr>
        <w:t>dotycząca</w:t>
      </w:r>
      <w:r w:rsidR="00F8342A" w:rsidRPr="005619E0">
        <w:rPr>
          <w:rFonts w:ascii="Arial" w:hAnsi="Arial" w:cs="Arial"/>
          <w:sz w:val="24"/>
          <w:szCs w:val="24"/>
        </w:rPr>
        <w:t>:</w:t>
      </w:r>
    </w:p>
    <w:p w14:paraId="5F1746FB" w14:textId="089C6415" w:rsidR="008D2976" w:rsidRPr="005619E0" w:rsidRDefault="008D2976">
      <w:pPr>
        <w:pStyle w:val="Akapitzlist"/>
        <w:numPr>
          <w:ilvl w:val="0"/>
          <w:numId w:val="257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rekomendowania dyrektorowi działań w zakresie zapewnienia aktywnego i</w:t>
      </w:r>
      <w:r w:rsidR="005619E0" w:rsidRPr="005619E0">
        <w:rPr>
          <w:rFonts w:ascii="Arial" w:hAnsi="Arial" w:cs="Arial"/>
          <w:sz w:val="24"/>
          <w:szCs w:val="24"/>
        </w:rPr>
        <w:t> </w:t>
      </w:r>
      <w:r w:rsidRPr="005619E0">
        <w:rPr>
          <w:rFonts w:ascii="Arial" w:hAnsi="Arial" w:cs="Arial"/>
          <w:sz w:val="24"/>
          <w:szCs w:val="24"/>
        </w:rPr>
        <w:t>pełnego uczestnictwa uczniów w życiu przedszkola i szkoły oraz dostępności dla uczniów ze specjalnymi potrzebami,</w:t>
      </w:r>
    </w:p>
    <w:p w14:paraId="1B0B0565" w14:textId="3AF210C8" w:rsidR="00F8342A" w:rsidRPr="005619E0" w:rsidRDefault="00F8342A">
      <w:pPr>
        <w:pStyle w:val="Akapitzlist"/>
        <w:numPr>
          <w:ilvl w:val="0"/>
          <w:numId w:val="257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prowadzeni</w:t>
      </w:r>
      <w:r w:rsidR="00190BE1" w:rsidRPr="005619E0">
        <w:rPr>
          <w:rFonts w:ascii="Arial" w:hAnsi="Arial" w:cs="Arial"/>
          <w:sz w:val="24"/>
          <w:szCs w:val="24"/>
        </w:rPr>
        <w:t>a</w:t>
      </w:r>
      <w:r w:rsidRPr="005619E0">
        <w:rPr>
          <w:rFonts w:ascii="Arial" w:hAnsi="Arial" w:cs="Arial"/>
          <w:sz w:val="24"/>
          <w:szCs w:val="24"/>
        </w:rPr>
        <w:t xml:space="preserve"> badań i działań diagnostycznych związanych </w:t>
      </w:r>
      <w:r w:rsidR="00AB7FEB" w:rsidRPr="005619E0">
        <w:rPr>
          <w:rFonts w:ascii="Arial" w:hAnsi="Arial" w:cs="Arial"/>
          <w:sz w:val="24"/>
          <w:szCs w:val="24"/>
        </w:rPr>
        <w:t>z</w:t>
      </w:r>
      <w:r w:rsidR="00AB7FEB">
        <w:rPr>
          <w:rFonts w:ascii="Arial" w:hAnsi="Arial" w:cs="Arial"/>
          <w:sz w:val="24"/>
          <w:szCs w:val="24"/>
        </w:rPr>
        <w:t> </w:t>
      </w:r>
      <w:r w:rsidR="00AB7FEB" w:rsidRPr="005619E0">
        <w:rPr>
          <w:rFonts w:ascii="Arial" w:hAnsi="Arial" w:cs="Arial"/>
          <w:sz w:val="24"/>
          <w:szCs w:val="24"/>
        </w:rPr>
        <w:t>rozpoznawaniem</w:t>
      </w:r>
      <w:r w:rsidRPr="005619E0">
        <w:rPr>
          <w:rFonts w:ascii="Arial" w:hAnsi="Arial" w:cs="Arial"/>
          <w:sz w:val="24"/>
          <w:szCs w:val="24"/>
        </w:rPr>
        <w:t xml:space="preserve"> indywidualnych potrzeb rozwojowych i edukacyjnych oraz możliwości psychofizycznych uczniów w celu określenia mocnych stron, predyspozycji, zainteresowań i uzdolnień uczniów oraz przyczyn niepowodzeń edukacyjnych</w:t>
      </w:r>
      <w:r w:rsidR="00190BE1" w:rsidRPr="005619E0">
        <w:rPr>
          <w:rFonts w:ascii="Arial" w:hAnsi="Arial" w:cs="Arial"/>
          <w:sz w:val="24"/>
          <w:szCs w:val="24"/>
        </w:rPr>
        <w:t xml:space="preserve"> lub trudności w funkcjonowaniu uczniów, w</w:t>
      </w:r>
      <w:r w:rsidR="005619E0" w:rsidRPr="005619E0">
        <w:rPr>
          <w:rFonts w:ascii="Arial" w:hAnsi="Arial" w:cs="Arial"/>
          <w:sz w:val="24"/>
          <w:szCs w:val="24"/>
        </w:rPr>
        <w:t> </w:t>
      </w:r>
      <w:r w:rsidR="00190BE1" w:rsidRPr="005619E0">
        <w:rPr>
          <w:rFonts w:ascii="Arial" w:hAnsi="Arial" w:cs="Arial"/>
          <w:sz w:val="24"/>
          <w:szCs w:val="24"/>
        </w:rPr>
        <w:t>tym barier i ograniczeń utrudniających funkcjonowanie ucznia i jego uczestnictwo w życiu przedszkola i szkoły,</w:t>
      </w:r>
    </w:p>
    <w:p w14:paraId="10DAB0FC" w14:textId="77777777" w:rsidR="00190BE1" w:rsidRPr="005619E0" w:rsidRDefault="00190BE1">
      <w:pPr>
        <w:pStyle w:val="Akapitzlist"/>
        <w:numPr>
          <w:ilvl w:val="0"/>
          <w:numId w:val="257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rozwiązywania problemów dydaktycznych i wychowawczych uczniów,</w:t>
      </w:r>
    </w:p>
    <w:p w14:paraId="30C47D5A" w14:textId="02C56EAC" w:rsidR="00190BE1" w:rsidRPr="005619E0" w:rsidRDefault="00190BE1">
      <w:pPr>
        <w:pStyle w:val="Akapitzlist"/>
        <w:numPr>
          <w:ilvl w:val="0"/>
          <w:numId w:val="257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określania niezbędnych do nauki warunków, sprzętu specjalistycznego i</w:t>
      </w:r>
      <w:r w:rsidR="005619E0" w:rsidRPr="005619E0">
        <w:rPr>
          <w:rFonts w:ascii="Arial" w:hAnsi="Arial" w:cs="Arial"/>
          <w:sz w:val="24"/>
          <w:szCs w:val="24"/>
        </w:rPr>
        <w:t> </w:t>
      </w:r>
      <w:r w:rsidRPr="005619E0">
        <w:rPr>
          <w:rFonts w:ascii="Arial" w:hAnsi="Arial" w:cs="Arial"/>
          <w:sz w:val="24"/>
          <w:szCs w:val="24"/>
        </w:rPr>
        <w:t>środków dydaktycznych, w tym wykorzystujących technologie informacyjno-komunikacyjne, odpowiednich ze względu na indywidualne potrzeby rozwojowe</w:t>
      </w:r>
      <w:r w:rsidR="00C74831" w:rsidRPr="005619E0">
        <w:rPr>
          <w:rFonts w:ascii="Arial" w:hAnsi="Arial" w:cs="Arial"/>
          <w:sz w:val="24"/>
          <w:szCs w:val="24"/>
        </w:rPr>
        <w:t xml:space="preserve"> i edukacyjne oraz możliwości psychofizyczne ucznia.</w:t>
      </w:r>
    </w:p>
    <w:p w14:paraId="7D09BC4F" w14:textId="402C312A" w:rsidR="00C74831" w:rsidRPr="005619E0" w:rsidRDefault="00C74831">
      <w:pPr>
        <w:pStyle w:val="Akapitzlist"/>
        <w:numPr>
          <w:ilvl w:val="0"/>
          <w:numId w:val="255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 xml:space="preserve">Współpraca z zespołem mającym opracować i realizować Indywidualny Program Edukacyjno-Terapeutyczny ucznia posiadającego orzeczenie o potrzebie </w:t>
      </w:r>
      <w:r w:rsidRPr="005619E0">
        <w:rPr>
          <w:rFonts w:ascii="Arial" w:hAnsi="Arial" w:cs="Arial"/>
          <w:sz w:val="24"/>
          <w:szCs w:val="24"/>
        </w:rPr>
        <w:lastRenderedPageBreak/>
        <w:t>kształcenia specjalnego, w tym zapewnienia mu pomocy psychologiczno-pedagogicznej.</w:t>
      </w:r>
    </w:p>
    <w:p w14:paraId="798A2200" w14:textId="77777777" w:rsidR="00C74831" w:rsidRPr="005619E0" w:rsidRDefault="00C74831">
      <w:pPr>
        <w:pStyle w:val="Akapitzlist"/>
        <w:numPr>
          <w:ilvl w:val="0"/>
          <w:numId w:val="255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 xml:space="preserve">Wspieranie nauczycieli, wychowawców </w:t>
      </w:r>
      <w:r w:rsidR="00541AF0" w:rsidRPr="005619E0">
        <w:rPr>
          <w:rFonts w:ascii="Arial" w:hAnsi="Arial" w:cs="Arial"/>
          <w:sz w:val="24"/>
          <w:szCs w:val="24"/>
        </w:rPr>
        <w:t>i innych specjalistów w:</w:t>
      </w:r>
    </w:p>
    <w:p w14:paraId="43474B37" w14:textId="77777777" w:rsidR="00541AF0" w:rsidRPr="005619E0" w:rsidRDefault="00541AF0">
      <w:pPr>
        <w:pStyle w:val="Akapitzlist"/>
        <w:numPr>
          <w:ilvl w:val="0"/>
          <w:numId w:val="258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rozpoznawaniu przyczyn niepowodzeń edukacyjnych uczniów lub trudności w ich funkcjonowaniu, w tym barier i ograniczeń utrudniających funkcjonowanie ucznia i jego uczestnictwo w życiu przedszkola i szkoły,</w:t>
      </w:r>
    </w:p>
    <w:p w14:paraId="211D6881" w14:textId="77777777" w:rsidR="00541AF0" w:rsidRPr="005619E0" w:rsidRDefault="00541AF0">
      <w:pPr>
        <w:pStyle w:val="Akapitzlist"/>
        <w:numPr>
          <w:ilvl w:val="0"/>
          <w:numId w:val="258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udzielani</w:t>
      </w:r>
      <w:r w:rsidR="00893E3B" w:rsidRPr="005619E0">
        <w:rPr>
          <w:rFonts w:ascii="Arial" w:hAnsi="Arial" w:cs="Arial"/>
          <w:sz w:val="24"/>
          <w:szCs w:val="24"/>
        </w:rPr>
        <w:t>u</w:t>
      </w:r>
      <w:r w:rsidRPr="005619E0">
        <w:rPr>
          <w:rFonts w:ascii="Arial" w:hAnsi="Arial" w:cs="Arial"/>
          <w:sz w:val="24"/>
          <w:szCs w:val="24"/>
        </w:rPr>
        <w:t xml:space="preserve"> pomocy psychologiczno-pedagogicznej w bezpośrednie</w:t>
      </w:r>
      <w:r w:rsidR="00893E3B" w:rsidRPr="005619E0">
        <w:rPr>
          <w:rFonts w:ascii="Arial" w:hAnsi="Arial" w:cs="Arial"/>
          <w:sz w:val="24"/>
          <w:szCs w:val="24"/>
        </w:rPr>
        <w:t>j</w:t>
      </w:r>
      <w:r w:rsidRPr="005619E0">
        <w:rPr>
          <w:rFonts w:ascii="Arial" w:hAnsi="Arial" w:cs="Arial"/>
          <w:sz w:val="24"/>
          <w:szCs w:val="24"/>
        </w:rPr>
        <w:t xml:space="preserve"> pracy z uczniem,</w:t>
      </w:r>
    </w:p>
    <w:p w14:paraId="003EE972" w14:textId="77777777" w:rsidR="00541AF0" w:rsidRPr="005619E0" w:rsidRDefault="00541AF0">
      <w:pPr>
        <w:pStyle w:val="Akapitzlist"/>
        <w:numPr>
          <w:ilvl w:val="0"/>
          <w:numId w:val="258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dostosowani</w:t>
      </w:r>
      <w:r w:rsidR="00893E3B" w:rsidRPr="005619E0">
        <w:rPr>
          <w:rFonts w:ascii="Arial" w:hAnsi="Arial" w:cs="Arial"/>
          <w:sz w:val="24"/>
          <w:szCs w:val="24"/>
        </w:rPr>
        <w:t>u</w:t>
      </w:r>
      <w:r w:rsidRPr="005619E0">
        <w:rPr>
          <w:rFonts w:ascii="Arial" w:hAnsi="Arial" w:cs="Arial"/>
          <w:sz w:val="24"/>
          <w:szCs w:val="24"/>
        </w:rPr>
        <w:t xml:space="preserve"> sposobów i metod pracy do indywidualnych potrzeb rozwojowych i edukacyjnych ucznia oraz jego możliwości psychofizycznych,</w:t>
      </w:r>
    </w:p>
    <w:p w14:paraId="088E5FF5" w14:textId="77777777" w:rsidR="00541AF0" w:rsidRPr="005619E0" w:rsidRDefault="00541AF0">
      <w:pPr>
        <w:pStyle w:val="Akapitzlist"/>
        <w:numPr>
          <w:ilvl w:val="0"/>
          <w:numId w:val="258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doborze metod, form kształcenia</w:t>
      </w:r>
      <w:r w:rsidR="00893E3B" w:rsidRPr="005619E0">
        <w:rPr>
          <w:rFonts w:ascii="Arial" w:hAnsi="Arial" w:cs="Arial"/>
          <w:sz w:val="24"/>
          <w:szCs w:val="24"/>
        </w:rPr>
        <w:t xml:space="preserve"> i środków dydaktycznych do potrzeb uczniów.</w:t>
      </w:r>
    </w:p>
    <w:p w14:paraId="5903ED8E" w14:textId="77777777" w:rsidR="00893E3B" w:rsidRPr="005619E0" w:rsidRDefault="00893E3B">
      <w:pPr>
        <w:pStyle w:val="Akapitzlist"/>
        <w:numPr>
          <w:ilvl w:val="0"/>
          <w:numId w:val="255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Udzielanie pomocy psychologiczn</w:t>
      </w:r>
      <w:r w:rsidR="003B7547" w:rsidRPr="005619E0">
        <w:rPr>
          <w:rFonts w:ascii="Arial" w:hAnsi="Arial" w:cs="Arial"/>
          <w:sz w:val="24"/>
          <w:szCs w:val="24"/>
        </w:rPr>
        <w:t>o</w:t>
      </w:r>
      <w:r w:rsidRPr="005619E0">
        <w:rPr>
          <w:rFonts w:ascii="Arial" w:hAnsi="Arial" w:cs="Arial"/>
          <w:sz w:val="24"/>
          <w:szCs w:val="24"/>
        </w:rPr>
        <w:t>-pedagogicznej rodzic</w:t>
      </w:r>
      <w:r w:rsidR="00393465" w:rsidRPr="005619E0">
        <w:rPr>
          <w:rFonts w:ascii="Arial" w:hAnsi="Arial" w:cs="Arial"/>
          <w:sz w:val="24"/>
          <w:szCs w:val="24"/>
        </w:rPr>
        <w:t>om</w:t>
      </w:r>
      <w:r w:rsidRPr="005619E0">
        <w:rPr>
          <w:rFonts w:ascii="Arial" w:hAnsi="Arial" w:cs="Arial"/>
          <w:sz w:val="24"/>
          <w:szCs w:val="24"/>
        </w:rPr>
        <w:t>, uczni</w:t>
      </w:r>
      <w:r w:rsidR="00393465" w:rsidRPr="005619E0">
        <w:rPr>
          <w:rFonts w:ascii="Arial" w:hAnsi="Arial" w:cs="Arial"/>
          <w:sz w:val="24"/>
          <w:szCs w:val="24"/>
        </w:rPr>
        <w:t>om</w:t>
      </w:r>
      <w:r w:rsidRPr="005619E0">
        <w:rPr>
          <w:rFonts w:ascii="Arial" w:hAnsi="Arial" w:cs="Arial"/>
          <w:sz w:val="24"/>
          <w:szCs w:val="24"/>
        </w:rPr>
        <w:t>, nauczyciel</w:t>
      </w:r>
      <w:r w:rsidR="00393465" w:rsidRPr="005619E0">
        <w:rPr>
          <w:rFonts w:ascii="Arial" w:hAnsi="Arial" w:cs="Arial"/>
          <w:sz w:val="24"/>
          <w:szCs w:val="24"/>
        </w:rPr>
        <w:t>om</w:t>
      </w:r>
      <w:r w:rsidRPr="005619E0">
        <w:rPr>
          <w:rFonts w:ascii="Arial" w:hAnsi="Arial" w:cs="Arial"/>
          <w:sz w:val="24"/>
          <w:szCs w:val="24"/>
        </w:rPr>
        <w:t>.</w:t>
      </w:r>
    </w:p>
    <w:p w14:paraId="06BD479B" w14:textId="77777777" w:rsidR="00393465" w:rsidRPr="005619E0" w:rsidRDefault="00393465">
      <w:pPr>
        <w:pStyle w:val="Akapitzlist"/>
        <w:numPr>
          <w:ilvl w:val="0"/>
          <w:numId w:val="255"/>
        </w:numPr>
        <w:jc w:val="left"/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Współpraca z innymi podmiotami, w zależności od potrzeb:</w:t>
      </w:r>
    </w:p>
    <w:p w14:paraId="2670C680" w14:textId="77777777" w:rsidR="00393465" w:rsidRPr="005619E0" w:rsidRDefault="00393465">
      <w:pPr>
        <w:pStyle w:val="Akapitzlist"/>
        <w:numPr>
          <w:ilvl w:val="0"/>
          <w:numId w:val="259"/>
        </w:numPr>
        <w:jc w:val="left"/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poradniami psychologiczno-pedagogicznymi, w tym poradniami specjalistycznymi,</w:t>
      </w:r>
    </w:p>
    <w:p w14:paraId="4F7BD106" w14:textId="77777777" w:rsidR="00393465" w:rsidRPr="005619E0" w:rsidRDefault="00393465">
      <w:pPr>
        <w:pStyle w:val="Akapitzlist"/>
        <w:numPr>
          <w:ilvl w:val="0"/>
          <w:numId w:val="259"/>
        </w:numPr>
        <w:jc w:val="left"/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placówkami doskonalenia nauczycieli,</w:t>
      </w:r>
    </w:p>
    <w:p w14:paraId="5C0EB9AE" w14:textId="77777777" w:rsidR="00393465" w:rsidRPr="005619E0" w:rsidRDefault="00393465">
      <w:pPr>
        <w:pStyle w:val="Akapitzlist"/>
        <w:numPr>
          <w:ilvl w:val="0"/>
          <w:numId w:val="259"/>
        </w:numPr>
        <w:jc w:val="left"/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innymi przedszkolami, szkołami, placówkami,</w:t>
      </w:r>
    </w:p>
    <w:p w14:paraId="3BF634A2" w14:textId="77777777" w:rsidR="00393465" w:rsidRPr="005619E0" w:rsidRDefault="00393465">
      <w:pPr>
        <w:pStyle w:val="Akapitzlist"/>
        <w:numPr>
          <w:ilvl w:val="0"/>
          <w:numId w:val="259"/>
        </w:numPr>
        <w:jc w:val="left"/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organizacjami pozarządowymi oraz innymi instytucjami i podmiotami działającymi na rzecz rodziny, dzieci i młodzieży,</w:t>
      </w:r>
    </w:p>
    <w:p w14:paraId="6F4DFE52" w14:textId="77777777" w:rsidR="00393465" w:rsidRPr="005619E0" w:rsidRDefault="00393465">
      <w:pPr>
        <w:pStyle w:val="Akapitzlist"/>
        <w:numPr>
          <w:ilvl w:val="0"/>
          <w:numId w:val="259"/>
        </w:numPr>
        <w:jc w:val="left"/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dyrektorem,</w:t>
      </w:r>
    </w:p>
    <w:p w14:paraId="1E2276F8" w14:textId="77777777" w:rsidR="00393465" w:rsidRPr="005619E0" w:rsidRDefault="00393465">
      <w:pPr>
        <w:pStyle w:val="Akapitzlist"/>
        <w:numPr>
          <w:ilvl w:val="0"/>
          <w:numId w:val="259"/>
        </w:numPr>
        <w:jc w:val="left"/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pielęgniarką lub higienistką szkolną,</w:t>
      </w:r>
    </w:p>
    <w:p w14:paraId="2B3AC037" w14:textId="77777777" w:rsidR="00393465" w:rsidRPr="005619E0" w:rsidRDefault="00393465">
      <w:pPr>
        <w:pStyle w:val="Akapitzlist"/>
        <w:numPr>
          <w:ilvl w:val="0"/>
          <w:numId w:val="259"/>
        </w:numPr>
        <w:jc w:val="left"/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pracownikiem socjalnym,</w:t>
      </w:r>
    </w:p>
    <w:p w14:paraId="07ECD9B2" w14:textId="77777777" w:rsidR="00393465" w:rsidRPr="005619E0" w:rsidRDefault="00393465">
      <w:pPr>
        <w:pStyle w:val="Akapitzlist"/>
        <w:numPr>
          <w:ilvl w:val="0"/>
          <w:numId w:val="259"/>
        </w:numPr>
        <w:jc w:val="left"/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asystentem rodziny,</w:t>
      </w:r>
    </w:p>
    <w:p w14:paraId="246841BB" w14:textId="77777777" w:rsidR="00393465" w:rsidRPr="005619E0" w:rsidRDefault="00393465">
      <w:pPr>
        <w:pStyle w:val="Akapitzlist"/>
        <w:numPr>
          <w:ilvl w:val="0"/>
          <w:numId w:val="259"/>
        </w:numPr>
        <w:jc w:val="left"/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>kuratorem sądowym.</w:t>
      </w:r>
    </w:p>
    <w:p w14:paraId="4EAE6206" w14:textId="77777777" w:rsidR="00393465" w:rsidRPr="005619E0" w:rsidRDefault="00393465">
      <w:pPr>
        <w:pStyle w:val="Akapitzlist"/>
        <w:numPr>
          <w:ilvl w:val="0"/>
          <w:numId w:val="255"/>
        </w:numPr>
        <w:rPr>
          <w:rFonts w:ascii="Arial" w:hAnsi="Arial" w:cs="Arial"/>
          <w:sz w:val="24"/>
          <w:szCs w:val="24"/>
        </w:rPr>
      </w:pPr>
      <w:r w:rsidRPr="005619E0">
        <w:rPr>
          <w:rFonts w:ascii="Arial" w:hAnsi="Arial" w:cs="Arial"/>
          <w:sz w:val="24"/>
          <w:szCs w:val="24"/>
        </w:rPr>
        <w:t xml:space="preserve">Przedstawianie propozycji </w:t>
      </w:r>
      <w:r w:rsidR="001E6155" w:rsidRPr="005619E0">
        <w:rPr>
          <w:rFonts w:ascii="Arial" w:hAnsi="Arial" w:cs="Arial"/>
          <w:sz w:val="24"/>
          <w:szCs w:val="24"/>
        </w:rPr>
        <w:t>R</w:t>
      </w:r>
      <w:r w:rsidRPr="005619E0">
        <w:rPr>
          <w:rFonts w:ascii="Arial" w:hAnsi="Arial" w:cs="Arial"/>
          <w:sz w:val="24"/>
          <w:szCs w:val="24"/>
        </w:rPr>
        <w:t xml:space="preserve">adzie </w:t>
      </w:r>
      <w:r w:rsidR="001E6155" w:rsidRPr="005619E0">
        <w:rPr>
          <w:rFonts w:ascii="Arial" w:hAnsi="Arial" w:cs="Arial"/>
          <w:sz w:val="24"/>
          <w:szCs w:val="24"/>
        </w:rPr>
        <w:t>P</w:t>
      </w:r>
      <w:r w:rsidRPr="005619E0">
        <w:rPr>
          <w:rFonts w:ascii="Arial" w:hAnsi="Arial" w:cs="Arial"/>
          <w:sz w:val="24"/>
          <w:szCs w:val="24"/>
        </w:rPr>
        <w:t>edagogicznej</w:t>
      </w:r>
      <w:r w:rsidR="001E6155" w:rsidRPr="005619E0">
        <w:rPr>
          <w:rFonts w:ascii="Arial" w:hAnsi="Arial" w:cs="Arial"/>
          <w:sz w:val="24"/>
          <w:szCs w:val="24"/>
        </w:rPr>
        <w:t xml:space="preserve"> dotyczących doskonalenia zawodowego nauczycieli przedszkola i szkoły w zakresie ww. zadań.</w:t>
      </w:r>
    </w:p>
    <w:p w14:paraId="12F357C6" w14:textId="77777777" w:rsidR="0026458F" w:rsidRDefault="0026458F" w:rsidP="0026458F">
      <w:pPr>
        <w:spacing w:after="100"/>
        <w:ind w:left="567" w:hanging="567"/>
        <w:jc w:val="left"/>
        <w:rPr>
          <w:rFonts w:ascii="Arial" w:hAnsi="Arial" w:cs="Arial"/>
          <w:b/>
          <w:sz w:val="24"/>
          <w:szCs w:val="24"/>
        </w:rPr>
      </w:pPr>
    </w:p>
    <w:p w14:paraId="1C7B075F" w14:textId="299DAC4D" w:rsidR="0026458F" w:rsidRPr="00885284" w:rsidRDefault="0026458F" w:rsidP="0026458F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885284">
        <w:rPr>
          <w:rFonts w:ascii="Arial" w:hAnsi="Arial" w:cs="Arial"/>
          <w:b/>
          <w:sz w:val="24"/>
          <w:szCs w:val="24"/>
        </w:rPr>
        <w:t>§ 5</w:t>
      </w:r>
      <w:r w:rsidR="005619E0" w:rsidRPr="00885284">
        <w:rPr>
          <w:rFonts w:ascii="Arial" w:hAnsi="Arial" w:cs="Arial"/>
          <w:b/>
          <w:sz w:val="24"/>
          <w:szCs w:val="24"/>
        </w:rPr>
        <w:t>6</w:t>
      </w:r>
    </w:p>
    <w:p w14:paraId="36D68315" w14:textId="77777777" w:rsidR="00345210" w:rsidRPr="00885284" w:rsidRDefault="00345210" w:rsidP="0026458F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885284">
        <w:rPr>
          <w:rFonts w:ascii="Arial" w:hAnsi="Arial" w:cs="Arial"/>
          <w:b/>
          <w:sz w:val="24"/>
          <w:szCs w:val="24"/>
        </w:rPr>
        <w:t>Psycholog</w:t>
      </w:r>
    </w:p>
    <w:p w14:paraId="5E6F7F9D" w14:textId="77777777" w:rsidR="00345210" w:rsidRPr="00885284" w:rsidRDefault="00345210">
      <w:pPr>
        <w:pStyle w:val="Akapitzlist"/>
        <w:numPr>
          <w:ilvl w:val="0"/>
          <w:numId w:val="260"/>
        </w:numPr>
        <w:spacing w:after="100"/>
        <w:rPr>
          <w:rFonts w:ascii="Arial" w:hAnsi="Arial" w:cs="Arial"/>
          <w:bCs/>
          <w:sz w:val="24"/>
          <w:szCs w:val="24"/>
        </w:rPr>
      </w:pPr>
      <w:r w:rsidRPr="00885284">
        <w:rPr>
          <w:rFonts w:ascii="Arial" w:hAnsi="Arial" w:cs="Arial"/>
          <w:bCs/>
          <w:sz w:val="24"/>
          <w:szCs w:val="24"/>
        </w:rPr>
        <w:t>Do zadań psychologa należy:</w:t>
      </w:r>
    </w:p>
    <w:p w14:paraId="767F92B5" w14:textId="77777777" w:rsidR="00345210" w:rsidRPr="00885284" w:rsidRDefault="00345210">
      <w:pPr>
        <w:pStyle w:val="Akapitzlist"/>
        <w:numPr>
          <w:ilvl w:val="0"/>
          <w:numId w:val="2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5284">
        <w:rPr>
          <w:rFonts w:ascii="Arial" w:eastAsia="Times New Roman" w:hAnsi="Arial" w:cs="Arial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172C2071" w14:textId="77777777" w:rsidR="00345210" w:rsidRPr="00885284" w:rsidRDefault="00345210">
      <w:pPr>
        <w:pStyle w:val="Akapitzlist"/>
        <w:numPr>
          <w:ilvl w:val="0"/>
          <w:numId w:val="2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5284">
        <w:rPr>
          <w:rFonts w:ascii="Arial" w:eastAsia="Times New Roman" w:hAnsi="Arial" w:cs="Arial"/>
          <w:sz w:val="24"/>
          <w:szCs w:val="24"/>
          <w:lang w:eastAsia="pl-PL"/>
        </w:rPr>
        <w:t>diagnozowanie sytuacji wychowawczych w szkole w celu rozwiązywania problemów wychowawczych oraz wspierania rozwoju uczniów;</w:t>
      </w:r>
    </w:p>
    <w:p w14:paraId="12E55E1A" w14:textId="77777777" w:rsidR="00345210" w:rsidRPr="00885284" w:rsidRDefault="00345210">
      <w:pPr>
        <w:pStyle w:val="Akapitzlist"/>
        <w:numPr>
          <w:ilvl w:val="0"/>
          <w:numId w:val="2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5284">
        <w:rPr>
          <w:rFonts w:ascii="Arial" w:eastAsia="Times New Roman" w:hAnsi="Arial" w:cs="Arial"/>
          <w:sz w:val="24"/>
          <w:szCs w:val="24"/>
          <w:lang w:eastAsia="pl-PL"/>
        </w:rPr>
        <w:t>udzielanie pomocy psychologiczno-pedagogicznej w formach odpowiednich do rozpoznanych potrzeb;</w:t>
      </w:r>
    </w:p>
    <w:p w14:paraId="0457D720" w14:textId="77777777" w:rsidR="00345210" w:rsidRPr="00885284" w:rsidRDefault="00345210">
      <w:pPr>
        <w:pStyle w:val="Akapitzlist"/>
        <w:numPr>
          <w:ilvl w:val="0"/>
          <w:numId w:val="2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5284">
        <w:rPr>
          <w:rFonts w:ascii="Arial" w:eastAsia="Times New Roman" w:hAnsi="Arial" w:cs="Arial"/>
          <w:sz w:val="24"/>
          <w:szCs w:val="24"/>
          <w:lang w:eastAsia="pl-PL"/>
        </w:rPr>
        <w:t>podejmowanie działań z zakresu profilaktyki uzależnień i innych problemów dzieci i młodzieży;</w:t>
      </w:r>
    </w:p>
    <w:p w14:paraId="38E4ABA2" w14:textId="3C86D8C2" w:rsidR="00345210" w:rsidRPr="00885284" w:rsidRDefault="00345210">
      <w:pPr>
        <w:pStyle w:val="Akapitzlist"/>
        <w:numPr>
          <w:ilvl w:val="0"/>
          <w:numId w:val="2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52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minimalizowanie skutków zaburzeń rozwojowych, zapobieganie zaburzeniom zachowania oraz inicjowanie różnych form pomocy w środowisku szkolnym i</w:t>
      </w:r>
      <w:r w:rsidR="00885284" w:rsidRPr="0088528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5284">
        <w:rPr>
          <w:rFonts w:ascii="Arial" w:eastAsia="Times New Roman" w:hAnsi="Arial" w:cs="Arial"/>
          <w:sz w:val="24"/>
          <w:szCs w:val="24"/>
          <w:lang w:eastAsia="pl-PL"/>
        </w:rPr>
        <w:t>pozaszkolnym uczniów;</w:t>
      </w:r>
    </w:p>
    <w:p w14:paraId="37994ADB" w14:textId="77777777" w:rsidR="00345210" w:rsidRPr="00885284" w:rsidRDefault="00345210">
      <w:pPr>
        <w:pStyle w:val="Akapitzlist"/>
        <w:numPr>
          <w:ilvl w:val="0"/>
          <w:numId w:val="2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5284">
        <w:rPr>
          <w:rFonts w:ascii="Arial" w:eastAsia="Times New Roman" w:hAnsi="Arial" w:cs="Arial"/>
          <w:sz w:val="24"/>
          <w:szCs w:val="24"/>
          <w:lang w:eastAsia="pl-PL"/>
        </w:rPr>
        <w:t>inicjowanie i prowadzenie działań mediacyjnych i interwencyjnych w sytuacjach kryzysowych;</w:t>
      </w:r>
    </w:p>
    <w:p w14:paraId="0ED987B5" w14:textId="77777777" w:rsidR="00345210" w:rsidRPr="00885284" w:rsidRDefault="00345210">
      <w:pPr>
        <w:pStyle w:val="Akapitzlist"/>
        <w:numPr>
          <w:ilvl w:val="0"/>
          <w:numId w:val="2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5284">
        <w:rPr>
          <w:rFonts w:ascii="Arial" w:eastAsia="Times New Roman" w:hAnsi="Arial" w:cs="Arial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14:paraId="4A37DD8E" w14:textId="77777777" w:rsidR="00345210" w:rsidRPr="00FF308C" w:rsidRDefault="00345210">
      <w:pPr>
        <w:pStyle w:val="Akapitzlist"/>
        <w:numPr>
          <w:ilvl w:val="0"/>
          <w:numId w:val="2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5284">
        <w:rPr>
          <w:rFonts w:ascii="Arial" w:eastAsia="Times New Roman" w:hAnsi="Arial" w:cs="Arial"/>
          <w:sz w:val="24"/>
          <w:szCs w:val="24"/>
          <w:lang w:eastAsia="pl-PL"/>
        </w:rPr>
        <w:t>wspieranie nauczycieli</w:t>
      </w:r>
      <w:r w:rsidR="00B92EC3" w:rsidRPr="00885284">
        <w:rPr>
          <w:rFonts w:ascii="Arial" w:eastAsia="Times New Roman" w:hAnsi="Arial" w:cs="Arial"/>
          <w:sz w:val="24"/>
          <w:szCs w:val="24"/>
          <w:lang w:eastAsia="pl-PL"/>
        </w:rPr>
        <w:t xml:space="preserve"> wychowawców</w:t>
      </w:r>
      <w:r w:rsidRPr="00885284">
        <w:rPr>
          <w:rFonts w:ascii="Arial" w:eastAsia="Times New Roman" w:hAnsi="Arial" w:cs="Arial"/>
          <w:sz w:val="24"/>
          <w:szCs w:val="24"/>
          <w:lang w:eastAsia="pl-PL"/>
        </w:rPr>
        <w:t xml:space="preserve"> i innych specjalistów w udzielaniu pomocy </w:t>
      </w:r>
      <w:r w:rsidRPr="00FF308C">
        <w:rPr>
          <w:rFonts w:ascii="Arial" w:eastAsia="Times New Roman" w:hAnsi="Arial" w:cs="Arial"/>
          <w:sz w:val="24"/>
          <w:szCs w:val="24"/>
          <w:lang w:eastAsia="pl-PL"/>
        </w:rPr>
        <w:t>psychologiczno-pedagogicznej.</w:t>
      </w:r>
    </w:p>
    <w:p w14:paraId="5C3B7045" w14:textId="77777777" w:rsidR="00B92EC3" w:rsidRPr="00FF308C" w:rsidRDefault="00B92EC3">
      <w:pPr>
        <w:pStyle w:val="Akapitzlist"/>
        <w:numPr>
          <w:ilvl w:val="0"/>
          <w:numId w:val="2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308C">
        <w:rPr>
          <w:rFonts w:ascii="Arial" w:eastAsia="Times New Roman" w:hAnsi="Arial" w:cs="Arial"/>
          <w:sz w:val="24"/>
          <w:szCs w:val="24"/>
          <w:lang w:eastAsia="pl-PL"/>
        </w:rPr>
        <w:t>Nadzór nad pracą pedagoga, pedagoga specjalnego, psychologa sprawuje Dyrektor Szkoły.</w:t>
      </w:r>
    </w:p>
    <w:p w14:paraId="6F4EDF2E" w14:textId="77777777" w:rsidR="00345210" w:rsidRPr="00345210" w:rsidRDefault="00345210" w:rsidP="00345210">
      <w:pPr>
        <w:pStyle w:val="Akapitzlist"/>
        <w:spacing w:after="100"/>
        <w:ind w:left="360" w:firstLine="0"/>
        <w:jc w:val="left"/>
        <w:rPr>
          <w:rFonts w:ascii="Arial" w:hAnsi="Arial" w:cs="Arial"/>
          <w:bCs/>
          <w:color w:val="FF0000"/>
          <w:sz w:val="24"/>
          <w:szCs w:val="24"/>
        </w:rPr>
      </w:pPr>
    </w:p>
    <w:p w14:paraId="630A5482" w14:textId="22A98DC4" w:rsidR="00345210" w:rsidRPr="00B518D6" w:rsidRDefault="00345210" w:rsidP="0034521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 5</w:t>
      </w:r>
      <w:r w:rsidR="00936A81">
        <w:rPr>
          <w:rFonts w:ascii="Arial" w:hAnsi="Arial" w:cs="Arial"/>
          <w:b/>
          <w:sz w:val="24"/>
          <w:szCs w:val="24"/>
        </w:rPr>
        <w:t>7</w:t>
      </w:r>
    </w:p>
    <w:p w14:paraId="1E58D925" w14:textId="77777777" w:rsidR="005E5B3B" w:rsidRPr="00B518D6" w:rsidRDefault="005E5B3B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Logopeda</w:t>
      </w:r>
    </w:p>
    <w:p w14:paraId="518F12B8" w14:textId="77777777" w:rsidR="005E5B3B" w:rsidRPr="00B518D6" w:rsidRDefault="005E5B3B">
      <w:pPr>
        <w:pStyle w:val="Akapitzlist"/>
        <w:numPr>
          <w:ilvl w:val="0"/>
          <w:numId w:val="117"/>
        </w:numPr>
        <w:ind w:hanging="357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 zadań logopedy należy w szczególności:</w:t>
      </w:r>
    </w:p>
    <w:p w14:paraId="78CDF21C" w14:textId="77777777" w:rsidR="005E5B3B" w:rsidRPr="00B518D6" w:rsidRDefault="005E5B3B">
      <w:pPr>
        <w:pStyle w:val="Akapitzlist"/>
        <w:widowControl w:val="0"/>
        <w:numPr>
          <w:ilvl w:val="0"/>
          <w:numId w:val="118"/>
        </w:numPr>
        <w:overflowPunct w:val="0"/>
        <w:autoSpaceDE w:val="0"/>
        <w:autoSpaceDN w:val="0"/>
        <w:ind w:hanging="357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diagnozowanie logopedyczne, w tym prowadzenie badań przesiewowych w celu ustalenia stanu mowy uczniów;</w:t>
      </w:r>
    </w:p>
    <w:p w14:paraId="0FCE1123" w14:textId="77777777" w:rsidR="005E5B3B" w:rsidRPr="00B518D6" w:rsidRDefault="005E5B3B">
      <w:pPr>
        <w:pStyle w:val="Akapitzlist"/>
        <w:widowControl w:val="0"/>
        <w:numPr>
          <w:ilvl w:val="0"/>
          <w:numId w:val="118"/>
        </w:numPr>
        <w:overflowPunct w:val="0"/>
        <w:autoSpaceDE w:val="0"/>
        <w:autoSpaceDN w:val="0"/>
        <w:ind w:hanging="357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prowadzenie zajęć logopedycznych z uczniami, u których stwierdzono zaburzenia rozwoju mowy;</w:t>
      </w:r>
    </w:p>
    <w:p w14:paraId="6F743405" w14:textId="77777777" w:rsidR="005E5B3B" w:rsidRPr="00B518D6" w:rsidRDefault="005E5B3B">
      <w:pPr>
        <w:pStyle w:val="Akapitzlist"/>
        <w:widowControl w:val="0"/>
        <w:numPr>
          <w:ilvl w:val="0"/>
          <w:numId w:val="118"/>
        </w:numPr>
        <w:overflowPunct w:val="0"/>
        <w:autoSpaceDE w:val="0"/>
        <w:autoSpaceDN w:val="0"/>
        <w:ind w:hanging="357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współpraca z rodzicami w zakresie porad i konsultacji dotyczących prowadzenia ćwiczeń z dzieckiem z zaburzeniami rozwoju mowy;</w:t>
      </w:r>
    </w:p>
    <w:p w14:paraId="57FC8885" w14:textId="77777777" w:rsidR="005E5B3B" w:rsidRPr="00B518D6" w:rsidRDefault="005E5B3B">
      <w:pPr>
        <w:pStyle w:val="Akapitzlist"/>
        <w:widowControl w:val="0"/>
        <w:numPr>
          <w:ilvl w:val="0"/>
          <w:numId w:val="118"/>
        </w:numPr>
        <w:overflowPunct w:val="0"/>
        <w:autoSpaceDE w:val="0"/>
        <w:autoSpaceDN w:val="0"/>
        <w:ind w:hanging="357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podejmowanie działań profilaktycznych zapobiegających powstawaniu zaburzeń komunikacji językowej we współpracy z rodzicami uczniów;</w:t>
      </w:r>
    </w:p>
    <w:p w14:paraId="0E0E34F4" w14:textId="77777777" w:rsidR="005E5B3B" w:rsidRPr="00B518D6" w:rsidRDefault="005E5B3B">
      <w:pPr>
        <w:pStyle w:val="Akapitzlist"/>
        <w:widowControl w:val="0"/>
        <w:numPr>
          <w:ilvl w:val="0"/>
          <w:numId w:val="118"/>
        </w:numPr>
        <w:overflowPunct w:val="0"/>
        <w:autoSpaceDE w:val="0"/>
        <w:autoSpaceDN w:val="0"/>
        <w:ind w:hanging="357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wspieranie nauczycieli i innych specjalistów w udzielaniu pomocy psychologiczno-pedagogicznej.</w:t>
      </w:r>
    </w:p>
    <w:p w14:paraId="573064C3" w14:textId="77777777" w:rsidR="00AB7FEB" w:rsidRDefault="00AB7FEB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1FF85D49" w14:textId="4FEF5CE6" w:rsidR="00AE0FF7" w:rsidRPr="00B518D6" w:rsidRDefault="002D4C09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40338D" w:rsidRPr="00B518D6">
        <w:rPr>
          <w:rFonts w:ascii="Arial" w:hAnsi="Arial" w:cs="Arial"/>
          <w:b/>
          <w:sz w:val="24"/>
          <w:szCs w:val="24"/>
        </w:rPr>
        <w:t>5</w:t>
      </w:r>
      <w:r w:rsidR="00936A81">
        <w:rPr>
          <w:rFonts w:ascii="Arial" w:hAnsi="Arial" w:cs="Arial"/>
          <w:b/>
          <w:sz w:val="24"/>
          <w:szCs w:val="24"/>
        </w:rPr>
        <w:t>8</w:t>
      </w:r>
    </w:p>
    <w:p w14:paraId="161F795C" w14:textId="77777777" w:rsidR="005E5B3B" w:rsidRPr="00B518D6" w:rsidRDefault="005E5B3B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Doradca zawodowy</w:t>
      </w:r>
    </w:p>
    <w:p w14:paraId="507F8EF8" w14:textId="77777777" w:rsidR="005E5B3B" w:rsidRPr="00B518D6" w:rsidRDefault="005E5B3B">
      <w:pPr>
        <w:pStyle w:val="Akapitzlist"/>
        <w:numPr>
          <w:ilvl w:val="0"/>
          <w:numId w:val="119"/>
        </w:numPr>
        <w:spacing w:after="10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 zadań doradcy zawodowego należy:</w:t>
      </w:r>
    </w:p>
    <w:p w14:paraId="489CA40C" w14:textId="77777777" w:rsidR="005E5B3B" w:rsidRPr="00B518D6" w:rsidRDefault="005E5B3B">
      <w:pPr>
        <w:pStyle w:val="Akapitzlist"/>
        <w:numPr>
          <w:ilvl w:val="0"/>
          <w:numId w:val="120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systematyczne diagnozowanie zapotrzebowania uczniów na informacje edukacyjne oraz zawodowe, pomoc w planowaniu kształcenia i kariery zawodowej,</w:t>
      </w:r>
    </w:p>
    <w:p w14:paraId="3C4E460A" w14:textId="77777777" w:rsidR="005E5B3B" w:rsidRPr="00B518D6" w:rsidRDefault="005E5B3B">
      <w:pPr>
        <w:pStyle w:val="Akapitzlist"/>
        <w:numPr>
          <w:ilvl w:val="0"/>
          <w:numId w:val="120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gromadzenie, aktualizacja i udostępnianie informacji edukacyjnych oraz zawodowych właściwych dla danego poziomu kształcenia,</w:t>
      </w:r>
    </w:p>
    <w:p w14:paraId="21E1B3C5" w14:textId="77777777" w:rsidR="005E5B3B" w:rsidRPr="00B518D6" w:rsidRDefault="005E5B3B">
      <w:pPr>
        <w:pStyle w:val="Akapitzlist"/>
        <w:numPr>
          <w:ilvl w:val="0"/>
          <w:numId w:val="120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prowadzenie zajęć związanych z wyborem kierunku kształcenia i zawodu,</w:t>
      </w:r>
    </w:p>
    <w:p w14:paraId="6ABA40A4" w14:textId="77777777" w:rsidR="005E5B3B" w:rsidRPr="00B518D6" w:rsidRDefault="005E5B3B">
      <w:pPr>
        <w:pStyle w:val="Akapitzlist"/>
        <w:numPr>
          <w:ilvl w:val="0"/>
          <w:numId w:val="120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koordynowanie działalności informacyjno - doradczej prowadzonej przez szkołę,</w:t>
      </w:r>
    </w:p>
    <w:p w14:paraId="064EB6A3" w14:textId="77777777" w:rsidR="005E5B3B" w:rsidRPr="00B518D6" w:rsidRDefault="005E5B3B">
      <w:pPr>
        <w:pStyle w:val="Akapitzlist"/>
        <w:numPr>
          <w:ilvl w:val="0"/>
          <w:numId w:val="120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współpraca z innymi nauczycielami w tworzeniu i zapewnianiu ciągłości działań </w:t>
      </w:r>
      <w:r w:rsidRPr="00B518D6">
        <w:rPr>
          <w:rFonts w:ascii="Arial" w:hAnsi="Arial" w:cs="Arial"/>
          <w:sz w:val="24"/>
          <w:szCs w:val="24"/>
        </w:rPr>
        <w:br/>
        <w:t>w zakresie doradztwa edukacyjno-zawodowego,</w:t>
      </w:r>
    </w:p>
    <w:p w14:paraId="14C143A4" w14:textId="77777777" w:rsidR="005E5B3B" w:rsidRPr="00B518D6" w:rsidRDefault="005E5B3B">
      <w:pPr>
        <w:pStyle w:val="Akapitzlist"/>
        <w:numPr>
          <w:ilvl w:val="0"/>
          <w:numId w:val="120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wspieranie nauczycieli, wychowawców i innych specjalistów w udzielaniu pomocy psychologiczno-pedagogicznej.</w:t>
      </w:r>
    </w:p>
    <w:p w14:paraId="554C9570" w14:textId="77777777" w:rsidR="00A86A71" w:rsidRPr="00B518D6" w:rsidRDefault="00A86A71" w:rsidP="00736920">
      <w:pPr>
        <w:spacing w:after="100"/>
        <w:ind w:left="567" w:hanging="567"/>
        <w:rPr>
          <w:rFonts w:ascii="Arial" w:hAnsi="Arial" w:cs="Arial"/>
          <w:b/>
          <w:sz w:val="24"/>
          <w:szCs w:val="24"/>
        </w:rPr>
      </w:pPr>
    </w:p>
    <w:p w14:paraId="2EB201C7" w14:textId="77777777" w:rsidR="00821041" w:rsidRDefault="00821041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22F62AE3" w14:textId="77777777" w:rsidR="00821041" w:rsidRDefault="00821041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760DBFA1" w14:textId="7DFB0B87" w:rsidR="00AE0FF7" w:rsidRPr="00B518D6" w:rsidRDefault="002D4C09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936A81">
        <w:rPr>
          <w:rFonts w:ascii="Arial" w:hAnsi="Arial" w:cs="Arial"/>
          <w:b/>
          <w:sz w:val="24"/>
          <w:szCs w:val="24"/>
        </w:rPr>
        <w:t>59</w:t>
      </w:r>
    </w:p>
    <w:p w14:paraId="087D6A72" w14:textId="77777777" w:rsidR="00A86A71" w:rsidRPr="00B518D6" w:rsidRDefault="005E5B3B">
      <w:pPr>
        <w:pStyle w:val="Akapitzlist"/>
        <w:numPr>
          <w:ilvl w:val="0"/>
          <w:numId w:val="121"/>
        </w:numPr>
        <w:spacing w:after="10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</w:t>
      </w:r>
      <w:r w:rsidR="002D71A8" w:rsidRPr="00B518D6">
        <w:rPr>
          <w:rFonts w:ascii="Arial" w:hAnsi="Arial" w:cs="Arial"/>
          <w:sz w:val="24"/>
          <w:szCs w:val="24"/>
        </w:rPr>
        <w:t>yciele specjaliści przygotowują</w:t>
      </w:r>
      <w:r w:rsidRPr="00B518D6">
        <w:rPr>
          <w:rFonts w:ascii="Arial" w:hAnsi="Arial" w:cs="Arial"/>
          <w:sz w:val="24"/>
          <w:szCs w:val="24"/>
        </w:rPr>
        <w:t xml:space="preserve"> w każdym ro</w:t>
      </w:r>
      <w:r w:rsidR="002D71A8" w:rsidRPr="00B518D6">
        <w:rPr>
          <w:rFonts w:ascii="Arial" w:hAnsi="Arial" w:cs="Arial"/>
          <w:sz w:val="24"/>
          <w:szCs w:val="24"/>
        </w:rPr>
        <w:t>ku szkolnym</w:t>
      </w:r>
      <w:r w:rsidR="00AE0FF7" w:rsidRPr="00B518D6">
        <w:rPr>
          <w:rFonts w:ascii="Arial" w:hAnsi="Arial" w:cs="Arial"/>
          <w:sz w:val="24"/>
          <w:szCs w:val="24"/>
        </w:rPr>
        <w:t xml:space="preserve"> plan swojej pracy </w:t>
      </w:r>
      <w:r w:rsidR="00AE0FF7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 xml:space="preserve">i przedstawiają </w:t>
      </w:r>
      <w:r w:rsidR="002D71A8" w:rsidRPr="00B518D6">
        <w:rPr>
          <w:rFonts w:ascii="Arial" w:hAnsi="Arial" w:cs="Arial"/>
          <w:sz w:val="24"/>
          <w:szCs w:val="24"/>
        </w:rPr>
        <w:t xml:space="preserve">go </w:t>
      </w:r>
      <w:r w:rsidRPr="00B518D6">
        <w:rPr>
          <w:rFonts w:ascii="Arial" w:hAnsi="Arial" w:cs="Arial"/>
          <w:sz w:val="24"/>
          <w:szCs w:val="24"/>
        </w:rPr>
        <w:t>do akceptacji dyrektorowi szkoły.</w:t>
      </w:r>
    </w:p>
    <w:p w14:paraId="4E693AB4" w14:textId="77777777" w:rsidR="00AE0FF7" w:rsidRPr="00B518D6" w:rsidRDefault="00AE0FF7" w:rsidP="00736920">
      <w:pPr>
        <w:spacing w:after="100"/>
        <w:rPr>
          <w:rFonts w:ascii="Arial" w:hAnsi="Arial" w:cs="Arial"/>
          <w:b/>
          <w:sz w:val="10"/>
          <w:szCs w:val="10"/>
        </w:rPr>
      </w:pPr>
    </w:p>
    <w:p w14:paraId="35FDFA6F" w14:textId="76965EBC" w:rsidR="00AE0FF7" w:rsidRPr="00B518D6" w:rsidRDefault="0040338D" w:rsidP="00736920">
      <w:pPr>
        <w:spacing w:after="10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5C272B">
        <w:rPr>
          <w:rFonts w:ascii="Arial" w:hAnsi="Arial" w:cs="Arial"/>
          <w:b/>
          <w:sz w:val="24"/>
          <w:szCs w:val="24"/>
        </w:rPr>
        <w:t>6</w:t>
      </w:r>
      <w:r w:rsidR="00AB7FEB">
        <w:rPr>
          <w:rFonts w:ascii="Arial" w:hAnsi="Arial" w:cs="Arial"/>
          <w:b/>
          <w:sz w:val="24"/>
          <w:szCs w:val="24"/>
        </w:rPr>
        <w:t>0</w:t>
      </w:r>
    </w:p>
    <w:p w14:paraId="6B7D5581" w14:textId="77777777" w:rsidR="00A86A71" w:rsidRPr="00B518D6" w:rsidRDefault="00A86A71">
      <w:pPr>
        <w:pStyle w:val="Akapitzlist"/>
        <w:numPr>
          <w:ilvl w:val="0"/>
          <w:numId w:val="122"/>
        </w:numPr>
        <w:spacing w:after="10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zależności od potrzeb programowych i zadań Zespołu, dyrektor Zespołu tworzy zespoły nauczycielskie, które realizują jej zadania statutowe według opracowanego harmonogramu. </w:t>
      </w:r>
    </w:p>
    <w:p w14:paraId="42462642" w14:textId="77777777" w:rsidR="00A86A71" w:rsidRDefault="00A86A71" w:rsidP="00736920">
      <w:pPr>
        <w:spacing w:after="100"/>
        <w:rPr>
          <w:rFonts w:ascii="Arial" w:hAnsi="Arial" w:cs="Arial"/>
          <w:sz w:val="16"/>
          <w:szCs w:val="16"/>
        </w:rPr>
      </w:pPr>
    </w:p>
    <w:p w14:paraId="6775C6CB" w14:textId="1EDE85E2" w:rsidR="00AE0FF7" w:rsidRPr="00B518D6" w:rsidRDefault="005E5B3B" w:rsidP="00736920">
      <w:pPr>
        <w:overflowPunct w:val="0"/>
        <w:autoSpaceDE w:val="0"/>
        <w:ind w:left="567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 </w:t>
      </w:r>
      <w:r w:rsidR="002D4C09"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</w:t>
      </w:r>
      <w:r w:rsidR="00936A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</w:p>
    <w:p w14:paraId="2C58395B" w14:textId="77777777" w:rsidR="005E5B3B" w:rsidRPr="00B518D6" w:rsidRDefault="005E5B3B" w:rsidP="00736920">
      <w:pPr>
        <w:overflowPunct w:val="0"/>
        <w:autoSpaceDE w:val="0"/>
        <w:ind w:left="567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Nauczyciel bibliotekarz</w:t>
      </w:r>
    </w:p>
    <w:p w14:paraId="4F9D2935" w14:textId="77777777" w:rsidR="00CD1F93" w:rsidRPr="00B518D6" w:rsidRDefault="00CD1F93" w:rsidP="00736920">
      <w:pPr>
        <w:overflowPunct w:val="0"/>
        <w:autoSpaceDE w:val="0"/>
        <w:ind w:left="567" w:hanging="567"/>
        <w:jc w:val="center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p w14:paraId="5B42A53A" w14:textId="77777777" w:rsidR="005E5B3B" w:rsidRPr="00B518D6" w:rsidRDefault="005E5B3B">
      <w:pPr>
        <w:pStyle w:val="Akapitzlist"/>
        <w:numPr>
          <w:ilvl w:val="0"/>
          <w:numId w:val="123"/>
        </w:numPr>
        <w:overflowPunct w:val="0"/>
        <w:autoSpaceDE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Zadania </w:t>
      </w:r>
      <w:r w:rsidRPr="00B518D6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ar-SA"/>
        </w:rPr>
        <w:t>nauczyciela bibliotekarza:</w:t>
      </w:r>
    </w:p>
    <w:p w14:paraId="26C98D25" w14:textId="5463C914" w:rsidR="005E5B3B" w:rsidRPr="00B518D6" w:rsidRDefault="005E5B3B">
      <w:pPr>
        <w:pStyle w:val="Akapitzlist"/>
        <w:widowControl w:val="0"/>
        <w:numPr>
          <w:ilvl w:val="0"/>
          <w:numId w:val="124"/>
        </w:numPr>
        <w:shd w:val="clear" w:color="auto" w:fill="FFFFFF"/>
        <w:tabs>
          <w:tab w:val="left" w:pos="-11213"/>
          <w:tab w:val="left" w:pos="-11136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gromadzenie, opracowywanie i udostępnianie zbiorów </w:t>
      </w:r>
      <w:r w:rsidR="00AB7FEB" w:rsidRPr="00B518D6">
        <w:rPr>
          <w:rFonts w:ascii="Arial" w:hAnsi="Arial" w:cs="Arial"/>
          <w:sz w:val="24"/>
          <w:szCs w:val="24"/>
        </w:rPr>
        <w:t>bibliotecznych, podręczników</w:t>
      </w:r>
      <w:r w:rsidRPr="00B518D6">
        <w:rPr>
          <w:rFonts w:ascii="Arial" w:hAnsi="Arial" w:cs="Arial"/>
          <w:sz w:val="24"/>
          <w:szCs w:val="24"/>
        </w:rPr>
        <w:t xml:space="preserve">, materiałów edukacyjnych i materiałów ćwiczeniowych zgodnie </w:t>
      </w:r>
      <w:r w:rsidRPr="00B518D6">
        <w:rPr>
          <w:rFonts w:ascii="Arial" w:hAnsi="Arial" w:cs="Arial"/>
          <w:sz w:val="24"/>
          <w:szCs w:val="24"/>
        </w:rPr>
        <w:br/>
        <w:t>z potrzebami uczniów i nauczycieli oraz potrzebami dydaktyczno-wychowawczymi szkoły,</w:t>
      </w:r>
    </w:p>
    <w:p w14:paraId="1D388D93" w14:textId="77777777" w:rsidR="005E5B3B" w:rsidRPr="00B518D6" w:rsidRDefault="005E5B3B">
      <w:pPr>
        <w:pStyle w:val="Akapitzlist"/>
        <w:numPr>
          <w:ilvl w:val="0"/>
          <w:numId w:val="12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biblioteki i czytelni (księgi inwentarzowe, dziennik biblioteki, zapisy wypożyczeń, statystyka dzienna, miesięczna, roczna), </w:t>
      </w:r>
    </w:p>
    <w:p w14:paraId="1D9BFEAC" w14:textId="77777777" w:rsidR="005E5B3B" w:rsidRPr="00B518D6" w:rsidRDefault="005E5B3B">
      <w:pPr>
        <w:pStyle w:val="Akapitzlist"/>
        <w:numPr>
          <w:ilvl w:val="0"/>
          <w:numId w:val="12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opracowywanie rocznego planu działania biblioteki, uzgadnianie stanu majątkowego z księgowością, projektowanie wydatków biblioteki, dokonywanie sprawozdań z pracy biblioteki dla rady pedagogicznej,</w:t>
      </w:r>
    </w:p>
    <w:p w14:paraId="0485BDCB" w14:textId="77777777" w:rsidR="005E5B3B" w:rsidRPr="00B518D6" w:rsidRDefault="005E5B3B">
      <w:pPr>
        <w:pStyle w:val="Akapitzlist"/>
        <w:numPr>
          <w:ilvl w:val="0"/>
          <w:numId w:val="12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materialna odpowiedzialność za zbiory,</w:t>
      </w:r>
    </w:p>
    <w:p w14:paraId="19CEB5CB" w14:textId="77777777" w:rsidR="005E5B3B" w:rsidRPr="00B518D6" w:rsidRDefault="005E5B3B">
      <w:pPr>
        <w:pStyle w:val="Akapitzlist"/>
        <w:widowControl w:val="0"/>
        <w:numPr>
          <w:ilvl w:val="0"/>
          <w:numId w:val="124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warunków do efektywnego posługiwania się technologią informacyjno-komunikacyjną oraz do poszukiwania, porządkowania i wykorzystywania informacji z różnych źródeł,</w:t>
      </w:r>
    </w:p>
    <w:p w14:paraId="2A20E432" w14:textId="77777777" w:rsidR="005E5B3B" w:rsidRPr="00B518D6" w:rsidRDefault="005E5B3B">
      <w:pPr>
        <w:pStyle w:val="Akapitzlist"/>
        <w:widowControl w:val="0"/>
        <w:numPr>
          <w:ilvl w:val="0"/>
          <w:numId w:val="12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zaspokajanie potrzeb czytelniczych i informacyjnych czytelników;</w:t>
      </w:r>
    </w:p>
    <w:p w14:paraId="4ADF1586" w14:textId="77777777" w:rsidR="005E5B3B" w:rsidRPr="00B518D6" w:rsidRDefault="005E5B3B">
      <w:pPr>
        <w:pStyle w:val="Akapitzlist"/>
        <w:widowControl w:val="0"/>
        <w:numPr>
          <w:ilvl w:val="0"/>
          <w:numId w:val="124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rozbudzanie i rozwijanie indywidualnych zainteresowań uczniów oraz wyrabianie u uczniów nawyku czytania i uczenia się,</w:t>
      </w:r>
    </w:p>
    <w:p w14:paraId="6B499AD5" w14:textId="77777777" w:rsidR="005E5B3B" w:rsidRPr="00B518D6" w:rsidRDefault="005E5B3B">
      <w:pPr>
        <w:pStyle w:val="Akapitzlist"/>
        <w:widowControl w:val="0"/>
        <w:numPr>
          <w:ilvl w:val="0"/>
          <w:numId w:val="124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organizowanie różnorodnych działań rozwijających wrażliwość kulturową </w:t>
      </w:r>
      <w:r w:rsidRPr="00B5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społeczną, w tym w zakresie podtrzymywania tożsamości narodowej i językowej uczniów należących do mniejszości narodowych, mniejszości etnicznych oraz społeczności posługującej się językiem regionalnym,</w:t>
      </w:r>
    </w:p>
    <w:p w14:paraId="01C5BF77" w14:textId="77777777" w:rsidR="005E5B3B" w:rsidRPr="00B518D6" w:rsidRDefault="005E5B3B">
      <w:pPr>
        <w:pStyle w:val="Akapitzlist"/>
        <w:widowControl w:val="0"/>
        <w:numPr>
          <w:ilvl w:val="0"/>
          <w:numId w:val="124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podejmowanie różnych form pracy z zakresu edukacji czytelniczej i medialnej,</w:t>
      </w:r>
    </w:p>
    <w:p w14:paraId="1A4EE2DE" w14:textId="77777777" w:rsidR="005E5B3B" w:rsidRPr="00B518D6" w:rsidRDefault="005E5B3B">
      <w:pPr>
        <w:pStyle w:val="Akapitzlist"/>
        <w:widowControl w:val="0"/>
        <w:numPr>
          <w:ilvl w:val="0"/>
          <w:numId w:val="124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wspomaganie nauczycieli i wychowawców w realizacji zadań dydaktyczno-wychowawczych i opiekuńczych,</w:t>
      </w:r>
    </w:p>
    <w:p w14:paraId="5F621FB0" w14:textId="77777777" w:rsidR="005E5B3B" w:rsidRPr="00B518D6" w:rsidRDefault="005E5B3B">
      <w:pPr>
        <w:pStyle w:val="Akapitzlist"/>
        <w:widowControl w:val="0"/>
        <w:numPr>
          <w:ilvl w:val="0"/>
          <w:numId w:val="12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umożliwienie doskonalenia metod pracy nauczycieli,</w:t>
      </w:r>
    </w:p>
    <w:p w14:paraId="526686E4" w14:textId="77777777" w:rsidR="005E5B3B" w:rsidRPr="00B518D6" w:rsidRDefault="005E5B3B">
      <w:pPr>
        <w:pStyle w:val="Akapitzlist"/>
        <w:widowControl w:val="0"/>
        <w:numPr>
          <w:ilvl w:val="0"/>
          <w:numId w:val="12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popularyzowanie wiedzy pedagogicznej.</w:t>
      </w:r>
    </w:p>
    <w:p w14:paraId="4251BE82" w14:textId="77777777" w:rsidR="005E5B3B" w:rsidRPr="00B518D6" w:rsidRDefault="005E5B3B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Nauczyciel bibliotekarz na koniec roku kalendarzowego dokonuje, z działem księgowości, porównania zapisów wynikających z książki inwentarzowej z zapisami zawartymi na koncie środków trwałych (książki) tego działu.</w:t>
      </w:r>
    </w:p>
    <w:p w14:paraId="6CEC6EDC" w14:textId="1325F783" w:rsidR="008D4146" w:rsidRPr="00B518D6" w:rsidRDefault="005E5B3B" w:rsidP="00736920">
      <w:pPr>
        <w:pStyle w:val="Akapitzlist"/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ab/>
      </w:r>
    </w:p>
    <w:p w14:paraId="73CCBF7E" w14:textId="77777777" w:rsidR="00821041" w:rsidRDefault="00821041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4565D0FA" w14:textId="58D80F38" w:rsidR="00AE0FF7" w:rsidRPr="00B518D6" w:rsidRDefault="005E5B3B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2D4C09" w:rsidRPr="00B518D6">
        <w:rPr>
          <w:rFonts w:ascii="Arial" w:hAnsi="Arial" w:cs="Arial"/>
          <w:b/>
          <w:sz w:val="24"/>
          <w:szCs w:val="24"/>
        </w:rPr>
        <w:t>6</w:t>
      </w:r>
      <w:r w:rsidR="004875EF">
        <w:rPr>
          <w:rFonts w:ascii="Arial" w:hAnsi="Arial" w:cs="Arial"/>
          <w:b/>
          <w:sz w:val="24"/>
          <w:szCs w:val="24"/>
        </w:rPr>
        <w:t>2</w:t>
      </w:r>
    </w:p>
    <w:p w14:paraId="6E0EE5C1" w14:textId="77777777" w:rsidR="005E5B3B" w:rsidRPr="00B518D6" w:rsidRDefault="005E5B3B" w:rsidP="00736920">
      <w:pPr>
        <w:spacing w:after="10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Pra</w:t>
      </w:r>
      <w:r w:rsidR="00CD1F93" w:rsidRPr="00B518D6">
        <w:rPr>
          <w:rFonts w:ascii="Arial" w:hAnsi="Arial" w:cs="Arial"/>
          <w:b/>
          <w:sz w:val="24"/>
          <w:szCs w:val="24"/>
        </w:rPr>
        <w:t>cownicy administracji i obsługi</w:t>
      </w:r>
    </w:p>
    <w:p w14:paraId="4C90FC46" w14:textId="77777777" w:rsidR="005E5B3B" w:rsidRPr="00B518D6" w:rsidRDefault="005E5B3B">
      <w:pPr>
        <w:pStyle w:val="Akapitzlist"/>
        <w:numPr>
          <w:ilvl w:val="0"/>
          <w:numId w:val="12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 Zespole zatrudnieni są pracownicy administracji i obsługi. </w:t>
      </w:r>
    </w:p>
    <w:p w14:paraId="712AD747" w14:textId="77777777" w:rsidR="005E5B3B" w:rsidRPr="00B518D6" w:rsidRDefault="005E5B3B">
      <w:pPr>
        <w:pStyle w:val="Akapitzlist"/>
        <w:numPr>
          <w:ilvl w:val="0"/>
          <w:numId w:val="12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Pracownicy obsługi oraz administracji są pracownikami samorządowymi i podlegają regulacjom ustawy o pracownikach samorządowych.</w:t>
      </w:r>
    </w:p>
    <w:p w14:paraId="1391B46F" w14:textId="77777777" w:rsidR="005E5B3B" w:rsidRPr="00B518D6" w:rsidRDefault="005E5B3B">
      <w:pPr>
        <w:pStyle w:val="Akapitzlist"/>
        <w:numPr>
          <w:ilvl w:val="0"/>
          <w:numId w:val="12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</w:rPr>
        <w:t>Stosunek pracy z pracownikami obsługi i administracji szkół/przedszkoli publicznych regulują przepisy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26 czerwca 1974 r. Kodeks Pracy i wydane na tej podstawie przepisy wykonawcze</w:t>
      </w:r>
      <w:r w:rsidRPr="00B518D6">
        <w:rPr>
          <w:rFonts w:ascii="Arial" w:hAnsi="Arial" w:cs="Arial"/>
          <w:sz w:val="24"/>
          <w:szCs w:val="24"/>
        </w:rPr>
        <w:t xml:space="preserve">. </w:t>
      </w:r>
    </w:p>
    <w:p w14:paraId="57C3C0B1" w14:textId="3C2FDB4D" w:rsidR="005E5B3B" w:rsidRPr="00B518D6" w:rsidRDefault="005E5B3B">
      <w:pPr>
        <w:pStyle w:val="Akapitzlist"/>
        <w:numPr>
          <w:ilvl w:val="0"/>
          <w:numId w:val="12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Podstawowym zadaniem pracowników obsługi i administracji jest zapewnienie sprawnego funkcjonowania Zespołu, jako instytucji publicz</w:t>
      </w:r>
      <w:r w:rsidR="00A83A4E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nej oraz utrzymanie </w:t>
      </w:r>
      <w:r w:rsidR="00AB7FEB" w:rsidRPr="00B518D6">
        <w:rPr>
          <w:rFonts w:ascii="Arial" w:eastAsia="Times New Roman" w:hAnsi="Arial" w:cs="Arial"/>
          <w:sz w:val="24"/>
          <w:szCs w:val="24"/>
          <w:lang w:eastAsia="pl-PL"/>
        </w:rPr>
        <w:t>obiektu, a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także jego otoczenia w czystości i porządku.</w:t>
      </w:r>
    </w:p>
    <w:p w14:paraId="0BC43340" w14:textId="77777777" w:rsidR="005E5B3B" w:rsidRPr="00B518D6" w:rsidRDefault="005E5B3B">
      <w:pPr>
        <w:pStyle w:val="Akapitzlist"/>
        <w:numPr>
          <w:ilvl w:val="0"/>
          <w:numId w:val="12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Do obowiązków pracownika samorządowego zatrudnionego w Zespole należy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br/>
        <w:t>w szczególności:</w:t>
      </w:r>
    </w:p>
    <w:p w14:paraId="00EED5C7" w14:textId="77777777" w:rsidR="005E5B3B" w:rsidRPr="00B518D6" w:rsidRDefault="005E5B3B">
      <w:pPr>
        <w:pStyle w:val="Akapitzlist"/>
        <w:numPr>
          <w:ilvl w:val="0"/>
          <w:numId w:val="126"/>
        </w:numPr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przestrzeganie Konstytucji Rzeczpospolitej Polskiej i innych przepisów prawa,</w:t>
      </w:r>
    </w:p>
    <w:p w14:paraId="658BD742" w14:textId="77777777" w:rsidR="005E5B3B" w:rsidRPr="00B518D6" w:rsidRDefault="005E5B3B">
      <w:pPr>
        <w:pStyle w:val="Akapitzlist"/>
        <w:numPr>
          <w:ilvl w:val="0"/>
          <w:numId w:val="126"/>
        </w:numPr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sumienne, sprawne i bezstronne wykonywanie zadań,</w:t>
      </w:r>
    </w:p>
    <w:p w14:paraId="40CDE003" w14:textId="77777777" w:rsidR="005E5B3B" w:rsidRPr="00B518D6" w:rsidRDefault="005E5B3B">
      <w:pPr>
        <w:pStyle w:val="Akapitzlist"/>
        <w:numPr>
          <w:ilvl w:val="0"/>
          <w:numId w:val="126"/>
        </w:numPr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zachowanie się z godnością w miejscu pracy i poza nim,</w:t>
      </w:r>
    </w:p>
    <w:p w14:paraId="35179AA6" w14:textId="77777777" w:rsidR="005E5B3B" w:rsidRPr="00B518D6" w:rsidRDefault="005E5B3B">
      <w:pPr>
        <w:pStyle w:val="Akapitzlist"/>
        <w:numPr>
          <w:ilvl w:val="0"/>
          <w:numId w:val="126"/>
        </w:numPr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stałe podnoszenie umiejętności i kwalifikacji zawodowych,</w:t>
      </w:r>
    </w:p>
    <w:p w14:paraId="659497B0" w14:textId="77777777" w:rsidR="005E5B3B" w:rsidRPr="00B518D6" w:rsidRDefault="005E5B3B">
      <w:pPr>
        <w:pStyle w:val="Akapitzlist"/>
        <w:numPr>
          <w:ilvl w:val="0"/>
          <w:numId w:val="126"/>
        </w:numPr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dochowanie tajemnicy ustawowo chronionej,</w:t>
      </w:r>
    </w:p>
    <w:p w14:paraId="108C1C6C" w14:textId="77777777" w:rsidR="005E5B3B" w:rsidRPr="00B518D6" w:rsidRDefault="005E5B3B">
      <w:pPr>
        <w:pStyle w:val="Akapitzlist"/>
        <w:numPr>
          <w:ilvl w:val="0"/>
          <w:numId w:val="126"/>
        </w:numPr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zachowanie uprzejmości i życzliwości w kontaktach z rodzicami, zwierzchnikami, podwładnymi oraz współpracownikami,</w:t>
      </w:r>
    </w:p>
    <w:p w14:paraId="6A2B1AC5" w14:textId="77777777" w:rsidR="005E5B3B" w:rsidRPr="00B518D6" w:rsidRDefault="005E5B3B">
      <w:pPr>
        <w:pStyle w:val="Akapitzlist"/>
        <w:numPr>
          <w:ilvl w:val="0"/>
          <w:numId w:val="126"/>
        </w:numPr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14:paraId="12AEF8F8" w14:textId="6962C7BD" w:rsidR="005E5B3B" w:rsidRPr="00B518D6" w:rsidRDefault="005E5B3B">
      <w:pPr>
        <w:pStyle w:val="Akapitzlist"/>
        <w:numPr>
          <w:ilvl w:val="0"/>
          <w:numId w:val="126"/>
        </w:numPr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składanie oświadczeń o prowadzeniu działalności gospodarczej, zgodnie z</w:t>
      </w:r>
      <w:r w:rsidR="004875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wymogami ustawy.</w:t>
      </w:r>
    </w:p>
    <w:p w14:paraId="5D92102B" w14:textId="0A2D4792" w:rsidR="005E5B3B" w:rsidRPr="00B518D6" w:rsidRDefault="00AB7FEB">
      <w:pPr>
        <w:pStyle w:val="Akapitzlist"/>
        <w:numPr>
          <w:ilvl w:val="0"/>
          <w:numId w:val="126"/>
        </w:numPr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E5B3B" w:rsidRPr="00B518D6">
        <w:rPr>
          <w:rFonts w:ascii="Arial" w:eastAsia="Times New Roman" w:hAnsi="Arial" w:cs="Arial"/>
          <w:sz w:val="24"/>
          <w:szCs w:val="24"/>
          <w:lang w:eastAsia="pl-PL"/>
        </w:rPr>
        <w:t>zczegółowy zakres obowiązków, a w tym szczegółowe zadania pracowników     administracji i obsługi niepedagogicznych, ustala dyrektor Zespołu.</w:t>
      </w:r>
    </w:p>
    <w:p w14:paraId="478325CD" w14:textId="77777777" w:rsidR="005E5B3B" w:rsidRPr="00B518D6" w:rsidRDefault="005E5B3B">
      <w:pPr>
        <w:pStyle w:val="Akapitzlist"/>
        <w:numPr>
          <w:ilvl w:val="0"/>
          <w:numId w:val="125"/>
        </w:numPr>
        <w:tabs>
          <w:tab w:val="left" w:pos="567"/>
        </w:tabs>
        <w:autoSpaceDN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Pracownik zatrudniony w szkole zobowiązany jest do przestrzegania zakresu obowiązków na zajmowanym stanowisku. </w:t>
      </w:r>
    </w:p>
    <w:p w14:paraId="0D4DFDB2" w14:textId="77777777" w:rsidR="004F5436" w:rsidRPr="00B518D6" w:rsidRDefault="004F5436" w:rsidP="00736920">
      <w:pPr>
        <w:tabs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</w:p>
    <w:p w14:paraId="1A9630E4" w14:textId="77777777" w:rsidR="00A26B8F" w:rsidRPr="0065442B" w:rsidRDefault="00A26B8F" w:rsidP="00736920">
      <w:pPr>
        <w:tabs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  <w:r w:rsidRPr="0065442B">
        <w:rPr>
          <w:rFonts w:ascii="Arial" w:hAnsi="Arial" w:cs="Arial"/>
          <w:b/>
          <w:sz w:val="24"/>
          <w:szCs w:val="24"/>
        </w:rPr>
        <w:t>ROZDZIAŁ</w:t>
      </w:r>
      <w:r w:rsidR="00842705" w:rsidRPr="0065442B">
        <w:rPr>
          <w:rFonts w:ascii="Arial" w:hAnsi="Arial" w:cs="Arial"/>
          <w:b/>
          <w:sz w:val="24"/>
          <w:szCs w:val="24"/>
        </w:rPr>
        <w:t xml:space="preserve"> 21</w:t>
      </w:r>
    </w:p>
    <w:p w14:paraId="0EDE4CF5" w14:textId="77777777" w:rsidR="00C9705F" w:rsidRPr="0065442B" w:rsidRDefault="006273A7" w:rsidP="00736920">
      <w:pPr>
        <w:tabs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  <w:r w:rsidRPr="0065442B">
        <w:rPr>
          <w:rFonts w:ascii="Arial" w:hAnsi="Arial" w:cs="Arial"/>
          <w:b/>
          <w:sz w:val="24"/>
          <w:szCs w:val="24"/>
        </w:rPr>
        <w:t>WEWNĄTRZSZKOLNE ZASADY</w:t>
      </w:r>
      <w:r w:rsidR="002B4D27" w:rsidRPr="0065442B">
        <w:rPr>
          <w:rFonts w:ascii="Arial" w:hAnsi="Arial" w:cs="Arial"/>
          <w:b/>
          <w:sz w:val="24"/>
          <w:szCs w:val="24"/>
        </w:rPr>
        <w:t xml:space="preserve"> OCENIANIA UCZNIÓW</w:t>
      </w:r>
    </w:p>
    <w:p w14:paraId="013B1A57" w14:textId="77777777" w:rsidR="00C9705F" w:rsidRPr="0065442B" w:rsidRDefault="00C9705F" w:rsidP="00736920">
      <w:pPr>
        <w:tabs>
          <w:tab w:val="left" w:pos="4253"/>
        </w:tabs>
        <w:jc w:val="center"/>
        <w:rPr>
          <w:rFonts w:ascii="Arial" w:hAnsi="Arial" w:cs="Arial"/>
          <w:b/>
          <w:sz w:val="10"/>
          <w:szCs w:val="10"/>
        </w:rPr>
      </w:pPr>
    </w:p>
    <w:p w14:paraId="536E2C15" w14:textId="4CBE8541" w:rsidR="004F5436" w:rsidRPr="00B518D6" w:rsidRDefault="0081548F" w:rsidP="00736920">
      <w:pPr>
        <w:tabs>
          <w:tab w:val="left" w:pos="4253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 xml:space="preserve">§ </w:t>
      </w:r>
      <w:r w:rsidR="002D4C09" w:rsidRPr="00B518D6">
        <w:rPr>
          <w:rFonts w:ascii="Arial" w:hAnsi="Arial" w:cs="Arial"/>
          <w:b/>
          <w:bCs/>
          <w:sz w:val="24"/>
          <w:szCs w:val="24"/>
        </w:rPr>
        <w:t>6</w:t>
      </w:r>
      <w:r w:rsidR="0065442B">
        <w:rPr>
          <w:rFonts w:ascii="Arial" w:hAnsi="Arial" w:cs="Arial"/>
          <w:b/>
          <w:bCs/>
          <w:sz w:val="24"/>
          <w:szCs w:val="24"/>
        </w:rPr>
        <w:t>3</w:t>
      </w:r>
    </w:p>
    <w:p w14:paraId="449E0F7A" w14:textId="77777777" w:rsidR="002D4C09" w:rsidRPr="00B518D6" w:rsidRDefault="002D4C09" w:rsidP="00736920">
      <w:pPr>
        <w:tabs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Ogólne zasady oceniania</w:t>
      </w:r>
    </w:p>
    <w:p w14:paraId="7EC48532" w14:textId="77777777" w:rsidR="00A26B8F" w:rsidRPr="00B518D6" w:rsidRDefault="00A26B8F" w:rsidP="00736920">
      <w:pPr>
        <w:ind w:left="851" w:hanging="851"/>
        <w:rPr>
          <w:rFonts w:ascii="Arial" w:hAnsi="Arial" w:cs="Arial"/>
          <w:b/>
          <w:bCs/>
          <w:sz w:val="24"/>
          <w:szCs w:val="24"/>
        </w:rPr>
      </w:pPr>
    </w:p>
    <w:p w14:paraId="5436D31D" w14:textId="77777777" w:rsidR="00BB5DDF" w:rsidRPr="00B518D6" w:rsidRDefault="0081548F">
      <w:pPr>
        <w:pStyle w:val="Akapitzlist"/>
        <w:numPr>
          <w:ilvl w:val="0"/>
          <w:numId w:val="12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Zespół posiada Wewnątrzszkolne Zasady Oceniania opracowane zgodnie </w:t>
      </w:r>
      <w:r w:rsidR="009D1708" w:rsidRPr="00B518D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z aktualnymi przepisami dotyczącymi zasad oceniania, klasyfikowania i promowania </w:t>
      </w:r>
      <w:r w:rsidRPr="00B518D6">
        <w:rPr>
          <w:rFonts w:ascii="Arial" w:hAnsi="Arial" w:cs="Arial"/>
          <w:sz w:val="24"/>
          <w:szCs w:val="24"/>
        </w:rPr>
        <w:t>uczniów</w:t>
      </w:r>
      <w:r w:rsidR="002A2EC3" w:rsidRPr="00B518D6">
        <w:rPr>
          <w:rFonts w:ascii="Arial" w:hAnsi="Arial" w:cs="Arial"/>
          <w:sz w:val="24"/>
          <w:szCs w:val="24"/>
        </w:rPr>
        <w:t>Z</w:t>
      </w:r>
      <w:r w:rsidR="00BB5DDF" w:rsidRPr="00B518D6">
        <w:rPr>
          <w:rFonts w:ascii="Arial" w:hAnsi="Arial" w:cs="Arial"/>
          <w:sz w:val="24"/>
          <w:szCs w:val="24"/>
        </w:rPr>
        <w:t>espołu.</w:t>
      </w:r>
    </w:p>
    <w:p w14:paraId="564DD46E" w14:textId="3BF52E8D" w:rsidR="0081548F" w:rsidRPr="00B518D6" w:rsidRDefault="0081548F">
      <w:pPr>
        <w:pStyle w:val="Akapitzlist"/>
        <w:numPr>
          <w:ilvl w:val="0"/>
          <w:numId w:val="127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Zasady Oceniania Wewnątrzszkolnego określ</w:t>
      </w:r>
      <w:r w:rsidR="0075357B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ają warunki i sposób oceniania, klasyfikowania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i promowania uczniów Szkoły Podstawowej im. Jana Pawła II w</w:t>
      </w:r>
      <w:r w:rsidR="00F533E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Jaworzni. </w:t>
      </w:r>
    </w:p>
    <w:p w14:paraId="02DB5216" w14:textId="6740A597" w:rsidR="0081548F" w:rsidRPr="00B518D6" w:rsidRDefault="0081548F">
      <w:pPr>
        <w:pStyle w:val="Tekstpodstawowy"/>
        <w:numPr>
          <w:ilvl w:val="0"/>
          <w:numId w:val="127"/>
        </w:numPr>
        <w:tabs>
          <w:tab w:val="left" w:pos="709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Zasady oceniania z religii i etyki określają odrębne przepisy, które uwzględnia</w:t>
      </w:r>
      <w:r w:rsidR="00F533E4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przedmiotowe zasady oceniania. </w:t>
      </w:r>
    </w:p>
    <w:p w14:paraId="32E8CC77" w14:textId="77777777" w:rsidR="0081548F" w:rsidRPr="00B518D6" w:rsidRDefault="0081548F">
      <w:pPr>
        <w:pStyle w:val="Akapitzlist"/>
        <w:numPr>
          <w:ilvl w:val="0"/>
          <w:numId w:val="127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</w:rPr>
        <w:lastRenderedPageBreak/>
        <w:t xml:space="preserve">Szczegółowe zasady oceniania, kryteria ocen częstotliwości i sposoby sprawdzania osiągnięć uczniów ustalają nauczyciele zajęć edukacyjnych </w:t>
      </w:r>
      <w:r w:rsidRPr="00F068DF">
        <w:rPr>
          <w:rFonts w:ascii="Arial" w:hAnsi="Arial" w:cs="Arial"/>
          <w:color w:val="000000" w:themeColor="text1"/>
          <w:sz w:val="24"/>
          <w:szCs w:val="24"/>
        </w:rPr>
        <w:t>w Przedmiot</w:t>
      </w:r>
      <w:r w:rsidR="00717DA1" w:rsidRPr="00F068DF">
        <w:rPr>
          <w:rFonts w:ascii="Arial" w:hAnsi="Arial" w:cs="Arial"/>
          <w:color w:val="000000" w:themeColor="text1"/>
          <w:sz w:val="24"/>
          <w:szCs w:val="24"/>
        </w:rPr>
        <w:t>owych Zasadach Oceniania (PZO), o</w:t>
      </w:r>
      <w:r w:rsidRPr="00F068D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pracowanych przez zespoły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przedmiotowe z uwzględnieniem specyfiki i możliwości edukacyjnych uczniów w danej klasie.</w:t>
      </w:r>
    </w:p>
    <w:p w14:paraId="27F8CD19" w14:textId="77777777" w:rsidR="009D1708" w:rsidRPr="00B518D6" w:rsidRDefault="009D1708" w:rsidP="00736920">
      <w:pPr>
        <w:rPr>
          <w:rFonts w:ascii="Arial" w:hAnsi="Arial" w:cs="Arial"/>
          <w:b/>
          <w:bCs/>
          <w:sz w:val="24"/>
          <w:szCs w:val="24"/>
        </w:rPr>
      </w:pPr>
    </w:p>
    <w:p w14:paraId="4C02B4DC" w14:textId="7259323D" w:rsidR="00A26B8F" w:rsidRPr="00B518D6" w:rsidRDefault="00931095" w:rsidP="007369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 xml:space="preserve">§ </w:t>
      </w:r>
      <w:r w:rsidR="002D4C09" w:rsidRPr="00B518D6">
        <w:rPr>
          <w:rFonts w:ascii="Arial" w:hAnsi="Arial" w:cs="Arial"/>
          <w:b/>
          <w:bCs/>
          <w:sz w:val="24"/>
          <w:szCs w:val="24"/>
        </w:rPr>
        <w:t>6</w:t>
      </w:r>
      <w:r w:rsidR="0065442B">
        <w:rPr>
          <w:rFonts w:ascii="Arial" w:hAnsi="Arial" w:cs="Arial"/>
          <w:b/>
          <w:bCs/>
          <w:sz w:val="24"/>
          <w:szCs w:val="24"/>
        </w:rPr>
        <w:t>4</w:t>
      </w:r>
    </w:p>
    <w:p w14:paraId="1EE13B9C" w14:textId="77777777" w:rsidR="0081548F" w:rsidRPr="00B518D6" w:rsidRDefault="0081548F" w:rsidP="007369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Przedmiot, cele i zasady oceniania wewnątrzszkolnego</w:t>
      </w:r>
    </w:p>
    <w:p w14:paraId="41B8816D" w14:textId="77777777" w:rsidR="00CD1F93" w:rsidRPr="00B518D6" w:rsidRDefault="00CD1F93" w:rsidP="00736920">
      <w:pPr>
        <w:jc w:val="center"/>
        <w:rPr>
          <w:rFonts w:ascii="Arial" w:hAnsi="Arial" w:cs="Arial"/>
          <w:bCs/>
          <w:sz w:val="10"/>
          <w:szCs w:val="10"/>
        </w:rPr>
      </w:pPr>
    </w:p>
    <w:p w14:paraId="5E49FD73" w14:textId="77777777" w:rsidR="0081548F" w:rsidRPr="00B518D6" w:rsidRDefault="0081548F">
      <w:pPr>
        <w:pStyle w:val="Akapitzlist"/>
        <w:numPr>
          <w:ilvl w:val="0"/>
          <w:numId w:val="1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Ocenianiu podlegają:</w:t>
      </w:r>
    </w:p>
    <w:p w14:paraId="578D1039" w14:textId="77777777" w:rsidR="0081548F" w:rsidRPr="00B518D6" w:rsidRDefault="0081548F">
      <w:pPr>
        <w:pStyle w:val="Tekstpodstawowy2"/>
        <w:numPr>
          <w:ilvl w:val="0"/>
          <w:numId w:val="12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osiągnięcia edukacyjne ucznia,</w:t>
      </w:r>
    </w:p>
    <w:p w14:paraId="59B446AD" w14:textId="77777777" w:rsidR="0081548F" w:rsidRPr="00B518D6" w:rsidRDefault="0081548F">
      <w:pPr>
        <w:pStyle w:val="Tekstpodstawowy2"/>
        <w:numPr>
          <w:ilvl w:val="0"/>
          <w:numId w:val="12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zachowanie ucznia. </w:t>
      </w:r>
    </w:p>
    <w:p w14:paraId="7408513B" w14:textId="7D2FE76C" w:rsidR="0081548F" w:rsidRPr="00B518D6" w:rsidRDefault="0081548F">
      <w:pPr>
        <w:pStyle w:val="Tekstpodstawowy2"/>
        <w:numPr>
          <w:ilvl w:val="0"/>
          <w:numId w:val="128"/>
        </w:numPr>
        <w:tabs>
          <w:tab w:val="left" w:pos="567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Ocenianie osiągnięć edukacyjnych ucznia polega na rozpoznawaniu przez nauczycieli poziomu i postępów w opanowaniu przez ucznia wiadomości oraz umiejętności w stosunku do wymagań edukacyjnych wynikających z podstawy programowej i realizowanych w </w:t>
      </w:r>
      <w:r w:rsidR="00A26B8F" w:rsidRPr="00B518D6">
        <w:rPr>
          <w:rFonts w:ascii="Arial" w:hAnsi="Arial" w:cs="Arial"/>
          <w:sz w:val="24"/>
          <w:szCs w:val="24"/>
        </w:rPr>
        <w:t>s</w:t>
      </w:r>
      <w:r w:rsidRPr="00B518D6">
        <w:rPr>
          <w:rFonts w:ascii="Arial" w:hAnsi="Arial" w:cs="Arial"/>
          <w:sz w:val="24"/>
          <w:szCs w:val="24"/>
        </w:rPr>
        <w:t>zkole programów nauczania, uwzględniających tę podstawę.</w:t>
      </w:r>
    </w:p>
    <w:p w14:paraId="7E214455" w14:textId="2D379A86" w:rsidR="0081548F" w:rsidRPr="00B518D6" w:rsidRDefault="0081548F">
      <w:pPr>
        <w:pStyle w:val="Tekstpodstawowy2"/>
        <w:numPr>
          <w:ilvl w:val="0"/>
          <w:numId w:val="128"/>
        </w:numPr>
        <w:tabs>
          <w:tab w:val="left" w:pos="567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Ocenianie zachowania ucznia polega na </w:t>
      </w:r>
      <w:r w:rsidR="009D1708" w:rsidRPr="00B518D6">
        <w:rPr>
          <w:rFonts w:ascii="Arial" w:hAnsi="Arial" w:cs="Arial"/>
          <w:sz w:val="24"/>
          <w:szCs w:val="24"/>
        </w:rPr>
        <w:t xml:space="preserve">rozpoznawaniu przez wychowawcę, </w:t>
      </w:r>
      <w:r w:rsidRPr="00B518D6">
        <w:rPr>
          <w:rFonts w:ascii="Arial" w:hAnsi="Arial" w:cs="Arial"/>
          <w:sz w:val="24"/>
          <w:szCs w:val="24"/>
        </w:rPr>
        <w:t>nauczycieli i uczniów danej klasy stopnia respektowania przez ucznia zasad współżycia społecznego oraz norm etycznych</w:t>
      </w:r>
      <w:r w:rsidR="00681515">
        <w:rPr>
          <w:rFonts w:ascii="Arial" w:hAnsi="Arial" w:cs="Arial"/>
          <w:sz w:val="24"/>
          <w:szCs w:val="24"/>
        </w:rPr>
        <w:t>.</w:t>
      </w:r>
    </w:p>
    <w:p w14:paraId="5D47737A" w14:textId="77777777" w:rsidR="0081548F" w:rsidRPr="00B518D6" w:rsidRDefault="0081548F">
      <w:pPr>
        <w:pStyle w:val="Tekstpodstawowy2"/>
        <w:numPr>
          <w:ilvl w:val="0"/>
          <w:numId w:val="128"/>
        </w:numPr>
        <w:tabs>
          <w:tab w:val="left" w:pos="567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Ocenianie wewnątrzszkolne ma na celu:</w:t>
      </w:r>
    </w:p>
    <w:p w14:paraId="1926003D" w14:textId="77777777" w:rsidR="0081548F" w:rsidRPr="00B518D6" w:rsidRDefault="0081548F">
      <w:pPr>
        <w:pStyle w:val="Tekstpodstawowy2"/>
        <w:numPr>
          <w:ilvl w:val="0"/>
          <w:numId w:val="13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informowanie ucznia o poziomie jego osiągnięć edukacyjnych i jego zachowaniu oraz o postępach w tym zakresie,</w:t>
      </w:r>
    </w:p>
    <w:p w14:paraId="61E3F3BB" w14:textId="77777777" w:rsidR="0081548F" w:rsidRPr="00B518D6" w:rsidRDefault="0081548F">
      <w:pPr>
        <w:pStyle w:val="Tekstpodstawowy2"/>
        <w:numPr>
          <w:ilvl w:val="0"/>
          <w:numId w:val="13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udzielenie pomocy uczniowi informacji o tym, co zrobił dobrze i jak powinien się dalej uczyć,</w:t>
      </w:r>
    </w:p>
    <w:p w14:paraId="010A4965" w14:textId="77777777" w:rsidR="0081548F" w:rsidRPr="00B518D6" w:rsidRDefault="0081548F">
      <w:pPr>
        <w:pStyle w:val="Tekstpodstawowy2"/>
        <w:numPr>
          <w:ilvl w:val="0"/>
          <w:numId w:val="13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udzielenie wskazówek do samodzielnego planowania własnego rozwoju,</w:t>
      </w:r>
    </w:p>
    <w:p w14:paraId="02AE4FDB" w14:textId="77777777" w:rsidR="0081548F" w:rsidRPr="00B518D6" w:rsidRDefault="0081548F">
      <w:pPr>
        <w:pStyle w:val="Tekstpodstawowy2"/>
        <w:numPr>
          <w:ilvl w:val="0"/>
          <w:numId w:val="13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motywowanie ucznia do dalszych postępów w nauce i zachowaniu,</w:t>
      </w:r>
    </w:p>
    <w:p w14:paraId="743A45D2" w14:textId="77777777" w:rsidR="0081548F" w:rsidRPr="00B518D6" w:rsidRDefault="0081548F">
      <w:pPr>
        <w:pStyle w:val="Tekstpodstawowy2"/>
        <w:numPr>
          <w:ilvl w:val="0"/>
          <w:numId w:val="13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dostarczanie rodzicom (prawnym opiekunom) i nauczycielom informacji </w:t>
      </w:r>
      <w:r w:rsidR="009D1708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o postępach, trudnościach w uczeniu się i zachowaniu oraz o szczególnych uzdolnieniach ucznia,</w:t>
      </w:r>
    </w:p>
    <w:p w14:paraId="7A9576A4" w14:textId="77777777" w:rsidR="0081548F" w:rsidRPr="00B518D6" w:rsidRDefault="0081548F">
      <w:pPr>
        <w:pStyle w:val="Tekstpodstawowy2"/>
        <w:numPr>
          <w:ilvl w:val="0"/>
          <w:numId w:val="13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umożliwienie nauczycielom doskonalenia organizacji i metod pracy dydaktyczno – wychowawczej.</w:t>
      </w:r>
    </w:p>
    <w:p w14:paraId="52F57214" w14:textId="77777777" w:rsidR="0081548F" w:rsidRPr="00B518D6" w:rsidRDefault="0081548F">
      <w:pPr>
        <w:pStyle w:val="Tekstpodstawowy2"/>
        <w:numPr>
          <w:ilvl w:val="0"/>
          <w:numId w:val="261"/>
        </w:numPr>
        <w:tabs>
          <w:tab w:val="left" w:pos="567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Ocenianie wewnątrzszkolne obejmuje:</w:t>
      </w:r>
    </w:p>
    <w:p w14:paraId="2D2656E3" w14:textId="51FA1652" w:rsidR="0081548F" w:rsidRPr="00B518D6" w:rsidRDefault="0081548F">
      <w:pPr>
        <w:pStyle w:val="Tekstpodstawowy2"/>
        <w:numPr>
          <w:ilvl w:val="0"/>
          <w:numId w:val="1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formułowanie przez nauczycieli wymagań edukacyjnych, niezbędnych do uzyskania poszczególnych śródrocznych i rocznych ocen kl</w:t>
      </w:r>
      <w:r w:rsidR="00902D23" w:rsidRPr="00B518D6">
        <w:rPr>
          <w:rFonts w:ascii="Arial" w:hAnsi="Arial" w:cs="Arial"/>
          <w:sz w:val="24"/>
          <w:szCs w:val="24"/>
        </w:rPr>
        <w:t xml:space="preserve">asyfikacyjnych </w:t>
      </w:r>
      <w:r w:rsidR="009D1708" w:rsidRPr="00B518D6">
        <w:rPr>
          <w:rFonts w:ascii="Arial" w:hAnsi="Arial" w:cs="Arial"/>
          <w:sz w:val="24"/>
          <w:szCs w:val="24"/>
        </w:rPr>
        <w:br/>
      </w:r>
      <w:r w:rsidR="00902D23" w:rsidRPr="00B518D6">
        <w:rPr>
          <w:rFonts w:ascii="Arial" w:hAnsi="Arial" w:cs="Arial"/>
          <w:sz w:val="24"/>
          <w:szCs w:val="24"/>
        </w:rPr>
        <w:t xml:space="preserve">z obowiązkowych </w:t>
      </w:r>
      <w:r w:rsidRPr="00B518D6">
        <w:rPr>
          <w:rFonts w:ascii="Arial" w:hAnsi="Arial" w:cs="Arial"/>
          <w:sz w:val="24"/>
          <w:szCs w:val="24"/>
        </w:rPr>
        <w:t>i dodatkowych zajęć edukacyjnych-szczegółowe wymagania edukacyjne zawarte są</w:t>
      </w:r>
      <w:r w:rsidR="00F068DF">
        <w:rPr>
          <w:rFonts w:ascii="Arial" w:hAnsi="Arial" w:cs="Arial"/>
          <w:sz w:val="24"/>
          <w:szCs w:val="24"/>
        </w:rPr>
        <w:t xml:space="preserve"> </w:t>
      </w:r>
      <w:r w:rsidR="003A1F7B" w:rsidRPr="00B518D6">
        <w:rPr>
          <w:rFonts w:ascii="Arial" w:hAnsi="Arial" w:cs="Arial"/>
          <w:sz w:val="24"/>
          <w:szCs w:val="24"/>
        </w:rPr>
        <w:t>w przedmiotowych zasadach</w:t>
      </w:r>
      <w:r w:rsidRPr="00B518D6">
        <w:rPr>
          <w:rFonts w:ascii="Arial" w:hAnsi="Arial" w:cs="Arial"/>
          <w:sz w:val="24"/>
          <w:szCs w:val="24"/>
        </w:rPr>
        <w:t xml:space="preserve"> oceniania,</w:t>
      </w:r>
    </w:p>
    <w:p w14:paraId="32E01257" w14:textId="77777777" w:rsidR="0081548F" w:rsidRPr="00B518D6" w:rsidRDefault="0081548F">
      <w:pPr>
        <w:pStyle w:val="Tekstpodstawowy2"/>
        <w:numPr>
          <w:ilvl w:val="0"/>
          <w:numId w:val="1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ustalenie kryteriów oceniania zachowania,</w:t>
      </w:r>
    </w:p>
    <w:p w14:paraId="592C5F35" w14:textId="77777777" w:rsidR="0081548F" w:rsidRPr="00B518D6" w:rsidRDefault="0081548F">
      <w:pPr>
        <w:pStyle w:val="Tekstpodstawowy2"/>
        <w:numPr>
          <w:ilvl w:val="0"/>
          <w:numId w:val="1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ocenianie bieżące, ustalenie śródrocznych i rocznych ocen klasyfikacyjnych </w:t>
      </w:r>
      <w:r w:rsidRPr="00B518D6">
        <w:rPr>
          <w:rFonts w:ascii="Arial" w:hAnsi="Arial" w:cs="Arial"/>
          <w:sz w:val="24"/>
          <w:szCs w:val="24"/>
        </w:rPr>
        <w:br/>
        <w:t xml:space="preserve">z obowiązkowych i dodatkowych zajęć edukacyjnych oraz śródrocznej </w:t>
      </w:r>
      <w:r w:rsidRPr="00B518D6">
        <w:rPr>
          <w:rFonts w:ascii="Arial" w:hAnsi="Arial" w:cs="Arial"/>
          <w:sz w:val="24"/>
          <w:szCs w:val="24"/>
        </w:rPr>
        <w:br/>
        <w:t>i rocznej oceny klasyfikacyjnej z zachowania, według skali oraz w formach przyjętych</w:t>
      </w:r>
      <w:r w:rsidR="003A1F7B" w:rsidRPr="00B518D6">
        <w:rPr>
          <w:rFonts w:ascii="Arial" w:hAnsi="Arial" w:cs="Arial"/>
          <w:sz w:val="24"/>
          <w:szCs w:val="24"/>
        </w:rPr>
        <w:t>w</w:t>
      </w:r>
      <w:r w:rsidRPr="00B518D6">
        <w:rPr>
          <w:rFonts w:ascii="Arial" w:hAnsi="Arial" w:cs="Arial"/>
          <w:sz w:val="24"/>
          <w:szCs w:val="24"/>
        </w:rPr>
        <w:t xml:space="preserve"> szkole, </w:t>
      </w:r>
    </w:p>
    <w:p w14:paraId="164D58A9" w14:textId="77777777" w:rsidR="003A1F7B" w:rsidRPr="00B518D6" w:rsidRDefault="0081548F">
      <w:pPr>
        <w:pStyle w:val="Tekstpodstawowy2"/>
        <w:numPr>
          <w:ilvl w:val="0"/>
          <w:numId w:val="1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przeprowadzenie egzaminów </w:t>
      </w:r>
      <w:r w:rsidR="003A1F7B" w:rsidRPr="00681515">
        <w:rPr>
          <w:rFonts w:ascii="Arial" w:hAnsi="Arial" w:cs="Arial"/>
          <w:sz w:val="24"/>
          <w:szCs w:val="24"/>
        </w:rPr>
        <w:t>klasyfikacyjnych i poprawkowych,</w:t>
      </w:r>
    </w:p>
    <w:p w14:paraId="304F0E28" w14:textId="77777777" w:rsidR="003A1F7B" w:rsidRPr="00B518D6" w:rsidRDefault="0081548F">
      <w:pPr>
        <w:pStyle w:val="Tekstpodstawowy2"/>
        <w:numPr>
          <w:ilvl w:val="0"/>
          <w:numId w:val="1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ustalenie roczny</w:t>
      </w:r>
      <w:r w:rsidR="003A1F7B" w:rsidRPr="00B518D6">
        <w:rPr>
          <w:rFonts w:ascii="Arial" w:hAnsi="Arial" w:cs="Arial"/>
          <w:sz w:val="24"/>
          <w:szCs w:val="24"/>
        </w:rPr>
        <w:t>ch ocen klasyfikacyjnych z</w:t>
      </w:r>
      <w:r w:rsidRPr="00B518D6">
        <w:rPr>
          <w:rFonts w:ascii="Arial" w:hAnsi="Arial" w:cs="Arial"/>
          <w:sz w:val="24"/>
          <w:szCs w:val="24"/>
        </w:rPr>
        <w:t xml:space="preserve"> obowiązkowych i dodatkowych zajęć edukacyjnych,</w:t>
      </w:r>
    </w:p>
    <w:p w14:paraId="63DEE84D" w14:textId="77777777" w:rsidR="0081548F" w:rsidRPr="00B518D6" w:rsidRDefault="003A1F7B">
      <w:pPr>
        <w:pStyle w:val="Tekstpodstawowy2"/>
        <w:numPr>
          <w:ilvl w:val="0"/>
          <w:numId w:val="1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 xml:space="preserve">ustalenie </w:t>
      </w:r>
      <w:r w:rsidR="0081548F" w:rsidRPr="00B518D6">
        <w:rPr>
          <w:rFonts w:ascii="Arial" w:hAnsi="Arial" w:cs="Arial"/>
          <w:sz w:val="24"/>
          <w:szCs w:val="24"/>
        </w:rPr>
        <w:t xml:space="preserve">rocznej oceny klasyfikacyjnej z zachowania, </w:t>
      </w:r>
    </w:p>
    <w:p w14:paraId="7982AEA8" w14:textId="77777777" w:rsidR="0081548F" w:rsidRPr="00B518D6" w:rsidRDefault="0081548F">
      <w:pPr>
        <w:pStyle w:val="Tekstpodstawowy2"/>
        <w:numPr>
          <w:ilvl w:val="0"/>
          <w:numId w:val="1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ustale</w:t>
      </w:r>
      <w:r w:rsidR="003A1F7B" w:rsidRPr="00B518D6">
        <w:rPr>
          <w:rFonts w:ascii="Arial" w:hAnsi="Arial" w:cs="Arial"/>
          <w:sz w:val="24"/>
          <w:szCs w:val="24"/>
        </w:rPr>
        <w:t>nie warunków i trybu otrzymania</w:t>
      </w:r>
      <w:r w:rsidRPr="00B518D6">
        <w:rPr>
          <w:rFonts w:ascii="Arial" w:hAnsi="Arial" w:cs="Arial"/>
          <w:sz w:val="24"/>
          <w:szCs w:val="24"/>
        </w:rPr>
        <w:t xml:space="preserve"> wyższych niż przewidywane rocznych ocen klasyfikacyjnych z obowiązkowych i dodatkowych zajęć edukacyjnych, oraz rocznej oceny klasyfikacyjnej z zachowania,</w:t>
      </w:r>
    </w:p>
    <w:p w14:paraId="25735752" w14:textId="77777777" w:rsidR="0081548F" w:rsidRPr="00B518D6" w:rsidRDefault="0081548F">
      <w:pPr>
        <w:pStyle w:val="Tekstpodstawowy2"/>
        <w:numPr>
          <w:ilvl w:val="0"/>
          <w:numId w:val="1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ustalenie warunków i sposobu przekazywania rodzicom (prawnym opiekunom) informacji o postępach i trudnościach uc</w:t>
      </w:r>
      <w:r w:rsidR="003A1F7B" w:rsidRPr="00B518D6">
        <w:rPr>
          <w:rFonts w:ascii="Arial" w:hAnsi="Arial" w:cs="Arial"/>
          <w:sz w:val="24"/>
          <w:szCs w:val="24"/>
        </w:rPr>
        <w:t>znia w nauce i zachowaniu.</w:t>
      </w:r>
    </w:p>
    <w:p w14:paraId="54E9BB08" w14:textId="77777777" w:rsidR="0081548F" w:rsidRPr="00B518D6" w:rsidRDefault="0081548F">
      <w:pPr>
        <w:pStyle w:val="Tekstpodstawowy2"/>
        <w:numPr>
          <w:ilvl w:val="0"/>
          <w:numId w:val="26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Ocenianie ucznia z religii i etyki </w:t>
      </w:r>
      <w:r w:rsidR="00F1362D" w:rsidRPr="00B518D6">
        <w:rPr>
          <w:rFonts w:ascii="Arial" w:hAnsi="Arial" w:cs="Arial"/>
          <w:sz w:val="24"/>
          <w:szCs w:val="24"/>
        </w:rPr>
        <w:t>odbywa się zgodnie z przepisami:</w:t>
      </w:r>
    </w:p>
    <w:p w14:paraId="25B8FE5F" w14:textId="0C13E974" w:rsidR="0081548F" w:rsidRPr="00B518D6" w:rsidRDefault="00902D23">
      <w:pPr>
        <w:pStyle w:val="Akapitzlist"/>
        <w:numPr>
          <w:ilvl w:val="0"/>
          <w:numId w:val="28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</w:t>
      </w:r>
      <w:r w:rsidR="0081548F" w:rsidRPr="00B518D6">
        <w:rPr>
          <w:rFonts w:ascii="Arial" w:hAnsi="Arial" w:cs="Arial"/>
          <w:sz w:val="24"/>
          <w:szCs w:val="24"/>
        </w:rPr>
        <w:t xml:space="preserve">cena z religii lub etyki umieszczana jest na świadectwie szkolnym bezpośrednio po ocenie </w:t>
      </w:r>
      <w:r w:rsidR="00681515">
        <w:rPr>
          <w:rFonts w:ascii="Arial" w:hAnsi="Arial" w:cs="Arial"/>
          <w:sz w:val="24"/>
          <w:szCs w:val="24"/>
        </w:rPr>
        <w:t>z zachowania</w:t>
      </w:r>
      <w:r w:rsidR="0081548F" w:rsidRPr="00B518D6">
        <w:rPr>
          <w:rFonts w:ascii="Arial" w:hAnsi="Arial" w:cs="Arial"/>
          <w:sz w:val="24"/>
          <w:szCs w:val="24"/>
        </w:rPr>
        <w:t>. W celu wyeliminowania ewentualnych przejawów nietolerancji nie należy zamieszczać danych, z których wynikałoby na zajęcia z jakiej religi</w:t>
      </w:r>
      <w:r w:rsidRPr="00B518D6">
        <w:rPr>
          <w:rFonts w:ascii="Arial" w:hAnsi="Arial" w:cs="Arial"/>
          <w:sz w:val="24"/>
          <w:szCs w:val="24"/>
        </w:rPr>
        <w:t>i (bądź etyki) uczeń uczęszczał,</w:t>
      </w:r>
    </w:p>
    <w:p w14:paraId="45033B88" w14:textId="77777777" w:rsidR="0081548F" w:rsidRPr="00B518D6" w:rsidRDefault="00902D23">
      <w:pPr>
        <w:pStyle w:val="Akapitzlist"/>
        <w:numPr>
          <w:ilvl w:val="0"/>
          <w:numId w:val="28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</w:t>
      </w:r>
      <w:r w:rsidR="0081548F" w:rsidRPr="00B518D6">
        <w:rPr>
          <w:rFonts w:ascii="Arial" w:hAnsi="Arial" w:cs="Arial"/>
          <w:sz w:val="24"/>
          <w:szCs w:val="24"/>
        </w:rPr>
        <w:t>cena z religii (etyki) nie ma wpływu na promo</w:t>
      </w:r>
      <w:r w:rsidRPr="00B518D6">
        <w:rPr>
          <w:rFonts w:ascii="Arial" w:hAnsi="Arial" w:cs="Arial"/>
          <w:sz w:val="24"/>
          <w:szCs w:val="24"/>
        </w:rPr>
        <w:t>wanie ucznia do następnej klasy,</w:t>
      </w:r>
    </w:p>
    <w:p w14:paraId="280FB303" w14:textId="77777777" w:rsidR="0081548F" w:rsidRPr="00B518D6" w:rsidRDefault="00902D23">
      <w:pPr>
        <w:pStyle w:val="Akapitzlist"/>
        <w:numPr>
          <w:ilvl w:val="0"/>
          <w:numId w:val="28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</w:t>
      </w:r>
      <w:r w:rsidR="0081548F" w:rsidRPr="00B518D6">
        <w:rPr>
          <w:rFonts w:ascii="Arial" w:hAnsi="Arial" w:cs="Arial"/>
          <w:sz w:val="24"/>
          <w:szCs w:val="24"/>
        </w:rPr>
        <w:t>cena z religii (etyki) jest wystawiana wedłu</w:t>
      </w:r>
      <w:r w:rsidRPr="00B518D6">
        <w:rPr>
          <w:rFonts w:ascii="Arial" w:hAnsi="Arial" w:cs="Arial"/>
          <w:sz w:val="24"/>
          <w:szCs w:val="24"/>
        </w:rPr>
        <w:t>g skali ocen przyjętej w szkole,</w:t>
      </w:r>
    </w:p>
    <w:p w14:paraId="7D53556D" w14:textId="77777777" w:rsidR="0081548F" w:rsidRPr="00B518D6" w:rsidRDefault="00902D23">
      <w:pPr>
        <w:pStyle w:val="Akapitzlist"/>
        <w:numPr>
          <w:ilvl w:val="0"/>
          <w:numId w:val="28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</w:t>
      </w:r>
      <w:r w:rsidR="0081548F" w:rsidRPr="00B518D6">
        <w:rPr>
          <w:rFonts w:ascii="Arial" w:hAnsi="Arial" w:cs="Arial"/>
          <w:sz w:val="24"/>
          <w:szCs w:val="24"/>
        </w:rPr>
        <w:t>czniowie korzystający z nauki religii prowadzonej przez kościoły lub związki wyznaniowe w grupach międzyszkolnych i w punktach katechetycznych lub uczęszczający na zajęcia z etyki organizowane na podobny</w:t>
      </w:r>
      <w:r w:rsidRPr="00B518D6">
        <w:rPr>
          <w:rFonts w:ascii="Arial" w:hAnsi="Arial" w:cs="Arial"/>
          <w:sz w:val="24"/>
          <w:szCs w:val="24"/>
        </w:rPr>
        <w:t xml:space="preserve">ch zasadach otrzymują ocenę </w:t>
      </w:r>
      <w:r w:rsidR="0081548F" w:rsidRPr="00B518D6">
        <w:rPr>
          <w:rFonts w:ascii="Arial" w:hAnsi="Arial" w:cs="Arial"/>
          <w:sz w:val="24"/>
          <w:szCs w:val="24"/>
        </w:rPr>
        <w:t xml:space="preserve">z religii (etyki) na świadectwie wydawanym przez szkołę, do której uczęszczają, na podstawie świadectwa przekazanego przez </w:t>
      </w:r>
      <w:r w:rsidRPr="00B518D6">
        <w:rPr>
          <w:rFonts w:ascii="Arial" w:hAnsi="Arial" w:cs="Arial"/>
          <w:sz w:val="24"/>
          <w:szCs w:val="24"/>
        </w:rPr>
        <w:t>katechetę lub nauczyciela etyki,</w:t>
      </w:r>
    </w:p>
    <w:p w14:paraId="0101208D" w14:textId="77777777" w:rsidR="0081548F" w:rsidRPr="00B518D6" w:rsidRDefault="0081548F">
      <w:pPr>
        <w:pStyle w:val="Tekstpodstawowy2"/>
        <w:numPr>
          <w:ilvl w:val="0"/>
          <w:numId w:val="26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Oceny są jawne zarówno dla ucznia jak i jego rodziców (prawnych opiekunów).</w:t>
      </w:r>
    </w:p>
    <w:p w14:paraId="234A6EB5" w14:textId="196ADFA5" w:rsidR="0081548F" w:rsidRPr="00B518D6" w:rsidRDefault="0081548F">
      <w:pPr>
        <w:pStyle w:val="Tekstpodstawowy2"/>
        <w:numPr>
          <w:ilvl w:val="0"/>
          <w:numId w:val="26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Na ocenę z obowiązkowych i dodatkowych zajęć </w:t>
      </w:r>
      <w:r w:rsidR="00F068DF" w:rsidRPr="00B518D6">
        <w:rPr>
          <w:rFonts w:ascii="Arial" w:hAnsi="Arial" w:cs="Arial"/>
          <w:sz w:val="24"/>
          <w:szCs w:val="24"/>
        </w:rPr>
        <w:t>edukacyjnych nie</w:t>
      </w:r>
      <w:r w:rsidRPr="00B518D6">
        <w:rPr>
          <w:rFonts w:ascii="Arial" w:hAnsi="Arial" w:cs="Arial"/>
          <w:sz w:val="24"/>
          <w:szCs w:val="24"/>
        </w:rPr>
        <w:t xml:space="preserve"> powinny mieć wpływu postawy szkolne i cechy osobowościowe ocenianych.</w:t>
      </w:r>
    </w:p>
    <w:p w14:paraId="7985D30B" w14:textId="72EFB13F" w:rsidR="0081548F" w:rsidRPr="00B518D6" w:rsidRDefault="0081548F">
      <w:pPr>
        <w:pStyle w:val="Tekstpodstawowy2"/>
        <w:numPr>
          <w:ilvl w:val="0"/>
          <w:numId w:val="26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Sprawdzone i ocenione pisemne prace ucznia są udostępniane do wglądu uczniowi i jego rodzicom.</w:t>
      </w:r>
    </w:p>
    <w:p w14:paraId="1DFE48AB" w14:textId="51E6AC43" w:rsidR="0081548F" w:rsidRPr="003B7547" w:rsidRDefault="0081548F">
      <w:pPr>
        <w:pStyle w:val="Tekstpodstawowy2"/>
        <w:numPr>
          <w:ilvl w:val="0"/>
          <w:numId w:val="26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 wniosek rodziców</w:t>
      </w:r>
      <w:r w:rsidR="00F068DF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(</w:t>
      </w:r>
      <w:r w:rsidR="00F068DF" w:rsidRPr="00B518D6">
        <w:rPr>
          <w:rFonts w:ascii="Arial" w:hAnsi="Arial" w:cs="Arial"/>
          <w:sz w:val="24"/>
          <w:szCs w:val="24"/>
        </w:rPr>
        <w:t>prawnych opiekunów</w:t>
      </w:r>
      <w:r w:rsidRPr="00B518D6">
        <w:rPr>
          <w:rFonts w:ascii="Arial" w:hAnsi="Arial" w:cs="Arial"/>
          <w:sz w:val="24"/>
          <w:szCs w:val="24"/>
        </w:rPr>
        <w:t xml:space="preserve">) nauczyciel uzasadnia ustaloną ocenę w formie ustnej </w:t>
      </w:r>
      <w:r w:rsidRPr="003B7547">
        <w:rPr>
          <w:rFonts w:ascii="Arial" w:hAnsi="Arial" w:cs="Arial"/>
          <w:sz w:val="24"/>
          <w:szCs w:val="24"/>
        </w:rPr>
        <w:t>lub pisemnej w terminie 2 tygodni od momentu jej otrzymania przez ucznia.</w:t>
      </w:r>
    </w:p>
    <w:p w14:paraId="3F368723" w14:textId="196B61C1" w:rsidR="0081548F" w:rsidRPr="00B518D6" w:rsidRDefault="0081548F">
      <w:pPr>
        <w:pStyle w:val="Tekstpodstawowy2"/>
        <w:numPr>
          <w:ilvl w:val="0"/>
          <w:numId w:val="26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Na wniosek ucznia lub jego rodziców</w:t>
      </w:r>
      <w:r w:rsidR="00F068DF">
        <w:rPr>
          <w:rFonts w:ascii="Arial" w:hAnsi="Arial" w:cs="Arial"/>
          <w:bCs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dokumentacja dotycząca egzaminu klasyfikacyjnego, egzaminu poprawkowego ucznia, zastrzeżeń, oraz inna dokumentacja dotycząca oceniania ucznia jest udostępniana do wglądu uczniowi lub jego rodzicom w obecności nauczyciela przedmiotu, wychowawcy lub innych upoważnionych do tego osób.</w:t>
      </w:r>
    </w:p>
    <w:p w14:paraId="29EB1A57" w14:textId="77777777" w:rsidR="0081548F" w:rsidRPr="00B518D6" w:rsidRDefault="0081548F">
      <w:pPr>
        <w:pStyle w:val="Default"/>
        <w:numPr>
          <w:ilvl w:val="0"/>
          <w:numId w:val="261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Skala oceniania osiągnięć edukacyjnych uczniów: </w:t>
      </w:r>
    </w:p>
    <w:p w14:paraId="3B5E402A" w14:textId="77777777" w:rsidR="0081548F" w:rsidRPr="00B518D6" w:rsidRDefault="0081548F">
      <w:pPr>
        <w:pStyle w:val="Default"/>
        <w:numPr>
          <w:ilvl w:val="0"/>
          <w:numId w:val="132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w klasach I-II</w:t>
      </w:r>
      <w:r w:rsidR="00235803" w:rsidRPr="00B518D6">
        <w:rPr>
          <w:rFonts w:ascii="Arial" w:hAnsi="Arial" w:cs="Arial"/>
          <w:color w:val="auto"/>
        </w:rPr>
        <w:t>I szkoły podstawowej półroczna</w:t>
      </w:r>
      <w:r w:rsidRPr="00B518D6">
        <w:rPr>
          <w:rFonts w:ascii="Arial" w:hAnsi="Arial" w:cs="Arial"/>
          <w:color w:val="auto"/>
        </w:rPr>
        <w:t xml:space="preserve"> i roczna ocena klasyfikacyjna </w:t>
      </w:r>
      <w:r w:rsidR="007437B0" w:rsidRPr="00B518D6">
        <w:rPr>
          <w:rFonts w:ascii="Arial" w:hAnsi="Arial" w:cs="Arial"/>
          <w:color w:val="auto"/>
        </w:rPr>
        <w:br/>
      </w:r>
      <w:r w:rsidRPr="00B518D6">
        <w:rPr>
          <w:rFonts w:ascii="Arial" w:hAnsi="Arial" w:cs="Arial"/>
          <w:color w:val="auto"/>
        </w:rPr>
        <w:t>z zajęć edukacyjnych jest oceną opisową, z wyjątkiem religii, gdzie ustala się oceny w sześciostopniowej skali cyfrowej,</w:t>
      </w:r>
    </w:p>
    <w:p w14:paraId="29D06CD1" w14:textId="77777777" w:rsidR="0081548F" w:rsidRPr="00B518D6" w:rsidRDefault="0081548F">
      <w:pPr>
        <w:pStyle w:val="Default"/>
        <w:numPr>
          <w:ilvl w:val="0"/>
          <w:numId w:val="132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w klas</w:t>
      </w:r>
      <w:r w:rsidR="00A26B8F" w:rsidRPr="00B518D6">
        <w:rPr>
          <w:rFonts w:ascii="Arial" w:hAnsi="Arial" w:cs="Arial"/>
          <w:color w:val="auto"/>
        </w:rPr>
        <w:t>ach IV – VI</w:t>
      </w:r>
      <w:r w:rsidR="00856472" w:rsidRPr="00B518D6">
        <w:rPr>
          <w:rFonts w:ascii="Arial" w:hAnsi="Arial" w:cs="Arial"/>
          <w:color w:val="auto"/>
        </w:rPr>
        <w:t>II</w:t>
      </w:r>
      <w:r w:rsidR="00A26B8F" w:rsidRPr="00B518D6">
        <w:rPr>
          <w:rFonts w:ascii="Arial" w:hAnsi="Arial" w:cs="Arial"/>
          <w:color w:val="auto"/>
        </w:rPr>
        <w:t xml:space="preserve"> szkoły podstawowej</w:t>
      </w:r>
      <w:r w:rsidR="00D12D18" w:rsidRPr="00B518D6">
        <w:rPr>
          <w:rFonts w:ascii="Arial" w:hAnsi="Arial" w:cs="Arial"/>
          <w:color w:val="auto"/>
        </w:rPr>
        <w:t xml:space="preserve"> bieżące,</w:t>
      </w:r>
      <w:r w:rsidR="00B24AD4" w:rsidRPr="00B518D6">
        <w:rPr>
          <w:rFonts w:ascii="Arial" w:hAnsi="Arial" w:cs="Arial"/>
          <w:color w:val="auto"/>
        </w:rPr>
        <w:t xml:space="preserve"> śródroczne</w:t>
      </w:r>
      <w:r w:rsidRPr="00B518D6">
        <w:rPr>
          <w:rFonts w:ascii="Arial" w:hAnsi="Arial" w:cs="Arial"/>
          <w:color w:val="auto"/>
        </w:rPr>
        <w:t xml:space="preserve"> i roczne oceny klasyfikacyjne ustala się w stopniach wg następującej 6 stopniowej skali:</w:t>
      </w:r>
    </w:p>
    <w:tbl>
      <w:tblPr>
        <w:tblpPr w:leftFromText="141" w:rightFromText="141" w:vertAnchor="text" w:horzAnchor="margin" w:tblpXSpec="center" w:tblpY="218"/>
        <w:tblW w:w="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2809"/>
        <w:gridCol w:w="2761"/>
      </w:tblGrid>
      <w:tr w:rsidR="0081548F" w:rsidRPr="00B518D6" w14:paraId="4E7A8E1D" w14:textId="77777777" w:rsidTr="00A2376D">
        <w:trPr>
          <w:trHeight w:val="171"/>
        </w:trPr>
        <w:tc>
          <w:tcPr>
            <w:tcW w:w="0" w:type="auto"/>
          </w:tcPr>
          <w:p w14:paraId="3BEB546F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0" w:type="auto"/>
          </w:tcPr>
          <w:p w14:paraId="4E12FD3E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SKRÓT LITEROWY</w:t>
            </w:r>
          </w:p>
        </w:tc>
        <w:tc>
          <w:tcPr>
            <w:tcW w:w="0" w:type="auto"/>
          </w:tcPr>
          <w:p w14:paraId="498A01F9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SKRÓT CYFROWY</w:t>
            </w:r>
          </w:p>
        </w:tc>
      </w:tr>
      <w:tr w:rsidR="0081548F" w:rsidRPr="00B518D6" w14:paraId="0978E654" w14:textId="77777777" w:rsidTr="00A2376D">
        <w:trPr>
          <w:trHeight w:val="181"/>
        </w:trPr>
        <w:tc>
          <w:tcPr>
            <w:tcW w:w="0" w:type="auto"/>
          </w:tcPr>
          <w:p w14:paraId="4EAAD483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0" w:type="auto"/>
          </w:tcPr>
          <w:p w14:paraId="0AA7879A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0" w:type="auto"/>
          </w:tcPr>
          <w:p w14:paraId="5809C289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81548F" w:rsidRPr="00B518D6" w14:paraId="11B3AAE7" w14:textId="77777777" w:rsidTr="00A2376D">
        <w:trPr>
          <w:trHeight w:val="181"/>
        </w:trPr>
        <w:tc>
          <w:tcPr>
            <w:tcW w:w="0" w:type="auto"/>
          </w:tcPr>
          <w:p w14:paraId="7E28CED9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0" w:type="auto"/>
          </w:tcPr>
          <w:p w14:paraId="7E944CB8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bdb</w:t>
            </w:r>
          </w:p>
        </w:tc>
        <w:tc>
          <w:tcPr>
            <w:tcW w:w="0" w:type="auto"/>
          </w:tcPr>
          <w:p w14:paraId="1A5032A5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81548F" w:rsidRPr="00B518D6" w14:paraId="3C19B5FE" w14:textId="77777777" w:rsidTr="00A2376D">
        <w:trPr>
          <w:trHeight w:val="181"/>
        </w:trPr>
        <w:tc>
          <w:tcPr>
            <w:tcW w:w="0" w:type="auto"/>
          </w:tcPr>
          <w:p w14:paraId="34B013EB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0" w:type="auto"/>
          </w:tcPr>
          <w:p w14:paraId="61F8FA75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0" w:type="auto"/>
          </w:tcPr>
          <w:p w14:paraId="27AD3D69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81548F" w:rsidRPr="00B518D6" w14:paraId="6F4BAA26" w14:textId="77777777" w:rsidTr="00A2376D">
        <w:trPr>
          <w:trHeight w:val="171"/>
        </w:trPr>
        <w:tc>
          <w:tcPr>
            <w:tcW w:w="0" w:type="auto"/>
          </w:tcPr>
          <w:p w14:paraId="4167AABD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0" w:type="auto"/>
          </w:tcPr>
          <w:p w14:paraId="410DE9DB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dst</w:t>
            </w:r>
          </w:p>
        </w:tc>
        <w:tc>
          <w:tcPr>
            <w:tcW w:w="0" w:type="auto"/>
          </w:tcPr>
          <w:p w14:paraId="4DD13E31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81548F" w:rsidRPr="00B518D6" w14:paraId="4DFD9CF3" w14:textId="77777777" w:rsidTr="00A2376D">
        <w:trPr>
          <w:trHeight w:val="181"/>
        </w:trPr>
        <w:tc>
          <w:tcPr>
            <w:tcW w:w="0" w:type="auto"/>
          </w:tcPr>
          <w:p w14:paraId="44CB7787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Dopuszczający</w:t>
            </w:r>
          </w:p>
        </w:tc>
        <w:tc>
          <w:tcPr>
            <w:tcW w:w="0" w:type="auto"/>
          </w:tcPr>
          <w:p w14:paraId="4CB55C78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dps</w:t>
            </w:r>
          </w:p>
        </w:tc>
        <w:tc>
          <w:tcPr>
            <w:tcW w:w="0" w:type="auto"/>
          </w:tcPr>
          <w:p w14:paraId="64A94D0B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81548F" w:rsidRPr="00B518D6" w14:paraId="58778F43" w14:textId="77777777" w:rsidTr="00A2376D">
        <w:trPr>
          <w:trHeight w:val="164"/>
        </w:trPr>
        <w:tc>
          <w:tcPr>
            <w:tcW w:w="0" w:type="auto"/>
          </w:tcPr>
          <w:p w14:paraId="157AFD15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0" w:type="auto"/>
          </w:tcPr>
          <w:p w14:paraId="2A4BCA33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ndst</w:t>
            </w:r>
          </w:p>
        </w:tc>
        <w:tc>
          <w:tcPr>
            <w:tcW w:w="0" w:type="auto"/>
          </w:tcPr>
          <w:p w14:paraId="3898C984" w14:textId="77777777" w:rsidR="0081548F" w:rsidRPr="00B518D6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18D6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</w:tr>
    </w:tbl>
    <w:p w14:paraId="7DBFF406" w14:textId="77777777" w:rsidR="0081548F" w:rsidRPr="00B518D6" w:rsidRDefault="0081548F" w:rsidP="00736920">
      <w:pPr>
        <w:pStyle w:val="Default"/>
        <w:ind w:left="939"/>
        <w:rPr>
          <w:rFonts w:ascii="Arial" w:hAnsi="Arial" w:cs="Arial"/>
          <w:color w:val="auto"/>
        </w:rPr>
      </w:pPr>
    </w:p>
    <w:p w14:paraId="48017F98" w14:textId="77777777" w:rsidR="0081548F" w:rsidRPr="00B518D6" w:rsidRDefault="0081548F" w:rsidP="00736920">
      <w:pPr>
        <w:pStyle w:val="Default"/>
        <w:rPr>
          <w:rFonts w:ascii="Arial" w:hAnsi="Arial" w:cs="Arial"/>
          <w:b/>
          <w:bCs/>
          <w:color w:val="auto"/>
        </w:rPr>
      </w:pPr>
    </w:p>
    <w:p w14:paraId="7C88B5F8" w14:textId="77777777" w:rsidR="004B218D" w:rsidRPr="00B518D6" w:rsidRDefault="004B218D" w:rsidP="009F07E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B9DD70" w14:textId="77777777" w:rsidR="004B218D" w:rsidRPr="00B518D6" w:rsidRDefault="004B218D" w:rsidP="009F07E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70CC5C" w14:textId="77777777" w:rsidR="004B218D" w:rsidRPr="00B518D6" w:rsidRDefault="004B218D" w:rsidP="009F07E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E5CA183" w14:textId="77777777" w:rsidR="004B218D" w:rsidRPr="00B518D6" w:rsidRDefault="004B218D" w:rsidP="009F07E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2AD125B" w14:textId="77777777" w:rsidR="004B218D" w:rsidRPr="00B518D6" w:rsidRDefault="004B218D" w:rsidP="009F07E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4A5F8F7" w14:textId="77777777" w:rsidR="004B218D" w:rsidRPr="00B518D6" w:rsidRDefault="004B218D" w:rsidP="009F07E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A5504AD" w14:textId="77777777" w:rsidR="00681515" w:rsidRDefault="00681515" w:rsidP="009F07E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EA15C55" w14:textId="4E30D953" w:rsidR="00681515" w:rsidRDefault="009F07ED" w:rsidP="009F07E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81515">
        <w:rPr>
          <w:rFonts w:ascii="Arial" w:hAnsi="Arial" w:cs="Arial"/>
          <w:b/>
          <w:bCs/>
          <w:sz w:val="24"/>
          <w:szCs w:val="24"/>
        </w:rPr>
        <w:t>§ 6</w:t>
      </w:r>
      <w:r w:rsidR="00681515" w:rsidRPr="00681515">
        <w:rPr>
          <w:rFonts w:ascii="Arial" w:hAnsi="Arial" w:cs="Arial"/>
          <w:b/>
          <w:bCs/>
          <w:sz w:val="24"/>
          <w:szCs w:val="24"/>
        </w:rPr>
        <w:t>5</w:t>
      </w:r>
      <w:r w:rsidR="00CE7F21" w:rsidRPr="00B518D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13B8D5CD" w14:textId="77777777" w:rsidR="009F07ED" w:rsidRPr="00681515" w:rsidRDefault="009F07ED" w:rsidP="009F07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515">
        <w:rPr>
          <w:rFonts w:ascii="Arial" w:hAnsi="Arial" w:cs="Arial"/>
          <w:b/>
          <w:bCs/>
          <w:sz w:val="24"/>
          <w:szCs w:val="24"/>
        </w:rPr>
        <w:t>Dostosowanie wymagań</w:t>
      </w:r>
    </w:p>
    <w:p w14:paraId="34EEC874" w14:textId="307DFDB5" w:rsidR="009F07ED" w:rsidRPr="004701E2" w:rsidRDefault="009F07ED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701E2">
        <w:rPr>
          <w:rFonts w:ascii="Arial" w:hAnsi="Arial" w:cs="Arial"/>
          <w:sz w:val="24"/>
          <w:szCs w:val="24"/>
        </w:rPr>
        <w:t xml:space="preserve">Nauczyciel jest </w:t>
      </w:r>
      <w:r w:rsidR="00F63DD2" w:rsidRPr="004701E2">
        <w:rPr>
          <w:rFonts w:ascii="Arial" w:hAnsi="Arial" w:cs="Arial"/>
          <w:sz w:val="24"/>
          <w:szCs w:val="24"/>
        </w:rPr>
        <w:t>z</w:t>
      </w:r>
      <w:r w:rsidRPr="004701E2">
        <w:rPr>
          <w:rFonts w:ascii="Arial" w:hAnsi="Arial" w:cs="Arial"/>
          <w:sz w:val="24"/>
          <w:szCs w:val="24"/>
        </w:rPr>
        <w:t>obowiązany, na podstawie opinii publicznej poradni psychologiczno</w:t>
      </w:r>
      <w:r w:rsidR="00F63DD2" w:rsidRPr="004701E2">
        <w:rPr>
          <w:rFonts w:ascii="Arial" w:hAnsi="Arial" w:cs="Arial"/>
          <w:sz w:val="24"/>
          <w:szCs w:val="24"/>
        </w:rPr>
        <w:t>-</w:t>
      </w:r>
      <w:r w:rsidRPr="004701E2">
        <w:rPr>
          <w:rFonts w:ascii="Arial" w:hAnsi="Arial" w:cs="Arial"/>
          <w:sz w:val="24"/>
          <w:szCs w:val="24"/>
        </w:rPr>
        <w:t>pedagogicznej, w tym publicznej poradni specjalistycznej, dostosować wymagania edukacyjne do indywidualnych potrzeb psychofizycznych i</w:t>
      </w:r>
      <w:r w:rsidR="004701E2" w:rsidRPr="004701E2">
        <w:rPr>
          <w:rFonts w:ascii="Arial" w:hAnsi="Arial" w:cs="Arial"/>
          <w:sz w:val="24"/>
          <w:szCs w:val="24"/>
        </w:rPr>
        <w:t> </w:t>
      </w:r>
      <w:r w:rsidRPr="004701E2">
        <w:rPr>
          <w:rFonts w:ascii="Arial" w:hAnsi="Arial" w:cs="Arial"/>
          <w:sz w:val="24"/>
          <w:szCs w:val="24"/>
        </w:rPr>
        <w:t>edukacyjnych ucznia, u którego stwierdzono zaburzenia i dysfunkcje rozwojowe lub specyficzne trudności w uczeniu się, uniemożliwiające sprostanie tym wymaganiom.</w:t>
      </w:r>
    </w:p>
    <w:p w14:paraId="478CDFB5" w14:textId="77777777" w:rsidR="009F07ED" w:rsidRPr="004701E2" w:rsidRDefault="009F07ED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701E2">
        <w:rPr>
          <w:rFonts w:ascii="Arial" w:hAnsi="Arial" w:cs="Arial"/>
          <w:sz w:val="24"/>
          <w:szCs w:val="24"/>
        </w:rPr>
        <w:t xml:space="preserve">Dostosowanie wymagań edukacyjnych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127 ust. 11 Ustawy Prawo Oświatowe z dnia 14 grudnia 2016 r. z późniejszymi zmianami. </w:t>
      </w:r>
    </w:p>
    <w:p w14:paraId="026F0D3B" w14:textId="77777777" w:rsidR="009F07ED" w:rsidRPr="004701E2" w:rsidRDefault="009F07ED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701E2">
        <w:rPr>
          <w:rFonts w:ascii="Arial" w:hAnsi="Arial" w:cs="Arial"/>
          <w:sz w:val="24"/>
          <w:szCs w:val="24"/>
        </w:rPr>
        <w:t>W przypadku ucznia posiadającego orzeczenie o potrzebie kształcenia specjalnego albo indywidualnego nauczania dostosowanie wymagań edukacyjnych do indywidualnych potrzeb psychofizycznych i edukacyjnych ucznia następuje na podstawie tego orzeczenia.</w:t>
      </w:r>
    </w:p>
    <w:p w14:paraId="795B482D" w14:textId="77777777" w:rsidR="009F07ED" w:rsidRPr="004701E2" w:rsidRDefault="009F07ED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701E2">
        <w:rPr>
          <w:rFonts w:ascii="Arial" w:hAnsi="Arial" w:cs="Arial"/>
          <w:sz w:val="24"/>
          <w:szCs w:val="24"/>
        </w:rPr>
        <w:t xml:space="preserve">Przy ustalaniu oceny z wychowania fizycznego, techniki, muzyki, plastyki, należy w szczególności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14:paraId="3DECEBF3" w14:textId="4C65F4AB" w:rsidR="00AA4820" w:rsidRPr="00B518D6" w:rsidRDefault="00AA482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Dyrektor Zespołu zwalnia ucznia z realizacji zajęć wychowania fizycznego, informatyki na podstawie opinii o braku możliwości uczestniczenia ucznia w tych zajęciach wydanej przez lekarza, na czas określony w tej opinii.</w:t>
      </w:r>
    </w:p>
    <w:p w14:paraId="45248E96" w14:textId="453DB6B2" w:rsidR="005A6DE8" w:rsidRPr="00B518D6" w:rsidRDefault="005A6DE8">
      <w:pPr>
        <w:pStyle w:val="Default"/>
        <w:numPr>
          <w:ilvl w:val="0"/>
          <w:numId w:val="133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W tym </w:t>
      </w:r>
      <w:r w:rsidR="00F068DF" w:rsidRPr="00B518D6">
        <w:rPr>
          <w:rFonts w:ascii="Arial" w:hAnsi="Arial" w:cs="Arial"/>
          <w:color w:val="auto"/>
        </w:rPr>
        <w:t>przypadku uczeń</w:t>
      </w:r>
      <w:r w:rsidRPr="00B518D6">
        <w:rPr>
          <w:rFonts w:ascii="Arial" w:hAnsi="Arial" w:cs="Arial"/>
          <w:color w:val="auto"/>
        </w:rPr>
        <w:t xml:space="preserve"> nie uczęszcza na zajęcia wychowania fizycznego i</w:t>
      </w:r>
      <w:r w:rsidR="00CF49CE">
        <w:rPr>
          <w:rFonts w:ascii="Arial" w:hAnsi="Arial" w:cs="Arial"/>
          <w:color w:val="auto"/>
        </w:rPr>
        <w:t> </w:t>
      </w:r>
      <w:r w:rsidRPr="00B518D6">
        <w:rPr>
          <w:rFonts w:ascii="Arial" w:hAnsi="Arial" w:cs="Arial"/>
          <w:color w:val="auto"/>
        </w:rPr>
        <w:t>przez okres zwolnienia nie jest z nich oceniany. Jeżeli okres zwolnienia z</w:t>
      </w:r>
      <w:r w:rsidR="00CF49CE">
        <w:rPr>
          <w:rFonts w:ascii="Arial" w:hAnsi="Arial" w:cs="Arial"/>
          <w:color w:val="auto"/>
        </w:rPr>
        <w:t> </w:t>
      </w:r>
      <w:r w:rsidRPr="00B518D6">
        <w:rPr>
          <w:rFonts w:ascii="Arial" w:hAnsi="Arial" w:cs="Arial"/>
          <w:color w:val="auto"/>
        </w:rPr>
        <w:t xml:space="preserve">realizacji zajęć wychowania fizycznego uniemożliwia ustalenie śródrocznej lub rocznej oceny klasyfikacyjnej, uczeń nie podlega klasyfikacji, natomiast w dokumentacji przebiegu nauczania wpisuje się „zwolniony” albo „zwolniona”. </w:t>
      </w:r>
    </w:p>
    <w:p w14:paraId="267EEB02" w14:textId="77777777" w:rsidR="00AA4820" w:rsidRPr="00B51E6F" w:rsidRDefault="00AA4820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51E6F">
        <w:rPr>
          <w:rFonts w:ascii="Arial" w:hAnsi="Arial" w:cs="Arial"/>
          <w:sz w:val="24"/>
          <w:szCs w:val="24"/>
        </w:rPr>
        <w:t>Zwolnienie ucznia z wykonywania określonych ćwiczeń fizycznych na zajęciach wychowania fizycznego odbywa się na podstawie opinii o ograniczonych możliwościach wykonywania przez ucznia tych ćwiczeń wydanej przez lekarza, na czas określony w tej opinii</w:t>
      </w:r>
      <w:r w:rsidR="00321984" w:rsidRPr="00B51E6F">
        <w:rPr>
          <w:rFonts w:ascii="Arial" w:hAnsi="Arial" w:cs="Arial"/>
          <w:sz w:val="24"/>
          <w:szCs w:val="24"/>
        </w:rPr>
        <w:t>.</w:t>
      </w:r>
    </w:p>
    <w:p w14:paraId="0E939FD5" w14:textId="0CA20101" w:rsidR="00000081" w:rsidRDefault="00AA4820">
      <w:pPr>
        <w:pStyle w:val="Default"/>
        <w:numPr>
          <w:ilvl w:val="0"/>
          <w:numId w:val="284"/>
        </w:numPr>
        <w:rPr>
          <w:rFonts w:ascii="Arial" w:hAnsi="Arial" w:cs="Arial"/>
          <w:color w:val="auto"/>
        </w:rPr>
      </w:pPr>
      <w:r w:rsidRPr="00000081">
        <w:rPr>
          <w:rFonts w:ascii="Arial" w:hAnsi="Arial" w:cs="Arial"/>
          <w:color w:val="auto"/>
        </w:rPr>
        <w:t xml:space="preserve">W tym przypadku uczeń uczestniczy w realizacji zajęć wychowania </w:t>
      </w:r>
      <w:r w:rsidR="00F068DF" w:rsidRPr="00000081">
        <w:rPr>
          <w:rFonts w:ascii="Arial" w:hAnsi="Arial" w:cs="Arial"/>
          <w:color w:val="auto"/>
        </w:rPr>
        <w:t>fizycznego z</w:t>
      </w:r>
      <w:r w:rsidRPr="00000081">
        <w:rPr>
          <w:rFonts w:ascii="Arial" w:hAnsi="Arial" w:cs="Arial"/>
          <w:color w:val="auto"/>
        </w:rPr>
        <w:t xml:space="preserve"> ograniczeniem wykonywania niektórych, wskazanych przez lekarza ćwiczeń </w:t>
      </w:r>
      <w:r w:rsidRPr="00000081">
        <w:rPr>
          <w:rFonts w:ascii="Arial" w:hAnsi="Arial" w:cs="Arial"/>
          <w:color w:val="auto"/>
        </w:rPr>
        <w:lastRenderedPageBreak/>
        <w:t xml:space="preserve">fizycznych. Uczeń ten jest przez nauczyciela oceniany i klasyfikowany. Jednocześnie nauczyciel wychowania fizycznego jest </w:t>
      </w:r>
      <w:r w:rsidR="00321984" w:rsidRPr="00000081">
        <w:rPr>
          <w:rFonts w:ascii="Arial" w:hAnsi="Arial" w:cs="Arial"/>
          <w:color w:val="auto"/>
        </w:rPr>
        <w:t>z</w:t>
      </w:r>
      <w:r w:rsidRPr="00000081">
        <w:rPr>
          <w:rFonts w:ascii="Arial" w:hAnsi="Arial" w:cs="Arial"/>
          <w:color w:val="auto"/>
        </w:rPr>
        <w:t xml:space="preserve">obowiązany dostosować wymagania edukacyjne niezbędne do otrzymania przez ucznia oceny klasyfikacyjnej do indywidualnych potrzeb i możliwości określonych w </w:t>
      </w:r>
      <w:r w:rsidR="008259AD" w:rsidRPr="00000081">
        <w:rPr>
          <w:rFonts w:ascii="Arial" w:hAnsi="Arial" w:cs="Arial"/>
          <w:color w:val="auto"/>
        </w:rPr>
        <w:t xml:space="preserve">wydanej przez lekarza </w:t>
      </w:r>
      <w:r w:rsidRPr="00000081">
        <w:rPr>
          <w:rFonts w:ascii="Arial" w:hAnsi="Arial" w:cs="Arial"/>
          <w:color w:val="auto"/>
        </w:rPr>
        <w:t>opini</w:t>
      </w:r>
      <w:r w:rsidR="00321984" w:rsidRPr="00000081">
        <w:rPr>
          <w:rFonts w:ascii="Arial" w:hAnsi="Arial" w:cs="Arial"/>
          <w:color w:val="auto"/>
        </w:rPr>
        <w:t>i</w:t>
      </w:r>
      <w:r w:rsidR="00000081">
        <w:rPr>
          <w:rFonts w:ascii="Arial" w:hAnsi="Arial" w:cs="Arial"/>
          <w:color w:val="auto"/>
        </w:rPr>
        <w:t xml:space="preserve">. </w:t>
      </w:r>
    </w:p>
    <w:p w14:paraId="216003A1" w14:textId="770ED1CD" w:rsidR="005A6DE8" w:rsidRPr="00000081" w:rsidRDefault="005A6DE8">
      <w:pPr>
        <w:pStyle w:val="Default"/>
        <w:numPr>
          <w:ilvl w:val="0"/>
          <w:numId w:val="284"/>
        </w:numPr>
        <w:rPr>
          <w:rFonts w:ascii="Arial" w:hAnsi="Arial" w:cs="Arial"/>
          <w:color w:val="auto"/>
        </w:rPr>
      </w:pPr>
      <w:r w:rsidRPr="00000081">
        <w:rPr>
          <w:rFonts w:ascii="Arial" w:hAnsi="Arial" w:cs="Arial"/>
          <w:color w:val="auto"/>
        </w:rPr>
        <w:t>Decyzję o zwolnieniu z zajęć ucznia o ograniczonych możliwościach</w:t>
      </w:r>
      <w:r w:rsidR="00000081">
        <w:rPr>
          <w:rFonts w:ascii="Arial" w:hAnsi="Arial" w:cs="Arial"/>
          <w:color w:val="auto"/>
        </w:rPr>
        <w:t xml:space="preserve"> </w:t>
      </w:r>
      <w:r w:rsidRPr="00000081">
        <w:rPr>
          <w:rFonts w:ascii="Arial" w:hAnsi="Arial" w:cs="Arial"/>
          <w:color w:val="auto"/>
        </w:rPr>
        <w:t>uczestniczenia</w:t>
      </w:r>
      <w:r w:rsidR="00000081">
        <w:rPr>
          <w:rFonts w:ascii="Arial" w:hAnsi="Arial" w:cs="Arial"/>
          <w:color w:val="auto"/>
        </w:rPr>
        <w:t xml:space="preserve"> </w:t>
      </w:r>
      <w:r w:rsidRPr="00000081">
        <w:rPr>
          <w:rFonts w:ascii="Arial" w:hAnsi="Arial" w:cs="Arial"/>
          <w:color w:val="auto"/>
        </w:rPr>
        <w:t xml:space="preserve">w tych zajęciach podejmuje dyrektor Zespołu na podstawie opinii wydanej przez lekarza lub Poradnię Psychologiczno-Pedagogiczną albo inną poradnię specjalistyczną. </w:t>
      </w:r>
    </w:p>
    <w:p w14:paraId="7B78093B" w14:textId="3E0D44A0" w:rsidR="00814956" w:rsidRPr="005B3874" w:rsidRDefault="00814956">
      <w:pPr>
        <w:pStyle w:val="Akapitzlist"/>
        <w:numPr>
          <w:ilvl w:val="0"/>
          <w:numId w:val="13"/>
        </w:numPr>
        <w:ind w:left="357" w:hanging="357"/>
        <w:rPr>
          <w:rFonts w:ascii="Arial" w:hAnsi="Arial" w:cs="Arial"/>
          <w:sz w:val="24"/>
          <w:szCs w:val="24"/>
        </w:rPr>
      </w:pPr>
      <w:r w:rsidRPr="005B3874">
        <w:rPr>
          <w:rFonts w:ascii="Arial" w:hAnsi="Arial" w:cs="Arial"/>
          <w:sz w:val="24"/>
          <w:szCs w:val="24"/>
        </w:rPr>
        <w:t xml:space="preserve">Dyrektor Zespołu zwalnia ucznia z wadą słuchu, z głęboką dysleksją rozwojową, z afazją, z niepełnosprawnościami sprzężonymi lub z autyzmem, w tym z zespołem Aspergera, z nauki drugiego języka obcego nowożytnego do końca danego etapu edukacyjnego na wniosek rodziców/prawnych opiekunów/ oraz na podstawie opinii poradni psychologiczno-pedagogicznej, w tym poradni specjalistycznej, z której wynika potrzeba zwolnienia z nauki tego języka obcego nowożytnego. </w:t>
      </w:r>
    </w:p>
    <w:p w14:paraId="47072328" w14:textId="05A33E22" w:rsidR="00AA4820" w:rsidRPr="00B518D6" w:rsidRDefault="00AA4820">
      <w:pPr>
        <w:pStyle w:val="Default"/>
        <w:numPr>
          <w:ilvl w:val="0"/>
          <w:numId w:val="285"/>
        </w:numPr>
        <w:ind w:left="714" w:hanging="357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W przypadku ucznia, o którym mowa w ust. </w:t>
      </w:r>
      <w:r w:rsidR="00DB239E">
        <w:rPr>
          <w:rFonts w:ascii="Arial" w:hAnsi="Arial" w:cs="Arial"/>
          <w:color w:val="auto"/>
        </w:rPr>
        <w:t>7</w:t>
      </w:r>
      <w:r w:rsidRPr="00B518D6">
        <w:rPr>
          <w:rFonts w:ascii="Arial" w:hAnsi="Arial" w:cs="Arial"/>
          <w:color w:val="auto"/>
        </w:rPr>
        <w:t>, lub ucznia posiadającego orzeczenie o potrzebie indywidualnego nauczania zwolnienie z nauki drugiego języka obcego nowożytnego może nastąpić na podstawie orzeczenia. Na wniosek rodzica lub pełnoletniego ucznia uczeń ten może uczyć się drugiego języka obcego w wymiarze ustalonym dla oddziału, do którego uczęszcza.</w:t>
      </w:r>
    </w:p>
    <w:p w14:paraId="77DC7FC8" w14:textId="77777777" w:rsidR="00AA4820" w:rsidRPr="00B518D6" w:rsidRDefault="00AA4820">
      <w:pPr>
        <w:pStyle w:val="Default"/>
        <w:numPr>
          <w:ilvl w:val="0"/>
          <w:numId w:val="285"/>
        </w:numPr>
        <w:ind w:left="714" w:hanging="357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W przypadku zwolnienia ucznia z zajęć w dokumentacji przebiegu nauczania zamiast oceny klasyfikacyjnej wpisuje się „zwolniony”, „zwolniona”.</w:t>
      </w:r>
    </w:p>
    <w:p w14:paraId="0185385C" w14:textId="20B9B060" w:rsidR="009F07ED" w:rsidRPr="00DB239E" w:rsidRDefault="009F07ED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B239E">
        <w:rPr>
          <w:rFonts w:ascii="Arial" w:hAnsi="Arial" w:cs="Arial"/>
          <w:sz w:val="24"/>
          <w:szCs w:val="24"/>
        </w:rPr>
        <w:t xml:space="preserve">W uzasadnionych przypadkach, dla ucznia może być zorganizowane nauczanie indywidualne. Decyzję o nauczaniu indywidualnym podejmuje Dyrektor </w:t>
      </w:r>
      <w:r w:rsidR="00F63DD2" w:rsidRPr="00DB239E">
        <w:rPr>
          <w:rFonts w:ascii="Arial" w:hAnsi="Arial" w:cs="Arial"/>
          <w:sz w:val="24"/>
          <w:szCs w:val="24"/>
        </w:rPr>
        <w:t>Zespołu</w:t>
      </w:r>
      <w:r w:rsidRPr="00DB239E">
        <w:rPr>
          <w:rFonts w:ascii="Arial" w:hAnsi="Arial" w:cs="Arial"/>
          <w:sz w:val="24"/>
          <w:szCs w:val="24"/>
        </w:rPr>
        <w:t xml:space="preserve"> po stosownych decyzjach Poradni Psychologiczno–Pedagogicznej i organu prowadzącego </w:t>
      </w:r>
      <w:r w:rsidR="00F63DD2" w:rsidRPr="00DB239E">
        <w:rPr>
          <w:rFonts w:ascii="Arial" w:hAnsi="Arial" w:cs="Arial"/>
          <w:sz w:val="24"/>
          <w:szCs w:val="24"/>
        </w:rPr>
        <w:t>Zespół</w:t>
      </w:r>
      <w:r w:rsidRPr="00DB239E">
        <w:rPr>
          <w:rFonts w:ascii="Arial" w:hAnsi="Arial" w:cs="Arial"/>
          <w:sz w:val="24"/>
          <w:szCs w:val="24"/>
        </w:rPr>
        <w:t xml:space="preserve">. Dla uczniów mających orzeczenie Poradni Psychologiczno – Pedagogicznej o potrzebie zajęć rewalidacyjno – wychowawczych </w:t>
      </w:r>
      <w:r w:rsidR="00F63DD2" w:rsidRPr="00DB239E">
        <w:rPr>
          <w:rFonts w:ascii="Arial" w:hAnsi="Arial" w:cs="Arial"/>
          <w:sz w:val="24"/>
          <w:szCs w:val="24"/>
        </w:rPr>
        <w:t>Dyrektor Zespołu</w:t>
      </w:r>
      <w:r w:rsidRPr="00DB239E">
        <w:rPr>
          <w:rFonts w:ascii="Arial" w:hAnsi="Arial" w:cs="Arial"/>
          <w:sz w:val="24"/>
          <w:szCs w:val="24"/>
        </w:rPr>
        <w:t xml:space="preserve"> organizuje takie zajęcia. </w:t>
      </w:r>
    </w:p>
    <w:p w14:paraId="675C0305" w14:textId="77777777" w:rsidR="0001549D" w:rsidRPr="00B518D6" w:rsidRDefault="0001549D" w:rsidP="00736920">
      <w:pPr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4FECC39D" w14:textId="63D30A44" w:rsidR="0001549D" w:rsidRPr="00B518D6" w:rsidRDefault="00BF02AF" w:rsidP="007369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§ 6</w:t>
      </w:r>
      <w:r w:rsidR="00D379E7">
        <w:rPr>
          <w:rFonts w:ascii="Arial" w:hAnsi="Arial" w:cs="Arial"/>
          <w:b/>
          <w:bCs/>
          <w:sz w:val="24"/>
          <w:szCs w:val="24"/>
        </w:rPr>
        <w:t>6</w:t>
      </w:r>
    </w:p>
    <w:p w14:paraId="49192DFC" w14:textId="77777777" w:rsidR="0081548F" w:rsidRPr="00B518D6" w:rsidRDefault="0081548F" w:rsidP="007369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Zadania i obowiązki nauczyciel</w:t>
      </w:r>
      <w:r w:rsidR="007437B0" w:rsidRPr="00B518D6">
        <w:rPr>
          <w:rFonts w:ascii="Arial" w:hAnsi="Arial" w:cs="Arial"/>
          <w:b/>
          <w:bCs/>
          <w:sz w:val="24"/>
          <w:szCs w:val="24"/>
        </w:rPr>
        <w:t>i związane z ocenianiem uczniów</w:t>
      </w:r>
    </w:p>
    <w:p w14:paraId="6605EF1E" w14:textId="77777777" w:rsidR="00856472" w:rsidRPr="00B518D6" w:rsidRDefault="00856472" w:rsidP="0073692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CB3322F" w14:textId="77777777" w:rsidR="0081548F" w:rsidRPr="00B518D6" w:rsidRDefault="0081548F">
      <w:pPr>
        <w:pStyle w:val="Akapitzlist"/>
        <w:numPr>
          <w:ilvl w:val="0"/>
          <w:numId w:val="13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Każdy nauczyciel ustala Przedmiotowe Zasady Oceniania (PZO) dla przedmiotu, który prowadzi, informuje o nim uczniów na pierwszych zajęciach w danym roku szkolnym. </w:t>
      </w:r>
    </w:p>
    <w:p w14:paraId="5198F836" w14:textId="77777777" w:rsidR="0081548F" w:rsidRPr="00B518D6" w:rsidRDefault="0081548F">
      <w:pPr>
        <w:pStyle w:val="Akapitzlist"/>
        <w:numPr>
          <w:ilvl w:val="0"/>
          <w:numId w:val="134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Nauczyciele na początku roku szkolnego informują uczniów oraz ich rodziców o:</w:t>
      </w:r>
    </w:p>
    <w:p w14:paraId="7476FFDD" w14:textId="77777777" w:rsidR="0081548F" w:rsidRPr="00B518D6" w:rsidRDefault="0081548F">
      <w:pPr>
        <w:pStyle w:val="Akapitzlist"/>
        <w:numPr>
          <w:ilvl w:val="0"/>
          <w:numId w:val="268"/>
        </w:numPr>
        <w:ind w:left="862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wymaganiach edukacyjnych niezbędnych do otrzymania przez ucznia poszczególnych śródrocznych i rocznych ocen klasyfikacyjnych z zajęć edukacyjnych wynikających z realizowanego przez siebie programu,</w:t>
      </w:r>
    </w:p>
    <w:p w14:paraId="1442AFBC" w14:textId="77777777" w:rsidR="0081548F" w:rsidRPr="00B518D6" w:rsidRDefault="0081548F">
      <w:pPr>
        <w:pStyle w:val="Akapitzlist"/>
        <w:numPr>
          <w:ilvl w:val="0"/>
          <w:numId w:val="283"/>
        </w:numPr>
        <w:ind w:left="862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sposobach sprawdzania osiągnięć edukacyjnych ucznia,</w:t>
      </w:r>
    </w:p>
    <w:p w14:paraId="5D5C68E1" w14:textId="77777777" w:rsidR="0081548F" w:rsidRPr="00B518D6" w:rsidRDefault="0081548F">
      <w:pPr>
        <w:pStyle w:val="Akapitzlist"/>
        <w:numPr>
          <w:ilvl w:val="0"/>
          <w:numId w:val="283"/>
        </w:numPr>
        <w:ind w:left="862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warunkach i trybie otrzymywania wyższej niż przewidywana rocznej oceny klasyfikacyjnej z zajęć edukacyjnych.</w:t>
      </w:r>
    </w:p>
    <w:p w14:paraId="3D3078AC" w14:textId="77777777" w:rsidR="0081548F" w:rsidRPr="00B518D6" w:rsidRDefault="0081548F">
      <w:pPr>
        <w:pStyle w:val="Akapitzlist"/>
        <w:numPr>
          <w:ilvl w:val="0"/>
          <w:numId w:val="134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Wychowawca na początku każdego roku szkolnego informuje uczniów i rodziców o:</w:t>
      </w:r>
    </w:p>
    <w:p w14:paraId="07923EC5" w14:textId="77777777" w:rsidR="0081548F" w:rsidRPr="00B518D6" w:rsidRDefault="0081548F">
      <w:pPr>
        <w:pStyle w:val="Akapitzlist"/>
        <w:numPr>
          <w:ilvl w:val="0"/>
          <w:numId w:val="13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warunkach i kryteriach oraz sposobie oceniania zachowania,</w:t>
      </w:r>
    </w:p>
    <w:p w14:paraId="107ECEB5" w14:textId="77777777" w:rsidR="0081548F" w:rsidRPr="00B518D6" w:rsidRDefault="0081548F">
      <w:pPr>
        <w:pStyle w:val="Akapitzlist"/>
        <w:numPr>
          <w:ilvl w:val="0"/>
          <w:numId w:val="13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warunkach i trybie otrzymania wyższej niż przewidywana rocznej oceny klasyfikacyjnej zachowania.</w:t>
      </w:r>
    </w:p>
    <w:p w14:paraId="24151EA9" w14:textId="78663D5C" w:rsidR="0081548F" w:rsidRPr="00AE4884" w:rsidRDefault="0081548F">
      <w:pPr>
        <w:pStyle w:val="Default"/>
        <w:numPr>
          <w:ilvl w:val="0"/>
          <w:numId w:val="134"/>
        </w:numPr>
        <w:tabs>
          <w:tab w:val="left" w:pos="426"/>
        </w:tabs>
        <w:rPr>
          <w:rFonts w:ascii="Arial" w:hAnsi="Arial" w:cs="Arial"/>
          <w:color w:val="auto"/>
        </w:rPr>
      </w:pPr>
      <w:r w:rsidRPr="00AE4884">
        <w:rPr>
          <w:rFonts w:ascii="Arial" w:hAnsi="Arial" w:cs="Arial"/>
          <w:color w:val="auto"/>
        </w:rPr>
        <w:t>W przypadku zajęć wychowania fizycznego przy ustalaniu oceny, oprócz wysiłku wkładanego przez ucznia w wywiązywanie się z obowiązków wynikających ze specyfiki tych zajęć, należy brać pod uwagę również systematyczność udziału w tych zajęciach oraz aktywność</w:t>
      </w:r>
      <w:r w:rsidR="005F4623" w:rsidRPr="00AE4884">
        <w:rPr>
          <w:rFonts w:ascii="Arial" w:hAnsi="Arial" w:cs="Arial"/>
          <w:color w:val="auto"/>
        </w:rPr>
        <w:t xml:space="preserve"> sportową</w:t>
      </w:r>
      <w:r w:rsidR="003B7547" w:rsidRPr="00AE4884">
        <w:rPr>
          <w:rFonts w:ascii="Arial" w:hAnsi="Arial" w:cs="Arial"/>
          <w:color w:val="auto"/>
        </w:rPr>
        <w:t xml:space="preserve"> </w:t>
      </w:r>
      <w:r w:rsidRPr="00AE4884">
        <w:rPr>
          <w:rFonts w:ascii="Arial" w:hAnsi="Arial" w:cs="Arial"/>
          <w:color w:val="auto"/>
        </w:rPr>
        <w:t xml:space="preserve">ucznia </w:t>
      </w:r>
      <w:r w:rsidR="005F4623" w:rsidRPr="00AE4884">
        <w:rPr>
          <w:rFonts w:ascii="Arial" w:hAnsi="Arial" w:cs="Arial"/>
          <w:color w:val="auto"/>
        </w:rPr>
        <w:t xml:space="preserve">poza szkołą potwierdzoną </w:t>
      </w:r>
      <w:r w:rsidR="003B7547" w:rsidRPr="00AE4884">
        <w:rPr>
          <w:rFonts w:ascii="Arial" w:hAnsi="Arial" w:cs="Arial"/>
          <w:color w:val="auto"/>
        </w:rPr>
        <w:t xml:space="preserve">dokumentem </w:t>
      </w:r>
      <w:r w:rsidR="005F4623" w:rsidRPr="00AE4884">
        <w:rPr>
          <w:rFonts w:ascii="Arial" w:hAnsi="Arial" w:cs="Arial"/>
          <w:color w:val="auto"/>
        </w:rPr>
        <w:t>wystawionym przez odpowiednią instytucję.</w:t>
      </w:r>
    </w:p>
    <w:p w14:paraId="59460958" w14:textId="77777777" w:rsidR="006F4A27" w:rsidRPr="001C5CBC" w:rsidRDefault="006F4A27" w:rsidP="00736920">
      <w:pPr>
        <w:pStyle w:val="Default"/>
        <w:ind w:left="360"/>
        <w:rPr>
          <w:rFonts w:ascii="Arial" w:hAnsi="Arial" w:cs="Arial"/>
          <w:color w:val="00B050"/>
        </w:rPr>
      </w:pPr>
    </w:p>
    <w:p w14:paraId="6EE1478A" w14:textId="20580591" w:rsidR="007437B0" w:rsidRPr="00F068DF" w:rsidRDefault="002D4C09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068DF">
        <w:rPr>
          <w:rFonts w:ascii="Arial" w:hAnsi="Arial" w:cs="Arial"/>
          <w:b/>
          <w:bCs/>
          <w:color w:val="000000" w:themeColor="text1"/>
          <w:sz w:val="24"/>
          <w:szCs w:val="24"/>
        </w:rPr>
        <w:t>§ 6</w:t>
      </w:r>
      <w:r w:rsidR="00AE4884" w:rsidRPr="00F068DF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</w:p>
    <w:p w14:paraId="5382596A" w14:textId="77777777" w:rsidR="00FA6F1C" w:rsidRPr="00F068DF" w:rsidRDefault="00FA6F1C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AD2115" w14:textId="77777777" w:rsidR="006F4A27" w:rsidRPr="00F068DF" w:rsidRDefault="006F4A27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068DF">
        <w:rPr>
          <w:rFonts w:ascii="Arial" w:hAnsi="Arial" w:cs="Arial"/>
          <w:b/>
          <w:color w:val="000000" w:themeColor="text1"/>
          <w:sz w:val="24"/>
          <w:szCs w:val="24"/>
        </w:rPr>
        <w:t>Wewnątrzszkolne Zasady Oceniania w klasach I - III</w:t>
      </w:r>
    </w:p>
    <w:p w14:paraId="6EDAF9D8" w14:textId="77777777" w:rsidR="006F4A27" w:rsidRPr="00B518D6" w:rsidRDefault="006F4A27" w:rsidP="00736920">
      <w:pPr>
        <w:pStyle w:val="Default"/>
        <w:ind w:left="360"/>
        <w:rPr>
          <w:rFonts w:ascii="Arial" w:hAnsi="Arial" w:cs="Arial"/>
          <w:color w:val="C00000"/>
          <w:sz w:val="16"/>
          <w:szCs w:val="16"/>
        </w:rPr>
      </w:pPr>
    </w:p>
    <w:p w14:paraId="61AFBDCA" w14:textId="77777777" w:rsidR="0081548F" w:rsidRPr="00B518D6" w:rsidRDefault="0081548F">
      <w:pPr>
        <w:pStyle w:val="Akapitzlist"/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Ocenianiu podlegają:</w:t>
      </w:r>
    </w:p>
    <w:p w14:paraId="2E10E4FF" w14:textId="77777777" w:rsidR="0081548F" w:rsidRPr="00B518D6" w:rsidRDefault="0081548F">
      <w:pPr>
        <w:pStyle w:val="Akapitzlist"/>
        <w:numPr>
          <w:ilvl w:val="0"/>
          <w:numId w:val="1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osiągnięcia edukacyjne ucznia,</w:t>
      </w:r>
    </w:p>
    <w:p w14:paraId="592DD2B7" w14:textId="77777777" w:rsidR="0081548F" w:rsidRPr="00B518D6" w:rsidRDefault="0081548F">
      <w:pPr>
        <w:pStyle w:val="Akapitzlist"/>
        <w:numPr>
          <w:ilvl w:val="0"/>
          <w:numId w:val="1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zachowanie ucznia,</w:t>
      </w:r>
    </w:p>
    <w:p w14:paraId="4DF9ACA4" w14:textId="77777777" w:rsidR="0081548F" w:rsidRPr="00B518D6" w:rsidRDefault="0081548F">
      <w:pPr>
        <w:pStyle w:val="Akapitzlist"/>
        <w:numPr>
          <w:ilvl w:val="0"/>
          <w:numId w:val="13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Cele oceniania w edukacji wczesnoszkolnej:</w:t>
      </w:r>
    </w:p>
    <w:p w14:paraId="7E60FA92" w14:textId="77777777" w:rsidR="0081548F" w:rsidRPr="00B518D6" w:rsidRDefault="0081548F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sprawdzenie poziomu wiedzy i umiejętności,</w:t>
      </w:r>
    </w:p>
    <w:p w14:paraId="6979C1ED" w14:textId="6A7FB4D5" w:rsidR="0081548F" w:rsidRPr="00B518D6" w:rsidRDefault="0081548F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informowanie uczniów, nauczycieli i rodziców (prawnych </w:t>
      </w:r>
      <w:r w:rsidR="00F068DF" w:rsidRPr="00B518D6">
        <w:rPr>
          <w:rFonts w:ascii="Arial" w:hAnsi="Arial" w:cs="Arial"/>
          <w:sz w:val="24"/>
          <w:szCs w:val="24"/>
        </w:rPr>
        <w:t>opiekunów) o</w:t>
      </w:r>
      <w:r w:rsidR="00F068DF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posiadanych umiejętnościach,</w:t>
      </w:r>
    </w:p>
    <w:p w14:paraId="7F1189EB" w14:textId="77777777" w:rsidR="0081548F" w:rsidRPr="00B518D6" w:rsidRDefault="0081548F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mobilizowanie do samodzielnej efektywnej pracy,</w:t>
      </w:r>
    </w:p>
    <w:p w14:paraId="5EE500FE" w14:textId="77777777" w:rsidR="0081548F" w:rsidRPr="00B518D6" w:rsidRDefault="0081548F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rozwijanie nawyku systematycznej pracy,</w:t>
      </w:r>
    </w:p>
    <w:p w14:paraId="1263FD99" w14:textId="77777777" w:rsidR="0081548F" w:rsidRPr="00B518D6" w:rsidRDefault="0081548F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weryfikowanie metod pracy nauczyciela i ucznia,</w:t>
      </w:r>
    </w:p>
    <w:p w14:paraId="21048A96" w14:textId="77777777" w:rsidR="0081548F" w:rsidRPr="00B518D6" w:rsidRDefault="0081548F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wskazania do planowania pracy,</w:t>
      </w:r>
    </w:p>
    <w:p w14:paraId="46455237" w14:textId="52B64FE5" w:rsidR="0081548F" w:rsidRPr="00B518D6" w:rsidRDefault="0081548F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klasyfikowanie zgodne z </w:t>
      </w:r>
      <w:r w:rsidR="00F068DF" w:rsidRPr="00B518D6">
        <w:rPr>
          <w:rFonts w:ascii="Arial" w:hAnsi="Arial" w:cs="Arial"/>
          <w:sz w:val="24"/>
          <w:szCs w:val="24"/>
        </w:rPr>
        <w:t>rozporządzeniem MEN</w:t>
      </w:r>
      <w:r w:rsidRPr="00B518D6">
        <w:rPr>
          <w:rFonts w:ascii="Arial" w:hAnsi="Arial" w:cs="Arial"/>
          <w:sz w:val="24"/>
          <w:szCs w:val="24"/>
        </w:rPr>
        <w:t>,</w:t>
      </w:r>
    </w:p>
    <w:p w14:paraId="6C6FEAE2" w14:textId="77777777" w:rsidR="0081548F" w:rsidRPr="00B518D6" w:rsidRDefault="0081548F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sprawdzenie efektywności realizowanych programów,</w:t>
      </w:r>
    </w:p>
    <w:p w14:paraId="1C92D751" w14:textId="77777777" w:rsidR="0081548F" w:rsidRPr="00B518D6" w:rsidRDefault="0081548F">
      <w:pPr>
        <w:pStyle w:val="Default"/>
        <w:numPr>
          <w:ilvl w:val="0"/>
          <w:numId w:val="138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wspomaganie dziecka w rozwoju intelektualnym, emocjonalnym, społecznym, etycznym, fizycznym i estetycznym,</w:t>
      </w:r>
    </w:p>
    <w:p w14:paraId="485AF19A" w14:textId="77777777" w:rsidR="0081548F" w:rsidRPr="00B518D6" w:rsidRDefault="0081548F">
      <w:pPr>
        <w:pStyle w:val="Default"/>
        <w:numPr>
          <w:ilvl w:val="0"/>
          <w:numId w:val="138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przygotowanie do życia w zgodzie z samym sobą, ludźmi i przyrodą,</w:t>
      </w:r>
    </w:p>
    <w:p w14:paraId="63F37D1B" w14:textId="77777777" w:rsidR="0081548F" w:rsidRPr="00B518D6" w:rsidRDefault="0081548F">
      <w:pPr>
        <w:pStyle w:val="Default"/>
        <w:numPr>
          <w:ilvl w:val="0"/>
          <w:numId w:val="138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dbałość o to, aby dziecko rozróżniało dobro od zła, było świad</w:t>
      </w:r>
      <w:r w:rsidR="00966FCC" w:rsidRPr="00B518D6">
        <w:rPr>
          <w:rFonts w:ascii="Arial" w:hAnsi="Arial" w:cs="Arial"/>
          <w:color w:val="auto"/>
        </w:rPr>
        <w:t>ome przynależności społecznej (</w:t>
      </w:r>
      <w:r w:rsidRPr="00B518D6">
        <w:rPr>
          <w:rFonts w:ascii="Arial" w:hAnsi="Arial" w:cs="Arial"/>
          <w:color w:val="auto"/>
        </w:rPr>
        <w:t>do rodziny, grupy rów</w:t>
      </w:r>
      <w:r w:rsidR="00966FCC" w:rsidRPr="00B518D6">
        <w:rPr>
          <w:rFonts w:ascii="Arial" w:hAnsi="Arial" w:cs="Arial"/>
          <w:color w:val="auto"/>
        </w:rPr>
        <w:t>ieśniczej i wspólnoty narodowej</w:t>
      </w:r>
      <w:r w:rsidRPr="00B518D6">
        <w:rPr>
          <w:rFonts w:ascii="Arial" w:hAnsi="Arial" w:cs="Arial"/>
          <w:color w:val="auto"/>
        </w:rPr>
        <w:t>) oraz rozumiał</w:t>
      </w:r>
      <w:r w:rsidR="00F3471F" w:rsidRPr="00B518D6">
        <w:rPr>
          <w:rFonts w:ascii="Arial" w:hAnsi="Arial" w:cs="Arial"/>
          <w:color w:val="auto"/>
        </w:rPr>
        <w:t>o konieczność dbania o przyrodę</w:t>
      </w:r>
      <w:r w:rsidRPr="00B518D6">
        <w:rPr>
          <w:rFonts w:ascii="Arial" w:hAnsi="Arial" w:cs="Arial"/>
          <w:color w:val="auto"/>
        </w:rPr>
        <w:t>,</w:t>
      </w:r>
    </w:p>
    <w:p w14:paraId="0F135EB0" w14:textId="7499BB21" w:rsidR="0081548F" w:rsidRPr="00B518D6" w:rsidRDefault="0081548F">
      <w:pPr>
        <w:pStyle w:val="Default"/>
        <w:numPr>
          <w:ilvl w:val="0"/>
          <w:numId w:val="138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kształtowanie systemu wiadomości i umiejętności potrzebnych dziecku do </w:t>
      </w:r>
      <w:r w:rsidR="00F068DF" w:rsidRPr="00B518D6">
        <w:rPr>
          <w:rFonts w:ascii="Arial" w:hAnsi="Arial" w:cs="Arial"/>
          <w:color w:val="auto"/>
        </w:rPr>
        <w:t>poznawania i</w:t>
      </w:r>
      <w:r w:rsidRPr="00B518D6">
        <w:rPr>
          <w:rFonts w:ascii="Arial" w:hAnsi="Arial" w:cs="Arial"/>
          <w:color w:val="auto"/>
        </w:rPr>
        <w:t xml:space="preserve"> rozumienia świata, radzenia sobie w codziennych sytuacjach oraz do kontynuowania nauki w klasach IV-VI</w:t>
      </w:r>
      <w:r w:rsidR="002D008F" w:rsidRPr="00B518D6">
        <w:rPr>
          <w:rFonts w:ascii="Arial" w:hAnsi="Arial" w:cs="Arial"/>
          <w:color w:val="auto"/>
        </w:rPr>
        <w:t>II</w:t>
      </w:r>
      <w:r w:rsidRPr="00B518D6">
        <w:rPr>
          <w:rFonts w:ascii="Arial" w:hAnsi="Arial" w:cs="Arial"/>
          <w:color w:val="auto"/>
        </w:rPr>
        <w:t xml:space="preserve"> szkoły podstawowej.</w:t>
      </w:r>
    </w:p>
    <w:p w14:paraId="75242C4C" w14:textId="77777777" w:rsidR="0081548F" w:rsidRPr="00B518D6" w:rsidRDefault="0081548F">
      <w:pPr>
        <w:pStyle w:val="Akapitzlist"/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Ocenianie wewnątrzszkolne obejmuje</w:t>
      </w:r>
      <w:r w:rsidRPr="00B518D6">
        <w:rPr>
          <w:rFonts w:ascii="Arial" w:hAnsi="Arial" w:cs="Arial"/>
          <w:sz w:val="24"/>
          <w:szCs w:val="24"/>
        </w:rPr>
        <w:t>:</w:t>
      </w:r>
    </w:p>
    <w:p w14:paraId="07C45FD1" w14:textId="29C6B7E1" w:rsidR="0081548F" w:rsidRPr="00B518D6" w:rsidRDefault="0081548F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formułowanie przez nauczycieli wymagań edukacyjnych oraz informowanie o</w:t>
      </w:r>
      <w:r w:rsidR="00F068DF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nich uczniów i rodziców,</w:t>
      </w:r>
    </w:p>
    <w:p w14:paraId="139C8050" w14:textId="77777777" w:rsidR="0081548F" w:rsidRPr="00B518D6" w:rsidRDefault="0081548F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kryteria oceniania w klasach I - III,</w:t>
      </w:r>
    </w:p>
    <w:p w14:paraId="75F3370E" w14:textId="4788FBDE" w:rsidR="0081548F" w:rsidRPr="00B518D6" w:rsidRDefault="0081548F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formy i metody sprawdzania wiedzy, wystawiani</w:t>
      </w:r>
      <w:r w:rsidR="007154D3" w:rsidRPr="00B518D6">
        <w:rPr>
          <w:rFonts w:ascii="Arial" w:hAnsi="Arial" w:cs="Arial"/>
          <w:sz w:val="24"/>
          <w:szCs w:val="24"/>
        </w:rPr>
        <w:t xml:space="preserve">e oceny </w:t>
      </w:r>
      <w:r w:rsidR="00901DE9" w:rsidRPr="00F068DF">
        <w:rPr>
          <w:rFonts w:ascii="Arial" w:hAnsi="Arial" w:cs="Arial"/>
          <w:sz w:val="24"/>
          <w:szCs w:val="24"/>
        </w:rPr>
        <w:t>śródroczne</w:t>
      </w:r>
      <w:r w:rsidR="00901DE9">
        <w:rPr>
          <w:rFonts w:ascii="Arial" w:hAnsi="Arial" w:cs="Arial"/>
          <w:strike/>
          <w:sz w:val="24"/>
          <w:szCs w:val="24"/>
        </w:rPr>
        <w:t>j</w:t>
      </w:r>
      <w:r w:rsidR="00901D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i rocznej,</w:t>
      </w:r>
    </w:p>
    <w:p w14:paraId="0E94048F" w14:textId="77777777" w:rsidR="0081548F" w:rsidRPr="00B518D6" w:rsidRDefault="0081548F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ocena zachowania,</w:t>
      </w:r>
    </w:p>
    <w:p w14:paraId="5F7F87C9" w14:textId="77777777" w:rsidR="0081548F" w:rsidRPr="00B518D6" w:rsidRDefault="0081548F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promocja,</w:t>
      </w:r>
    </w:p>
    <w:p w14:paraId="3A891FCF" w14:textId="77777777" w:rsidR="0081548F" w:rsidRPr="00B518D6" w:rsidRDefault="0081548F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zwolnienie z zajęć edukacyjnych,</w:t>
      </w:r>
    </w:p>
    <w:p w14:paraId="3996105B" w14:textId="65CE7375" w:rsidR="00C26A63" w:rsidRPr="00B518D6" w:rsidRDefault="0081548F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sposoby informowania rodziców o osiągnięciach uczniów w nauce, formy kontaktu </w:t>
      </w:r>
      <w:r w:rsidR="00F068DF" w:rsidRPr="00B518D6">
        <w:rPr>
          <w:rFonts w:ascii="Arial" w:hAnsi="Arial" w:cs="Arial"/>
          <w:sz w:val="24"/>
          <w:szCs w:val="24"/>
        </w:rPr>
        <w:t>z rodzicami</w:t>
      </w:r>
      <w:r w:rsidRPr="00B518D6">
        <w:rPr>
          <w:rFonts w:ascii="Arial" w:hAnsi="Arial" w:cs="Arial"/>
          <w:sz w:val="24"/>
          <w:szCs w:val="24"/>
        </w:rPr>
        <w:t>.</w:t>
      </w:r>
    </w:p>
    <w:p w14:paraId="4CFE49D3" w14:textId="77777777" w:rsidR="00F36E80" w:rsidRPr="00B518D6" w:rsidRDefault="00F36E80" w:rsidP="00F36E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97C5F1" w14:textId="77777777" w:rsidR="009C1405" w:rsidRPr="00B518D6" w:rsidRDefault="009C1405" w:rsidP="00736920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259193C8" w14:textId="2889D5AB" w:rsidR="00A26B8F" w:rsidRPr="00B518D6" w:rsidRDefault="002D4C09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</w:t>
      </w:r>
      <w:r w:rsidR="00F068DF">
        <w:rPr>
          <w:rFonts w:ascii="Arial" w:hAnsi="Arial" w:cs="Arial"/>
          <w:b/>
          <w:sz w:val="24"/>
          <w:szCs w:val="24"/>
        </w:rPr>
        <w:t xml:space="preserve"> </w:t>
      </w:r>
      <w:r w:rsidR="0040338D" w:rsidRPr="00B518D6">
        <w:rPr>
          <w:rFonts w:ascii="Arial" w:hAnsi="Arial" w:cs="Arial"/>
          <w:b/>
          <w:sz w:val="24"/>
          <w:szCs w:val="24"/>
        </w:rPr>
        <w:t>6</w:t>
      </w:r>
      <w:r w:rsidR="00F068DF">
        <w:rPr>
          <w:rFonts w:ascii="Arial" w:hAnsi="Arial" w:cs="Arial"/>
          <w:b/>
          <w:sz w:val="24"/>
          <w:szCs w:val="24"/>
        </w:rPr>
        <w:t>8</w:t>
      </w:r>
    </w:p>
    <w:p w14:paraId="5CDF2257" w14:textId="77777777" w:rsidR="0081548F" w:rsidRPr="00B518D6" w:rsidRDefault="0081548F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Kryteria oceniania w klasach I – III</w:t>
      </w:r>
    </w:p>
    <w:p w14:paraId="773556C4" w14:textId="77777777" w:rsidR="00CD1F93" w:rsidRPr="00B518D6" w:rsidRDefault="00CD1F93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EA45F" w14:textId="55F2A368" w:rsidR="0081548F" w:rsidRPr="00B518D6" w:rsidRDefault="0081548F">
      <w:pPr>
        <w:pStyle w:val="Akapitzlist"/>
        <w:numPr>
          <w:ilvl w:val="0"/>
          <w:numId w:val="14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Nauczyciele zapoznają uczniów z </w:t>
      </w:r>
      <w:r w:rsidR="00F068DF">
        <w:rPr>
          <w:rFonts w:ascii="Arial" w:hAnsi="Arial" w:cs="Arial"/>
          <w:sz w:val="24"/>
          <w:szCs w:val="24"/>
        </w:rPr>
        <w:t>zasadami</w:t>
      </w:r>
      <w:r w:rsidRPr="00B518D6">
        <w:rPr>
          <w:rFonts w:ascii="Arial" w:hAnsi="Arial" w:cs="Arial"/>
          <w:sz w:val="24"/>
          <w:szCs w:val="24"/>
        </w:rPr>
        <w:t xml:space="preserve"> oceniania na pierwszych </w:t>
      </w:r>
      <w:r w:rsidR="006F4A27" w:rsidRPr="00B518D6">
        <w:rPr>
          <w:rFonts w:ascii="Arial" w:hAnsi="Arial" w:cs="Arial"/>
          <w:sz w:val="24"/>
          <w:szCs w:val="24"/>
        </w:rPr>
        <w:t>zajęciach e</w:t>
      </w:r>
      <w:r w:rsidRPr="00B518D6">
        <w:rPr>
          <w:rFonts w:ascii="Arial" w:hAnsi="Arial" w:cs="Arial"/>
          <w:sz w:val="24"/>
          <w:szCs w:val="24"/>
        </w:rPr>
        <w:t>dukacyjnych w roku szkolnym</w:t>
      </w:r>
      <w:r w:rsidR="00966E53">
        <w:rPr>
          <w:rFonts w:ascii="Arial" w:hAnsi="Arial" w:cs="Arial"/>
          <w:sz w:val="24"/>
          <w:szCs w:val="24"/>
        </w:rPr>
        <w:t>.</w:t>
      </w:r>
    </w:p>
    <w:p w14:paraId="6804C46C" w14:textId="77777777" w:rsidR="0081548F" w:rsidRPr="00B518D6" w:rsidRDefault="0081548F">
      <w:pPr>
        <w:pStyle w:val="Akapitzlist"/>
        <w:numPr>
          <w:ilvl w:val="0"/>
          <w:numId w:val="14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Szczegółowe wymagania na poszczególne oceny szkolne, zakres umiejętności podlegających monitorowaniu przez nauczyciela w trakcie pierwszego etapu nauczania – edukacji wczesnoszkolnej zawierają Przedmiotowe Zasady Oceniania. </w:t>
      </w:r>
    </w:p>
    <w:p w14:paraId="19F0635D" w14:textId="77777777" w:rsidR="00C26A63" w:rsidRPr="00B518D6" w:rsidRDefault="00C26A63" w:rsidP="00736920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4"/>
        </w:rPr>
      </w:pPr>
    </w:p>
    <w:p w14:paraId="3620B17D" w14:textId="77777777" w:rsidR="004E2A18" w:rsidRDefault="004E2A18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F45E5EC" w14:textId="5873ADE3" w:rsidR="00A26B8F" w:rsidRPr="00B518D6" w:rsidRDefault="00357C40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</w:t>
      </w:r>
      <w:r w:rsidR="00966E53">
        <w:rPr>
          <w:rFonts w:ascii="Arial" w:hAnsi="Arial" w:cs="Arial"/>
          <w:b/>
          <w:sz w:val="24"/>
          <w:szCs w:val="24"/>
        </w:rPr>
        <w:t xml:space="preserve"> </w:t>
      </w:r>
      <w:r w:rsidR="0040338D" w:rsidRPr="00B518D6">
        <w:rPr>
          <w:rFonts w:ascii="Arial" w:hAnsi="Arial" w:cs="Arial"/>
          <w:b/>
          <w:sz w:val="24"/>
          <w:szCs w:val="24"/>
        </w:rPr>
        <w:t>6</w:t>
      </w:r>
      <w:r w:rsidR="00F068DF">
        <w:rPr>
          <w:rFonts w:ascii="Arial" w:hAnsi="Arial" w:cs="Arial"/>
          <w:b/>
          <w:sz w:val="24"/>
          <w:szCs w:val="24"/>
        </w:rPr>
        <w:t>9</w:t>
      </w:r>
    </w:p>
    <w:p w14:paraId="68980B11" w14:textId="77777777" w:rsidR="00DD3BF5" w:rsidRDefault="00357C40" w:rsidP="00B10F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 xml:space="preserve">Formy i metody sprawdzania wiedzy, wystawianie oceny </w:t>
      </w:r>
    </w:p>
    <w:p w14:paraId="57925C95" w14:textId="2F3D955E" w:rsidR="00357C40" w:rsidRPr="00B518D6" w:rsidRDefault="00281D2D" w:rsidP="00B10F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D3BF5">
        <w:rPr>
          <w:rFonts w:ascii="Arial" w:hAnsi="Arial" w:cs="Arial"/>
          <w:b/>
          <w:bCs/>
          <w:color w:val="000000" w:themeColor="text1"/>
          <w:sz w:val="24"/>
          <w:szCs w:val="24"/>
        </w:rPr>
        <w:t>śródrocznej</w:t>
      </w:r>
      <w:r w:rsidR="00DD3BF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57C40" w:rsidRPr="00B518D6">
        <w:rPr>
          <w:rFonts w:ascii="Arial" w:hAnsi="Arial" w:cs="Arial"/>
          <w:b/>
          <w:bCs/>
          <w:sz w:val="24"/>
          <w:szCs w:val="24"/>
        </w:rPr>
        <w:t>i rocznej</w:t>
      </w:r>
      <w:r w:rsidR="00E60203" w:rsidRPr="00B518D6">
        <w:rPr>
          <w:rFonts w:ascii="Arial" w:hAnsi="Arial" w:cs="Arial"/>
          <w:b/>
          <w:bCs/>
          <w:sz w:val="24"/>
          <w:szCs w:val="24"/>
        </w:rPr>
        <w:t xml:space="preserve"> w klasach I-III</w:t>
      </w:r>
    </w:p>
    <w:p w14:paraId="24F6B5C5" w14:textId="77777777" w:rsidR="00C26A63" w:rsidRPr="00B518D6" w:rsidRDefault="00C26A63" w:rsidP="0073692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0"/>
          <w:szCs w:val="16"/>
        </w:rPr>
      </w:pPr>
    </w:p>
    <w:p w14:paraId="27A800CA" w14:textId="2BED75CD" w:rsidR="00357C40" w:rsidRPr="00B518D6" w:rsidRDefault="00357C40">
      <w:pPr>
        <w:pStyle w:val="Akapitzlist"/>
        <w:numPr>
          <w:ilvl w:val="0"/>
          <w:numId w:val="141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Rok szkol</w:t>
      </w:r>
      <w:r w:rsidR="0094271F" w:rsidRPr="00B518D6">
        <w:rPr>
          <w:rFonts w:ascii="Arial" w:hAnsi="Arial" w:cs="Arial"/>
          <w:sz w:val="24"/>
          <w:szCs w:val="24"/>
        </w:rPr>
        <w:t xml:space="preserve">ny podzielony jest na </w:t>
      </w:r>
      <w:r w:rsidR="00A26B8F" w:rsidRPr="00DD3BF5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281D2D" w:rsidRPr="00DD3BF5">
        <w:rPr>
          <w:rFonts w:ascii="Arial" w:hAnsi="Arial" w:cs="Arial"/>
          <w:color w:val="000000" w:themeColor="text1"/>
          <w:sz w:val="24"/>
          <w:szCs w:val="24"/>
        </w:rPr>
        <w:t>semestry</w:t>
      </w:r>
      <w:r w:rsidR="00A26B8F" w:rsidRPr="00DD3B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32FE07" w14:textId="77777777" w:rsidR="00357C40" w:rsidRPr="00B518D6" w:rsidRDefault="00357C40">
      <w:pPr>
        <w:pStyle w:val="Akapitzlist"/>
        <w:numPr>
          <w:ilvl w:val="0"/>
          <w:numId w:val="141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Klasyfikowanie śródroczne przeprowadzane jest 1 raz w ciągu roku szkolnego.</w:t>
      </w:r>
    </w:p>
    <w:p w14:paraId="064838AD" w14:textId="77777777" w:rsidR="00357C40" w:rsidRPr="00B518D6" w:rsidRDefault="00357C40">
      <w:pPr>
        <w:pStyle w:val="Akapitzlist"/>
        <w:numPr>
          <w:ilvl w:val="0"/>
          <w:numId w:val="141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klasach I - III:</w:t>
      </w:r>
    </w:p>
    <w:p w14:paraId="1BB2E824" w14:textId="06657887" w:rsidR="00357C40" w:rsidRPr="00B518D6" w:rsidRDefault="00357C40">
      <w:pPr>
        <w:pStyle w:val="Akapitzlist"/>
        <w:numPr>
          <w:ilvl w:val="0"/>
          <w:numId w:val="1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ocena klasyfikacyjna</w:t>
      </w:r>
      <w:r w:rsidRPr="00DD3B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D2D" w:rsidRPr="00DD3BF5">
        <w:rPr>
          <w:rFonts w:ascii="Arial" w:hAnsi="Arial" w:cs="Arial"/>
          <w:color w:val="000000" w:themeColor="text1"/>
          <w:sz w:val="24"/>
          <w:szCs w:val="24"/>
        </w:rPr>
        <w:t>śródroczna</w:t>
      </w:r>
      <w:r w:rsidR="00DD3BF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i roczna jest oceną opisową za wyjątkiem religii/etyki, gdzie obowiązuje ocena wyrażona stopniem,</w:t>
      </w:r>
    </w:p>
    <w:p w14:paraId="398075C2" w14:textId="6D885A9B" w:rsidR="00357C40" w:rsidRPr="00B518D6" w:rsidRDefault="00357C40">
      <w:pPr>
        <w:pStyle w:val="Akapitzlist"/>
        <w:numPr>
          <w:ilvl w:val="0"/>
          <w:numId w:val="1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informację o ocenie śródrocznej otrzymują rodzice na</w:t>
      </w:r>
      <w:r w:rsidRPr="00DD3B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D2D" w:rsidRPr="00DD3BF5">
        <w:rPr>
          <w:rFonts w:ascii="Arial" w:hAnsi="Arial" w:cs="Arial"/>
          <w:color w:val="000000" w:themeColor="text1"/>
          <w:sz w:val="24"/>
          <w:szCs w:val="24"/>
        </w:rPr>
        <w:t>śródrocznych</w:t>
      </w:r>
      <w:r w:rsidR="00DD3BF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 xml:space="preserve">spotkaniach z </w:t>
      </w:r>
      <w:r w:rsidR="00DD3BF5">
        <w:rPr>
          <w:rFonts w:ascii="Arial" w:hAnsi="Arial" w:cs="Arial"/>
          <w:sz w:val="24"/>
          <w:szCs w:val="24"/>
        </w:rPr>
        <w:t>wychowawcą</w:t>
      </w:r>
      <w:r w:rsidRPr="00B518D6">
        <w:rPr>
          <w:rFonts w:ascii="Arial" w:hAnsi="Arial" w:cs="Arial"/>
          <w:sz w:val="24"/>
          <w:szCs w:val="24"/>
        </w:rPr>
        <w:t>,</w:t>
      </w:r>
    </w:p>
    <w:p w14:paraId="103274A9" w14:textId="02F0AB3C" w:rsidR="00357C40" w:rsidRPr="00B518D6" w:rsidRDefault="00C501F2">
      <w:pPr>
        <w:pStyle w:val="Akapitzlist"/>
        <w:numPr>
          <w:ilvl w:val="0"/>
          <w:numId w:val="1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ocena </w:t>
      </w:r>
      <w:r w:rsidR="00281D2D" w:rsidRPr="00DD3BF5">
        <w:rPr>
          <w:rFonts w:ascii="Arial" w:hAnsi="Arial" w:cs="Arial"/>
          <w:color w:val="000000" w:themeColor="text1"/>
          <w:sz w:val="24"/>
          <w:szCs w:val="24"/>
        </w:rPr>
        <w:t>śródroczna</w:t>
      </w:r>
      <w:r w:rsidR="00DD3BF5" w:rsidRPr="00DD3B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7C40" w:rsidRPr="00B518D6">
        <w:rPr>
          <w:rFonts w:ascii="Arial" w:hAnsi="Arial" w:cs="Arial"/>
          <w:sz w:val="24"/>
          <w:szCs w:val="24"/>
        </w:rPr>
        <w:t>dokonywana jest w formie arkusza oceny,</w:t>
      </w:r>
    </w:p>
    <w:p w14:paraId="7AB2416C" w14:textId="77777777" w:rsidR="00357C40" w:rsidRPr="00B518D6" w:rsidRDefault="00357C40">
      <w:pPr>
        <w:pStyle w:val="Akapitzlist"/>
        <w:numPr>
          <w:ilvl w:val="0"/>
          <w:numId w:val="1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roczna opisowa ocena klasyfikacyjna z zajęć edukacyjnych w klasach I-III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uzdolnień.</w:t>
      </w:r>
    </w:p>
    <w:p w14:paraId="2384B7C2" w14:textId="77777777" w:rsidR="00357C40" w:rsidRPr="00B518D6" w:rsidRDefault="00357C40">
      <w:pPr>
        <w:pStyle w:val="Akapitzlist"/>
        <w:numPr>
          <w:ilvl w:val="0"/>
          <w:numId w:val="141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ocenie bieżącej pracy ucznia można stosować ocenę:</w:t>
      </w:r>
    </w:p>
    <w:p w14:paraId="358A5A21" w14:textId="77777777" w:rsidR="00357C40" w:rsidRPr="00B518D6" w:rsidRDefault="00357C40">
      <w:pPr>
        <w:pStyle w:val="Default"/>
        <w:numPr>
          <w:ilvl w:val="0"/>
          <w:numId w:val="143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słowną – ustne wyrażenie uznania lub dezaprobaty np. brawo, bardzo ładnie, wspaniale, ładnie, postaraj się, popracuj jeszcze, popraw się, </w:t>
      </w:r>
    </w:p>
    <w:p w14:paraId="67CCABB6" w14:textId="77777777" w:rsidR="00357C40" w:rsidRPr="00B518D6" w:rsidRDefault="00357C40">
      <w:pPr>
        <w:pStyle w:val="Default"/>
        <w:numPr>
          <w:ilvl w:val="0"/>
          <w:numId w:val="143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pisemną – w formie krótkiego komentarza do zeszytu uczniowskiego – określającą jakość, mocne i słabe strony pracy ucznia, </w:t>
      </w:r>
    </w:p>
    <w:p w14:paraId="31E4647F" w14:textId="77777777" w:rsidR="00357C40" w:rsidRPr="00B518D6" w:rsidRDefault="00357C40">
      <w:pPr>
        <w:pStyle w:val="Default"/>
        <w:numPr>
          <w:ilvl w:val="0"/>
          <w:numId w:val="143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wyrażoną w formie punktów, którym przypisane są opisy: </w:t>
      </w:r>
    </w:p>
    <w:p w14:paraId="21F02DE3" w14:textId="0A6FE91B" w:rsidR="00357C40" w:rsidRPr="00B518D6" w:rsidRDefault="00DD3BF5" w:rsidP="00736920">
      <w:pPr>
        <w:pStyle w:val="Default"/>
        <w:ind w:left="1416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bCs/>
          <w:color w:val="auto"/>
        </w:rPr>
        <w:t>6 –</w:t>
      </w:r>
      <w:r w:rsidR="00357C40" w:rsidRPr="00B518D6">
        <w:rPr>
          <w:rFonts w:ascii="Arial" w:hAnsi="Arial" w:cs="Arial"/>
          <w:bCs/>
          <w:color w:val="auto"/>
        </w:rPr>
        <w:t xml:space="preserve"> wspaniale, znakomicie, brawo </w:t>
      </w:r>
    </w:p>
    <w:p w14:paraId="161D1776" w14:textId="5BA75900" w:rsidR="00357C40" w:rsidRPr="00B518D6" w:rsidRDefault="00357C40" w:rsidP="00736920">
      <w:pPr>
        <w:pStyle w:val="Default"/>
        <w:ind w:left="1416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bCs/>
          <w:color w:val="auto"/>
        </w:rPr>
        <w:t xml:space="preserve">5 – bardzo dobrze, bardzo ładnie </w:t>
      </w:r>
    </w:p>
    <w:p w14:paraId="7519D3F8" w14:textId="5C2EEA9B" w:rsidR="00357C40" w:rsidRPr="00B518D6" w:rsidRDefault="00357C40" w:rsidP="00736920">
      <w:pPr>
        <w:pStyle w:val="Default"/>
        <w:ind w:left="1416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bCs/>
          <w:color w:val="auto"/>
        </w:rPr>
        <w:t xml:space="preserve">4 – dobrze </w:t>
      </w:r>
    </w:p>
    <w:p w14:paraId="7AE5C395" w14:textId="079C2D46" w:rsidR="00357C40" w:rsidRPr="00B518D6" w:rsidRDefault="00357C40" w:rsidP="00736920">
      <w:pPr>
        <w:pStyle w:val="Default"/>
        <w:ind w:left="1416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bCs/>
          <w:color w:val="auto"/>
        </w:rPr>
        <w:t xml:space="preserve">3 – zadawalająco, wystarczająco, poprawnie </w:t>
      </w:r>
    </w:p>
    <w:p w14:paraId="5B8D19F2" w14:textId="37714CF1" w:rsidR="00357C40" w:rsidRDefault="00357C40" w:rsidP="00736920">
      <w:pPr>
        <w:pStyle w:val="Default"/>
        <w:ind w:left="1416"/>
        <w:rPr>
          <w:rFonts w:ascii="Arial" w:hAnsi="Arial" w:cs="Arial"/>
          <w:bCs/>
          <w:color w:val="auto"/>
        </w:rPr>
      </w:pPr>
      <w:r w:rsidRPr="00B518D6">
        <w:rPr>
          <w:rFonts w:ascii="Arial" w:hAnsi="Arial" w:cs="Arial"/>
          <w:bCs/>
          <w:color w:val="auto"/>
        </w:rPr>
        <w:t xml:space="preserve">2 – słabo, musisz więcej popracować </w:t>
      </w:r>
    </w:p>
    <w:p w14:paraId="4F294BA1" w14:textId="33929721" w:rsidR="00357C40" w:rsidRPr="00B518D6" w:rsidRDefault="00DD3BF5" w:rsidP="00DD3BF5">
      <w:pPr>
        <w:pStyle w:val="Default"/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  <w:color w:val="auto"/>
        </w:rPr>
        <w:t xml:space="preserve">1 - </w:t>
      </w:r>
      <w:r w:rsidR="00357C40" w:rsidRPr="00B518D6">
        <w:rPr>
          <w:rFonts w:ascii="Arial" w:hAnsi="Arial" w:cs="Arial"/>
          <w:bCs/>
        </w:rPr>
        <w:t>pracujesz bardzo słabo, nie radzisz sobie</w:t>
      </w:r>
    </w:p>
    <w:p w14:paraId="5EBFCF96" w14:textId="77777777" w:rsidR="00281D2D" w:rsidRPr="00B518D6" w:rsidRDefault="00281D2D">
      <w:pPr>
        <w:pStyle w:val="Default"/>
        <w:numPr>
          <w:ilvl w:val="0"/>
          <w:numId w:val="134"/>
        </w:numPr>
        <w:rPr>
          <w:rFonts w:ascii="Arial" w:hAnsi="Arial" w:cs="Arial"/>
          <w:bCs/>
          <w:color w:val="auto"/>
        </w:rPr>
      </w:pPr>
      <w:r w:rsidRPr="00B518D6">
        <w:rPr>
          <w:rFonts w:ascii="Arial" w:hAnsi="Arial" w:cs="Arial"/>
          <w:iCs/>
          <w:color w:val="auto"/>
        </w:rPr>
        <w:t xml:space="preserve">Zapis w dzienniku przyjmuje się w postaci wyżej wymienionej skali punktów. </w:t>
      </w:r>
    </w:p>
    <w:p w14:paraId="1DFA9BE5" w14:textId="77777777" w:rsidR="00C26A63" w:rsidRPr="00B518D6" w:rsidRDefault="00357C40">
      <w:pPr>
        <w:pStyle w:val="Akapitzlist"/>
        <w:numPr>
          <w:ilvl w:val="0"/>
          <w:numId w:val="13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Kryteria obowiązujące przy ocenianiu uczniów na poszczególne poziomy opanowania w</w:t>
      </w:r>
      <w:r w:rsidR="00913AE2" w:rsidRPr="00B518D6">
        <w:rPr>
          <w:rFonts w:ascii="Arial" w:hAnsi="Arial" w:cs="Arial"/>
          <w:sz w:val="24"/>
          <w:szCs w:val="24"/>
        </w:rPr>
        <w:t>iadomości i umiejętności zawarte są w</w:t>
      </w:r>
      <w:r w:rsidRPr="00B518D6">
        <w:rPr>
          <w:rFonts w:ascii="Arial" w:hAnsi="Arial" w:cs="Arial"/>
          <w:sz w:val="24"/>
          <w:szCs w:val="24"/>
        </w:rPr>
        <w:t xml:space="preserve"> PZO.</w:t>
      </w:r>
    </w:p>
    <w:p w14:paraId="323B6ECB" w14:textId="63D6F1E0" w:rsidR="00357C40" w:rsidRPr="00B518D6" w:rsidRDefault="00357C40">
      <w:pPr>
        <w:pStyle w:val="Akapitzlist"/>
        <w:numPr>
          <w:ilvl w:val="0"/>
          <w:numId w:val="13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Na ocenę śródroczną i roczną wpływ mają oceny uzyskane w </w:t>
      </w:r>
      <w:r w:rsidR="00A74FFA" w:rsidRPr="00B518D6">
        <w:rPr>
          <w:rFonts w:ascii="Arial" w:hAnsi="Arial" w:cs="Arial"/>
          <w:sz w:val="24"/>
          <w:szCs w:val="24"/>
        </w:rPr>
        <w:t>wyniku:</w:t>
      </w:r>
    </w:p>
    <w:p w14:paraId="4E8DDF57" w14:textId="77777777" w:rsidR="00357C40" w:rsidRPr="00B518D6" w:rsidRDefault="00357C40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sprawdzianu</w:t>
      </w:r>
      <w:r w:rsidR="00B33194" w:rsidRPr="00B518D6">
        <w:rPr>
          <w:rFonts w:ascii="Arial" w:hAnsi="Arial" w:cs="Arial"/>
          <w:sz w:val="24"/>
          <w:szCs w:val="24"/>
        </w:rPr>
        <w:t xml:space="preserve"> - S</w:t>
      </w:r>
      <w:r w:rsidRPr="00B518D6">
        <w:rPr>
          <w:rFonts w:ascii="Arial" w:hAnsi="Arial" w:cs="Arial"/>
          <w:sz w:val="24"/>
          <w:szCs w:val="24"/>
        </w:rPr>
        <w:t>,</w:t>
      </w:r>
    </w:p>
    <w:p w14:paraId="33BDF5E1" w14:textId="77777777" w:rsidR="00357C40" w:rsidRPr="00B518D6" w:rsidRDefault="00357C40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kartkówki</w:t>
      </w:r>
      <w:r w:rsidR="00B33194" w:rsidRPr="00B518D6">
        <w:rPr>
          <w:rFonts w:ascii="Arial" w:hAnsi="Arial" w:cs="Arial"/>
          <w:sz w:val="24"/>
          <w:szCs w:val="24"/>
        </w:rPr>
        <w:t xml:space="preserve"> - K</w:t>
      </w:r>
      <w:r w:rsidRPr="00B518D6">
        <w:rPr>
          <w:rFonts w:ascii="Arial" w:hAnsi="Arial" w:cs="Arial"/>
          <w:sz w:val="24"/>
          <w:szCs w:val="24"/>
        </w:rPr>
        <w:t>,</w:t>
      </w:r>
    </w:p>
    <w:p w14:paraId="198E9A73" w14:textId="77777777" w:rsidR="00B33194" w:rsidRPr="00B518D6" w:rsidRDefault="00B33194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odpowiedzi ustnej </w:t>
      </w:r>
      <w:r w:rsidR="00085DBE" w:rsidRPr="00B518D6">
        <w:rPr>
          <w:rFonts w:ascii="Arial" w:hAnsi="Arial" w:cs="Arial"/>
          <w:sz w:val="24"/>
          <w:szCs w:val="24"/>
        </w:rPr>
        <w:t>–</w:t>
      </w:r>
      <w:r w:rsidRPr="00B518D6">
        <w:rPr>
          <w:rFonts w:ascii="Arial" w:hAnsi="Arial" w:cs="Arial"/>
          <w:sz w:val="24"/>
          <w:szCs w:val="24"/>
        </w:rPr>
        <w:t xml:space="preserve"> O</w:t>
      </w:r>
    </w:p>
    <w:p w14:paraId="0EC7DBDD" w14:textId="77777777" w:rsidR="00085DBE" w:rsidRPr="00B518D6" w:rsidRDefault="00085DBE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czytani</w:t>
      </w:r>
      <w:r w:rsidR="00413000" w:rsidRPr="00B518D6">
        <w:rPr>
          <w:rFonts w:ascii="Arial" w:hAnsi="Arial" w:cs="Arial"/>
          <w:sz w:val="24"/>
          <w:szCs w:val="24"/>
        </w:rPr>
        <w:t>a</w:t>
      </w:r>
      <w:r w:rsidRPr="00B518D6">
        <w:rPr>
          <w:rFonts w:ascii="Arial" w:hAnsi="Arial" w:cs="Arial"/>
          <w:sz w:val="24"/>
          <w:szCs w:val="24"/>
        </w:rPr>
        <w:t xml:space="preserve"> – Cz</w:t>
      </w:r>
    </w:p>
    <w:p w14:paraId="244A5599" w14:textId="77777777" w:rsidR="00085DBE" w:rsidRPr="00B518D6" w:rsidRDefault="00DB0E46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c</w:t>
      </w:r>
      <w:r w:rsidR="00085DBE" w:rsidRPr="00B518D6">
        <w:rPr>
          <w:rFonts w:ascii="Arial" w:hAnsi="Arial" w:cs="Arial"/>
          <w:sz w:val="24"/>
          <w:szCs w:val="24"/>
        </w:rPr>
        <w:t>zytani</w:t>
      </w:r>
      <w:r w:rsidR="00413000" w:rsidRPr="00B518D6">
        <w:rPr>
          <w:rFonts w:ascii="Arial" w:hAnsi="Arial" w:cs="Arial"/>
          <w:sz w:val="24"/>
          <w:szCs w:val="24"/>
        </w:rPr>
        <w:t>a</w:t>
      </w:r>
      <w:r w:rsidR="00085DBE" w:rsidRPr="00B518D6">
        <w:rPr>
          <w:rFonts w:ascii="Arial" w:hAnsi="Arial" w:cs="Arial"/>
          <w:sz w:val="24"/>
          <w:szCs w:val="24"/>
        </w:rPr>
        <w:t xml:space="preserve"> ze zrozumieniem - CzZ</w:t>
      </w:r>
    </w:p>
    <w:p w14:paraId="52C29DC8" w14:textId="77777777" w:rsidR="00085DBE" w:rsidRPr="00B518D6" w:rsidRDefault="00085DBE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recytacj</w:t>
      </w:r>
      <w:r w:rsidR="00413000" w:rsidRPr="00B518D6">
        <w:rPr>
          <w:rFonts w:ascii="Arial" w:hAnsi="Arial" w:cs="Arial"/>
          <w:sz w:val="24"/>
          <w:szCs w:val="24"/>
        </w:rPr>
        <w:t>i</w:t>
      </w:r>
      <w:r w:rsidRPr="00B518D6">
        <w:rPr>
          <w:rFonts w:ascii="Arial" w:hAnsi="Arial" w:cs="Arial"/>
          <w:sz w:val="24"/>
          <w:szCs w:val="24"/>
        </w:rPr>
        <w:t xml:space="preserve"> - R</w:t>
      </w:r>
    </w:p>
    <w:p w14:paraId="0F2BDB46" w14:textId="77777777" w:rsidR="00357C40" w:rsidRPr="00B518D6" w:rsidRDefault="00B33194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wypowiedzi pisemnej </w:t>
      </w:r>
      <w:r w:rsidR="00085DBE" w:rsidRPr="00B518D6">
        <w:rPr>
          <w:rFonts w:ascii="Arial" w:hAnsi="Arial" w:cs="Arial"/>
          <w:sz w:val="24"/>
          <w:szCs w:val="24"/>
        </w:rPr>
        <w:t>–</w:t>
      </w:r>
      <w:r w:rsidRPr="00B518D6">
        <w:rPr>
          <w:rFonts w:ascii="Arial" w:hAnsi="Arial" w:cs="Arial"/>
          <w:sz w:val="24"/>
          <w:szCs w:val="24"/>
        </w:rPr>
        <w:t xml:space="preserve"> Wp</w:t>
      </w:r>
    </w:p>
    <w:p w14:paraId="2087C933" w14:textId="77777777" w:rsidR="00085DBE" w:rsidRPr="00B518D6" w:rsidRDefault="00085DBE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kart</w:t>
      </w:r>
      <w:r w:rsidR="00413000" w:rsidRPr="00B518D6">
        <w:rPr>
          <w:rFonts w:ascii="Arial" w:hAnsi="Arial" w:cs="Arial"/>
          <w:sz w:val="24"/>
          <w:szCs w:val="24"/>
        </w:rPr>
        <w:t>y</w:t>
      </w:r>
      <w:r w:rsidRPr="00B518D6">
        <w:rPr>
          <w:rFonts w:ascii="Arial" w:hAnsi="Arial" w:cs="Arial"/>
          <w:sz w:val="24"/>
          <w:szCs w:val="24"/>
        </w:rPr>
        <w:t xml:space="preserve"> pracy - Kp</w:t>
      </w:r>
    </w:p>
    <w:p w14:paraId="143E68EB" w14:textId="77777777" w:rsidR="00085DBE" w:rsidRPr="00B518D6" w:rsidRDefault="00085DBE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lektury - L</w:t>
      </w:r>
    </w:p>
    <w:p w14:paraId="394BCC79" w14:textId="77777777" w:rsidR="00357C40" w:rsidRPr="00B518D6" w:rsidRDefault="00357C40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pracy na lekcji</w:t>
      </w:r>
      <w:r w:rsidR="00B33194" w:rsidRPr="00B518D6">
        <w:rPr>
          <w:rFonts w:ascii="Arial" w:hAnsi="Arial" w:cs="Arial"/>
          <w:sz w:val="24"/>
          <w:szCs w:val="24"/>
        </w:rPr>
        <w:t xml:space="preserve"> - Pl</w:t>
      </w:r>
      <w:r w:rsidRPr="00B518D6">
        <w:rPr>
          <w:rFonts w:ascii="Arial" w:hAnsi="Arial" w:cs="Arial"/>
          <w:sz w:val="24"/>
          <w:szCs w:val="24"/>
        </w:rPr>
        <w:t>,</w:t>
      </w:r>
    </w:p>
    <w:p w14:paraId="2BF01447" w14:textId="77777777" w:rsidR="00357C40" w:rsidRPr="00B518D6" w:rsidRDefault="00357C40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pracy domowej</w:t>
      </w:r>
      <w:r w:rsidR="00B33194" w:rsidRPr="00B518D6">
        <w:rPr>
          <w:rFonts w:ascii="Arial" w:hAnsi="Arial" w:cs="Arial"/>
          <w:sz w:val="24"/>
          <w:szCs w:val="24"/>
        </w:rPr>
        <w:t xml:space="preserve"> - Pd</w:t>
      </w:r>
      <w:r w:rsidRPr="00B518D6">
        <w:rPr>
          <w:rFonts w:ascii="Arial" w:hAnsi="Arial" w:cs="Arial"/>
          <w:sz w:val="24"/>
          <w:szCs w:val="24"/>
        </w:rPr>
        <w:t>,</w:t>
      </w:r>
    </w:p>
    <w:p w14:paraId="3446A4DC" w14:textId="77777777" w:rsidR="00357C40" w:rsidRPr="00B518D6" w:rsidRDefault="00B33194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zadań</w:t>
      </w:r>
      <w:r w:rsidR="00357C40" w:rsidRPr="00B518D6">
        <w:rPr>
          <w:rFonts w:ascii="Arial" w:hAnsi="Arial" w:cs="Arial"/>
          <w:sz w:val="24"/>
          <w:szCs w:val="24"/>
        </w:rPr>
        <w:t xml:space="preserve"> praktycznych</w:t>
      </w:r>
      <w:r w:rsidRPr="00B518D6">
        <w:rPr>
          <w:rFonts w:ascii="Arial" w:hAnsi="Arial" w:cs="Arial"/>
          <w:sz w:val="24"/>
          <w:szCs w:val="24"/>
        </w:rPr>
        <w:t xml:space="preserve"> - Zp</w:t>
      </w:r>
      <w:r w:rsidR="00357C40" w:rsidRPr="00B518D6">
        <w:rPr>
          <w:rFonts w:ascii="Arial" w:hAnsi="Arial" w:cs="Arial"/>
          <w:sz w:val="24"/>
          <w:szCs w:val="24"/>
        </w:rPr>
        <w:t>,</w:t>
      </w:r>
    </w:p>
    <w:p w14:paraId="152F6730" w14:textId="77777777" w:rsidR="00357C40" w:rsidRPr="00B518D6" w:rsidRDefault="00357C40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dyktanda</w:t>
      </w:r>
      <w:r w:rsidR="00B33194" w:rsidRPr="00B518D6">
        <w:rPr>
          <w:rFonts w:ascii="Arial" w:hAnsi="Arial" w:cs="Arial"/>
          <w:sz w:val="24"/>
          <w:szCs w:val="24"/>
        </w:rPr>
        <w:t xml:space="preserve"> - D</w:t>
      </w:r>
      <w:r w:rsidRPr="00B518D6">
        <w:rPr>
          <w:rFonts w:ascii="Arial" w:hAnsi="Arial" w:cs="Arial"/>
          <w:sz w:val="24"/>
          <w:szCs w:val="24"/>
        </w:rPr>
        <w:t>,</w:t>
      </w:r>
    </w:p>
    <w:p w14:paraId="5696590E" w14:textId="77777777" w:rsidR="00357C40" w:rsidRPr="00B518D6" w:rsidRDefault="00357C40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pisani</w:t>
      </w:r>
      <w:r w:rsidR="00413000" w:rsidRPr="00B518D6">
        <w:rPr>
          <w:rFonts w:ascii="Arial" w:hAnsi="Arial" w:cs="Arial"/>
          <w:sz w:val="24"/>
          <w:szCs w:val="24"/>
        </w:rPr>
        <w:t>a</w:t>
      </w:r>
      <w:r w:rsidRPr="00B518D6">
        <w:rPr>
          <w:rFonts w:ascii="Arial" w:hAnsi="Arial" w:cs="Arial"/>
          <w:sz w:val="24"/>
          <w:szCs w:val="24"/>
        </w:rPr>
        <w:t xml:space="preserve"> z pamięci</w:t>
      </w:r>
      <w:r w:rsidR="00B33194" w:rsidRPr="00B518D6">
        <w:rPr>
          <w:rFonts w:ascii="Arial" w:hAnsi="Arial" w:cs="Arial"/>
          <w:sz w:val="24"/>
          <w:szCs w:val="24"/>
        </w:rPr>
        <w:t xml:space="preserve"> - Pzp</w:t>
      </w:r>
      <w:r w:rsidRPr="00B518D6">
        <w:rPr>
          <w:rFonts w:ascii="Arial" w:hAnsi="Arial" w:cs="Arial"/>
          <w:sz w:val="24"/>
          <w:szCs w:val="24"/>
        </w:rPr>
        <w:t>,</w:t>
      </w:r>
    </w:p>
    <w:p w14:paraId="60E345E6" w14:textId="77777777" w:rsidR="00357C40" w:rsidRPr="00B518D6" w:rsidRDefault="00357C40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przepisywani</w:t>
      </w:r>
      <w:r w:rsidR="00E4728C" w:rsidRPr="00B518D6">
        <w:rPr>
          <w:rFonts w:ascii="Arial" w:hAnsi="Arial" w:cs="Arial"/>
          <w:sz w:val="24"/>
          <w:szCs w:val="24"/>
        </w:rPr>
        <w:t>a</w:t>
      </w:r>
      <w:r w:rsidR="00B33194" w:rsidRPr="00B518D6">
        <w:rPr>
          <w:rFonts w:ascii="Arial" w:hAnsi="Arial" w:cs="Arial"/>
          <w:sz w:val="24"/>
          <w:szCs w:val="24"/>
        </w:rPr>
        <w:t xml:space="preserve"> - P</w:t>
      </w:r>
      <w:r w:rsidRPr="00B518D6">
        <w:rPr>
          <w:rFonts w:ascii="Arial" w:hAnsi="Arial" w:cs="Arial"/>
          <w:sz w:val="24"/>
          <w:szCs w:val="24"/>
        </w:rPr>
        <w:t>,</w:t>
      </w:r>
    </w:p>
    <w:p w14:paraId="09FD8444" w14:textId="77777777" w:rsidR="00357C40" w:rsidRPr="00B518D6" w:rsidRDefault="00413000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</w:t>
      </w:r>
      <w:r w:rsidR="00B33194" w:rsidRPr="00B518D6">
        <w:rPr>
          <w:rFonts w:ascii="Arial" w:hAnsi="Arial" w:cs="Arial"/>
          <w:sz w:val="24"/>
          <w:szCs w:val="24"/>
        </w:rPr>
        <w:t>eszyt</w:t>
      </w:r>
      <w:r w:rsidRPr="00B518D6">
        <w:rPr>
          <w:rFonts w:ascii="Arial" w:hAnsi="Arial" w:cs="Arial"/>
          <w:sz w:val="24"/>
          <w:szCs w:val="24"/>
        </w:rPr>
        <w:t>u</w:t>
      </w:r>
      <w:r w:rsidR="00B33194" w:rsidRPr="00B518D6">
        <w:rPr>
          <w:rFonts w:ascii="Arial" w:hAnsi="Arial" w:cs="Arial"/>
          <w:sz w:val="24"/>
          <w:szCs w:val="24"/>
        </w:rPr>
        <w:t xml:space="preserve"> przedmiotow</w:t>
      </w:r>
      <w:r w:rsidRPr="00B518D6">
        <w:rPr>
          <w:rFonts w:ascii="Arial" w:hAnsi="Arial" w:cs="Arial"/>
          <w:sz w:val="24"/>
          <w:szCs w:val="24"/>
        </w:rPr>
        <w:t>ego</w:t>
      </w:r>
      <w:r w:rsidR="00B33194" w:rsidRPr="00B518D6">
        <w:rPr>
          <w:rFonts w:ascii="Arial" w:hAnsi="Arial" w:cs="Arial"/>
          <w:sz w:val="24"/>
          <w:szCs w:val="24"/>
        </w:rPr>
        <w:t xml:space="preserve"> - Z</w:t>
      </w:r>
      <w:r w:rsidR="00357C40" w:rsidRPr="00B518D6">
        <w:rPr>
          <w:rFonts w:ascii="Arial" w:hAnsi="Arial" w:cs="Arial"/>
          <w:sz w:val="24"/>
          <w:szCs w:val="24"/>
        </w:rPr>
        <w:t>,</w:t>
      </w:r>
    </w:p>
    <w:p w14:paraId="5DC7D3E8" w14:textId="77777777" w:rsidR="00357C40" w:rsidRPr="00B518D6" w:rsidRDefault="00357C40">
      <w:pPr>
        <w:pStyle w:val="Akapitzlist"/>
        <w:numPr>
          <w:ilvl w:val="0"/>
          <w:numId w:val="1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aktywności uczniów</w:t>
      </w:r>
      <w:r w:rsidR="00B33194" w:rsidRPr="00B518D6">
        <w:rPr>
          <w:rFonts w:ascii="Arial" w:hAnsi="Arial" w:cs="Arial"/>
          <w:sz w:val="24"/>
          <w:szCs w:val="24"/>
        </w:rPr>
        <w:t xml:space="preserve"> - A</w:t>
      </w:r>
      <w:r w:rsidRPr="00B518D6">
        <w:rPr>
          <w:rFonts w:ascii="Arial" w:hAnsi="Arial" w:cs="Arial"/>
          <w:sz w:val="24"/>
          <w:szCs w:val="24"/>
        </w:rPr>
        <w:t>.</w:t>
      </w:r>
    </w:p>
    <w:p w14:paraId="561955C1" w14:textId="77777777" w:rsidR="00085DBE" w:rsidRPr="00B518D6" w:rsidRDefault="00085DBE" w:rsidP="00085DBE">
      <w:pPr>
        <w:autoSpaceDE w:val="0"/>
        <w:autoSpaceDN w:val="0"/>
        <w:adjustRightInd w:val="0"/>
        <w:ind w:left="568"/>
        <w:rPr>
          <w:rFonts w:ascii="Arial" w:hAnsi="Arial" w:cs="Arial"/>
          <w:sz w:val="24"/>
          <w:szCs w:val="24"/>
        </w:rPr>
      </w:pPr>
    </w:p>
    <w:p w14:paraId="24FBAB3A" w14:textId="77777777" w:rsidR="00C26A63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przypadku prac kontrolnych i sprawdzianów nauczyciel ma obowiązek dostosować wymagania do możliwości uczniów posiadających opinię Poradni Psychologiczno-Pedagogicznej, w tym poradni specjalistycznej.</w:t>
      </w:r>
    </w:p>
    <w:p w14:paraId="65E488F0" w14:textId="77777777" w:rsidR="00C26A63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jest zobowiązany oddać uczniom sprawdzone i ocenione prace kontrolne oraz sprawdziany najpóźniej dwa tygodnie po ich przeprowadzeniu.</w:t>
      </w:r>
    </w:p>
    <w:p w14:paraId="0B665A39" w14:textId="77777777" w:rsidR="00357C40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Ocenianie powinno być systematyczne, obejmować różne formy. W ciągu semestru uczeń powinien uzyskać minimalną ilość ocen bieżących:</w:t>
      </w:r>
    </w:p>
    <w:p w14:paraId="709FF9EC" w14:textId="03F6F6D9" w:rsidR="00357C40" w:rsidRPr="00B518D6" w:rsidRDefault="00357C40">
      <w:pPr>
        <w:pStyle w:val="Akapitzlist"/>
        <w:numPr>
          <w:ilvl w:val="0"/>
          <w:numId w:val="1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</w:t>
      </w:r>
      <w:r w:rsidR="00901DE9">
        <w:rPr>
          <w:rFonts w:ascii="Arial" w:hAnsi="Arial" w:cs="Arial"/>
          <w:color w:val="FF0000"/>
          <w:sz w:val="24"/>
          <w:szCs w:val="24"/>
        </w:rPr>
        <w:t xml:space="preserve"> </w:t>
      </w:r>
      <w:r w:rsidR="00120A4A" w:rsidRPr="00120A4A">
        <w:rPr>
          <w:rFonts w:ascii="Arial" w:hAnsi="Arial" w:cs="Arial"/>
          <w:color w:val="000000" w:themeColor="text1"/>
          <w:sz w:val="24"/>
          <w:szCs w:val="24"/>
        </w:rPr>
        <w:t>edukacji informatycznej</w:t>
      </w:r>
      <w:r w:rsidR="00120A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- 3</w:t>
      </w:r>
    </w:p>
    <w:p w14:paraId="4443BBEF" w14:textId="77777777" w:rsidR="00357C40" w:rsidRPr="00B518D6" w:rsidRDefault="00357C40">
      <w:pPr>
        <w:pStyle w:val="Akapitzlist"/>
        <w:numPr>
          <w:ilvl w:val="0"/>
          <w:numId w:val="1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wychowania fizycznego - 7</w:t>
      </w:r>
    </w:p>
    <w:p w14:paraId="758D9A8F" w14:textId="77777777" w:rsidR="00357C40" w:rsidRPr="00B518D6" w:rsidRDefault="00357C40">
      <w:pPr>
        <w:pStyle w:val="Akapitzlist"/>
        <w:numPr>
          <w:ilvl w:val="0"/>
          <w:numId w:val="1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edukacji polonistyczno-społecznej -11</w:t>
      </w:r>
    </w:p>
    <w:p w14:paraId="546F5EE0" w14:textId="77777777" w:rsidR="00357C40" w:rsidRPr="00B518D6" w:rsidRDefault="00357C40">
      <w:pPr>
        <w:pStyle w:val="Akapitzlist"/>
        <w:numPr>
          <w:ilvl w:val="0"/>
          <w:numId w:val="1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edukacji plastycznej - 3</w:t>
      </w:r>
    </w:p>
    <w:p w14:paraId="4F97AC30" w14:textId="77777777" w:rsidR="00357C40" w:rsidRPr="00B518D6" w:rsidRDefault="00357C40">
      <w:pPr>
        <w:pStyle w:val="Akapitzlist"/>
        <w:numPr>
          <w:ilvl w:val="0"/>
          <w:numId w:val="1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edukacji technicznej -3</w:t>
      </w:r>
    </w:p>
    <w:p w14:paraId="08B58E19" w14:textId="77777777" w:rsidR="00357C40" w:rsidRPr="00B518D6" w:rsidRDefault="00357C40">
      <w:pPr>
        <w:pStyle w:val="Akapitzlist"/>
        <w:numPr>
          <w:ilvl w:val="0"/>
          <w:numId w:val="1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edukacji matematycznej – 9</w:t>
      </w:r>
    </w:p>
    <w:p w14:paraId="381914B2" w14:textId="77777777" w:rsidR="00357C40" w:rsidRPr="00B518D6" w:rsidRDefault="00357C40">
      <w:pPr>
        <w:pStyle w:val="Akapitzlist"/>
        <w:numPr>
          <w:ilvl w:val="0"/>
          <w:numId w:val="1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edukacji muzycznej - 3</w:t>
      </w:r>
    </w:p>
    <w:p w14:paraId="353BD2AC" w14:textId="77777777" w:rsidR="00357C40" w:rsidRPr="00B518D6" w:rsidRDefault="00357C40">
      <w:pPr>
        <w:pStyle w:val="Akapitzlist"/>
        <w:numPr>
          <w:ilvl w:val="0"/>
          <w:numId w:val="1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edukacji przyrodniczej – 3</w:t>
      </w:r>
    </w:p>
    <w:p w14:paraId="530DDA70" w14:textId="77777777" w:rsidR="00357C40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ocenianiu sprawdzianów uczniów klas I – III możliwe jest ocenianie systemem procentowym. Przy przeliczaniu procentów na ocenę obowiązuje skala:</w:t>
      </w:r>
    </w:p>
    <w:p w14:paraId="5581DF3E" w14:textId="2A4FD266" w:rsidR="00357C40" w:rsidRPr="00B518D6" w:rsidRDefault="00357C40">
      <w:pPr>
        <w:pStyle w:val="Akapitzlist"/>
        <w:numPr>
          <w:ilvl w:val="0"/>
          <w:numId w:val="14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100 – 96% - 6</w:t>
      </w:r>
    </w:p>
    <w:p w14:paraId="725E1E38" w14:textId="1620B327" w:rsidR="00357C40" w:rsidRPr="00120A4A" w:rsidRDefault="00357C40">
      <w:pPr>
        <w:pStyle w:val="Akapitzlist"/>
        <w:numPr>
          <w:ilvl w:val="0"/>
          <w:numId w:val="14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0A4A">
        <w:rPr>
          <w:rFonts w:ascii="Arial" w:hAnsi="Arial" w:cs="Arial"/>
          <w:sz w:val="24"/>
          <w:szCs w:val="24"/>
        </w:rPr>
        <w:t>95 – 81</w:t>
      </w:r>
      <w:r w:rsidR="00120A4A">
        <w:rPr>
          <w:rFonts w:ascii="Arial" w:hAnsi="Arial" w:cs="Arial"/>
          <w:sz w:val="24"/>
          <w:szCs w:val="24"/>
        </w:rPr>
        <w:t>%</w:t>
      </w:r>
      <w:r w:rsidRPr="00120A4A">
        <w:rPr>
          <w:rFonts w:ascii="Arial" w:hAnsi="Arial" w:cs="Arial"/>
          <w:sz w:val="24"/>
          <w:szCs w:val="24"/>
        </w:rPr>
        <w:t xml:space="preserve"> – 5</w:t>
      </w:r>
    </w:p>
    <w:p w14:paraId="1FBA3C3D" w14:textId="7F85A48C" w:rsidR="00357C40" w:rsidRPr="00B518D6" w:rsidRDefault="00357C40">
      <w:pPr>
        <w:pStyle w:val="Akapitzlist"/>
        <w:numPr>
          <w:ilvl w:val="0"/>
          <w:numId w:val="14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80 – 61</w:t>
      </w:r>
      <w:r w:rsidR="00120A4A">
        <w:rPr>
          <w:rFonts w:ascii="Arial" w:hAnsi="Arial" w:cs="Arial"/>
          <w:sz w:val="24"/>
          <w:szCs w:val="24"/>
        </w:rPr>
        <w:t>%</w:t>
      </w:r>
      <w:r w:rsidRPr="00B518D6">
        <w:rPr>
          <w:rFonts w:ascii="Arial" w:hAnsi="Arial" w:cs="Arial"/>
          <w:sz w:val="24"/>
          <w:szCs w:val="24"/>
        </w:rPr>
        <w:t xml:space="preserve"> – 4</w:t>
      </w:r>
    </w:p>
    <w:p w14:paraId="46A5A73B" w14:textId="450696B4" w:rsidR="00357C40" w:rsidRPr="00B518D6" w:rsidRDefault="00357C40">
      <w:pPr>
        <w:pStyle w:val="Akapitzlist"/>
        <w:numPr>
          <w:ilvl w:val="0"/>
          <w:numId w:val="14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60 – 46</w:t>
      </w:r>
      <w:r w:rsidR="00120A4A">
        <w:rPr>
          <w:rFonts w:ascii="Arial" w:hAnsi="Arial" w:cs="Arial"/>
          <w:sz w:val="24"/>
          <w:szCs w:val="24"/>
        </w:rPr>
        <w:t>%</w:t>
      </w:r>
      <w:r w:rsidRPr="00B518D6">
        <w:rPr>
          <w:rFonts w:ascii="Arial" w:hAnsi="Arial" w:cs="Arial"/>
          <w:sz w:val="24"/>
          <w:szCs w:val="24"/>
        </w:rPr>
        <w:t xml:space="preserve"> – 3</w:t>
      </w:r>
    </w:p>
    <w:p w14:paraId="5C0D6FAD" w14:textId="37F0E57C" w:rsidR="00357C40" w:rsidRPr="00B518D6" w:rsidRDefault="00357C40">
      <w:pPr>
        <w:pStyle w:val="Akapitzlist"/>
        <w:numPr>
          <w:ilvl w:val="0"/>
          <w:numId w:val="14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45 </w:t>
      </w:r>
      <w:r w:rsidR="00120A4A">
        <w:rPr>
          <w:rFonts w:ascii="Arial" w:hAnsi="Arial" w:cs="Arial"/>
          <w:sz w:val="24"/>
          <w:szCs w:val="24"/>
        </w:rPr>
        <w:t>–</w:t>
      </w:r>
      <w:r w:rsidRPr="00B518D6">
        <w:rPr>
          <w:rFonts w:ascii="Arial" w:hAnsi="Arial" w:cs="Arial"/>
          <w:sz w:val="24"/>
          <w:szCs w:val="24"/>
        </w:rPr>
        <w:t xml:space="preserve"> 31</w:t>
      </w:r>
      <w:r w:rsidR="00120A4A">
        <w:rPr>
          <w:rFonts w:ascii="Arial" w:hAnsi="Arial" w:cs="Arial"/>
          <w:sz w:val="24"/>
          <w:szCs w:val="24"/>
        </w:rPr>
        <w:t>%</w:t>
      </w:r>
      <w:r w:rsidRPr="00B518D6">
        <w:rPr>
          <w:rFonts w:ascii="Arial" w:hAnsi="Arial" w:cs="Arial"/>
          <w:sz w:val="24"/>
          <w:szCs w:val="24"/>
        </w:rPr>
        <w:t xml:space="preserve"> – 2</w:t>
      </w:r>
    </w:p>
    <w:p w14:paraId="0A82399C" w14:textId="23AED379" w:rsidR="00357C40" w:rsidRPr="00B518D6" w:rsidRDefault="00357C40">
      <w:pPr>
        <w:pStyle w:val="Akapitzlist"/>
        <w:numPr>
          <w:ilvl w:val="0"/>
          <w:numId w:val="14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30 </w:t>
      </w:r>
      <w:r w:rsidR="00120A4A">
        <w:rPr>
          <w:rFonts w:ascii="Arial" w:hAnsi="Arial" w:cs="Arial"/>
          <w:sz w:val="24"/>
          <w:szCs w:val="24"/>
        </w:rPr>
        <w:t>–</w:t>
      </w:r>
      <w:r w:rsidRPr="00B518D6">
        <w:rPr>
          <w:rFonts w:ascii="Arial" w:hAnsi="Arial" w:cs="Arial"/>
          <w:sz w:val="24"/>
          <w:szCs w:val="24"/>
        </w:rPr>
        <w:t xml:space="preserve"> 0</w:t>
      </w:r>
      <w:r w:rsidR="00120A4A">
        <w:rPr>
          <w:rFonts w:ascii="Arial" w:hAnsi="Arial" w:cs="Arial"/>
          <w:sz w:val="24"/>
          <w:szCs w:val="24"/>
        </w:rPr>
        <w:t>%</w:t>
      </w:r>
      <w:r w:rsidRPr="00B518D6">
        <w:rPr>
          <w:rFonts w:ascii="Arial" w:hAnsi="Arial" w:cs="Arial"/>
          <w:sz w:val="24"/>
          <w:szCs w:val="24"/>
        </w:rPr>
        <w:t xml:space="preserve"> – 1</w:t>
      </w:r>
    </w:p>
    <w:p w14:paraId="40E8CF84" w14:textId="1F7536AA" w:rsidR="00C26A63" w:rsidRPr="00B518D6" w:rsidRDefault="00357C40">
      <w:pPr>
        <w:pStyle w:val="Default"/>
        <w:numPr>
          <w:ilvl w:val="0"/>
          <w:numId w:val="134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Nauczyciele prowadzący </w:t>
      </w:r>
      <w:r w:rsidR="00120A4A">
        <w:rPr>
          <w:rFonts w:ascii="Arial" w:hAnsi="Arial" w:cs="Arial"/>
          <w:color w:val="auto"/>
        </w:rPr>
        <w:t xml:space="preserve">zajęcia z </w:t>
      </w:r>
      <w:r w:rsidR="00120A4A" w:rsidRPr="00120A4A">
        <w:rPr>
          <w:rFonts w:ascii="Arial" w:hAnsi="Arial" w:cs="Arial"/>
          <w:bCs/>
          <w:color w:val="auto"/>
        </w:rPr>
        <w:t>edukacj</w:t>
      </w:r>
      <w:r w:rsidR="00120A4A">
        <w:rPr>
          <w:rFonts w:ascii="Arial" w:hAnsi="Arial" w:cs="Arial"/>
          <w:bCs/>
          <w:color w:val="auto"/>
        </w:rPr>
        <w:t>i</w:t>
      </w:r>
      <w:r w:rsidR="00120A4A" w:rsidRPr="00120A4A">
        <w:rPr>
          <w:rFonts w:ascii="Arial" w:hAnsi="Arial" w:cs="Arial"/>
          <w:bCs/>
          <w:color w:val="auto"/>
        </w:rPr>
        <w:t xml:space="preserve"> informatyczn</w:t>
      </w:r>
      <w:r w:rsidR="00120A4A">
        <w:rPr>
          <w:rFonts w:ascii="Arial" w:hAnsi="Arial" w:cs="Arial"/>
          <w:bCs/>
          <w:color w:val="auto"/>
        </w:rPr>
        <w:t>ej i</w:t>
      </w:r>
      <w:r w:rsidRPr="00B518D6">
        <w:rPr>
          <w:rFonts w:ascii="Arial" w:hAnsi="Arial" w:cs="Arial"/>
          <w:bCs/>
          <w:color w:val="auto"/>
        </w:rPr>
        <w:t xml:space="preserve"> język</w:t>
      </w:r>
      <w:r w:rsidR="00120A4A">
        <w:rPr>
          <w:rFonts w:ascii="Arial" w:hAnsi="Arial" w:cs="Arial"/>
          <w:bCs/>
          <w:color w:val="auto"/>
        </w:rPr>
        <w:t>a</w:t>
      </w:r>
      <w:r w:rsidRPr="00B518D6">
        <w:rPr>
          <w:rFonts w:ascii="Arial" w:hAnsi="Arial" w:cs="Arial"/>
          <w:bCs/>
          <w:color w:val="auto"/>
        </w:rPr>
        <w:t xml:space="preserve"> angielski</w:t>
      </w:r>
      <w:r w:rsidR="00120A4A">
        <w:rPr>
          <w:rFonts w:ascii="Arial" w:hAnsi="Arial" w:cs="Arial"/>
          <w:bCs/>
          <w:color w:val="auto"/>
        </w:rPr>
        <w:t xml:space="preserve">ego </w:t>
      </w:r>
      <w:r w:rsidRPr="00B518D6">
        <w:rPr>
          <w:rFonts w:ascii="Arial" w:hAnsi="Arial" w:cs="Arial"/>
          <w:color w:val="auto"/>
        </w:rPr>
        <w:t xml:space="preserve">w klasach I-III stosują przyjętą symbolikę wspólną dla wszystkich zajęć edukacyjnych. </w:t>
      </w:r>
    </w:p>
    <w:p w14:paraId="3E6DDD7C" w14:textId="76AFDCD2" w:rsidR="00C26A63" w:rsidRPr="00255CC6" w:rsidRDefault="00357C40">
      <w:pPr>
        <w:pStyle w:val="Default"/>
        <w:numPr>
          <w:ilvl w:val="0"/>
          <w:numId w:val="134"/>
        </w:numPr>
        <w:rPr>
          <w:rFonts w:ascii="Arial" w:hAnsi="Arial" w:cs="Arial"/>
          <w:color w:val="000000" w:themeColor="text1"/>
        </w:rPr>
      </w:pPr>
      <w:r w:rsidRPr="00B518D6">
        <w:rPr>
          <w:rFonts w:ascii="Arial" w:hAnsi="Arial" w:cs="Arial"/>
        </w:rPr>
        <w:lastRenderedPageBreak/>
        <w:t xml:space="preserve">Przy ustalaniu oceny z wychowania fizycznego, edukacji plastyczno-technicznej, muzycznej, </w:t>
      </w:r>
      <w:r w:rsidR="00120A4A" w:rsidRPr="00120A4A">
        <w:rPr>
          <w:rFonts w:ascii="Arial" w:hAnsi="Arial" w:cs="Arial"/>
        </w:rPr>
        <w:t>edukacji informatycznej,</w:t>
      </w:r>
      <w:r w:rsidR="00120A4A" w:rsidRPr="00B518D6">
        <w:rPr>
          <w:rFonts w:ascii="Arial" w:hAnsi="Arial" w:cs="Arial"/>
        </w:rPr>
        <w:t xml:space="preserve"> nauczyciel</w:t>
      </w:r>
      <w:r w:rsidRPr="00B518D6">
        <w:rPr>
          <w:rFonts w:ascii="Arial" w:hAnsi="Arial" w:cs="Arial"/>
        </w:rPr>
        <w:t xml:space="preserve"> w szczególności bierze pod uwagę wysiłek i zaangażowanie ucznia oraz systematyczność uczestnictwa w zajęciach. Dodatkowo na oce</w:t>
      </w:r>
      <w:r w:rsidR="00DB5955" w:rsidRPr="00B518D6">
        <w:rPr>
          <w:rFonts w:ascii="Arial" w:hAnsi="Arial" w:cs="Arial"/>
        </w:rPr>
        <w:t>nę z wychowania fizycznego ma w</w:t>
      </w:r>
      <w:r w:rsidRPr="00B518D6">
        <w:rPr>
          <w:rFonts w:ascii="Arial" w:hAnsi="Arial" w:cs="Arial"/>
        </w:rPr>
        <w:t>pływ aktyw</w:t>
      </w:r>
      <w:r w:rsidR="00F3471F" w:rsidRPr="00B518D6">
        <w:rPr>
          <w:rFonts w:ascii="Arial" w:hAnsi="Arial" w:cs="Arial"/>
        </w:rPr>
        <w:t xml:space="preserve">ność </w:t>
      </w:r>
      <w:r w:rsidR="00255CC6" w:rsidRPr="00B518D6">
        <w:rPr>
          <w:rFonts w:ascii="Arial" w:hAnsi="Arial" w:cs="Arial"/>
        </w:rPr>
        <w:t>ucznia</w:t>
      </w:r>
      <w:r w:rsidR="00255CC6" w:rsidRPr="00A4407E">
        <w:rPr>
          <w:rFonts w:ascii="Arial" w:hAnsi="Arial" w:cs="Arial"/>
          <w:color w:val="000000" w:themeColor="text1"/>
        </w:rPr>
        <w:t xml:space="preserve"> w</w:t>
      </w:r>
      <w:r w:rsidR="00255CC6" w:rsidRPr="00255CC6">
        <w:rPr>
          <w:rFonts w:ascii="Arial" w:hAnsi="Arial" w:cs="Arial"/>
          <w:color w:val="000000" w:themeColor="text1"/>
        </w:rPr>
        <w:t xml:space="preserve"> działaniach podejmowanych przez szkołę na rzecz kultury fizycznej (udział w dodatkowych zajęciach sportowych </w:t>
      </w:r>
      <w:r w:rsidR="00255CC6" w:rsidRPr="00255CC6">
        <w:rPr>
          <w:rFonts w:ascii="Arial" w:hAnsi="Arial" w:cs="Arial"/>
          <w:color w:val="000000" w:themeColor="text1"/>
        </w:rPr>
        <w:t>oraz w</w:t>
      </w:r>
      <w:r w:rsidR="00255CC6" w:rsidRPr="00255CC6">
        <w:rPr>
          <w:rFonts w:ascii="Arial" w:hAnsi="Arial" w:cs="Arial"/>
          <w:color w:val="000000" w:themeColor="text1"/>
        </w:rPr>
        <w:t xml:space="preserve"> zawodach szkolnych) oraz jego aktywność sportową poza szkołą potwierdzoną </w:t>
      </w:r>
      <w:r w:rsidR="00255CC6" w:rsidRPr="00255CC6">
        <w:rPr>
          <w:rFonts w:ascii="Arial" w:hAnsi="Arial" w:cs="Arial"/>
          <w:color w:val="000000" w:themeColor="text1"/>
        </w:rPr>
        <w:t>dokumentem</w:t>
      </w:r>
      <w:r w:rsidR="00255CC6" w:rsidRPr="00255CC6">
        <w:rPr>
          <w:rFonts w:ascii="Arial" w:hAnsi="Arial" w:cs="Arial"/>
          <w:color w:val="000000" w:themeColor="text1"/>
        </w:rPr>
        <w:t xml:space="preserve"> wystawionym przez odpowiednią instytucję.</w:t>
      </w:r>
    </w:p>
    <w:p w14:paraId="17D6B26B" w14:textId="77777777" w:rsidR="00357C40" w:rsidRPr="00B518D6" w:rsidRDefault="00357C40">
      <w:pPr>
        <w:pStyle w:val="Default"/>
        <w:numPr>
          <w:ilvl w:val="0"/>
          <w:numId w:val="134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>Na zajęciach z religii przy ocenianiu bieżącym oraz śródrocznym i rocznym obowiązuje następująca skala ocen:</w:t>
      </w:r>
    </w:p>
    <w:p w14:paraId="22877A94" w14:textId="77777777" w:rsidR="00357C40" w:rsidRPr="00B518D6" w:rsidRDefault="00357C40">
      <w:pPr>
        <w:pStyle w:val="Akapitzlist"/>
        <w:numPr>
          <w:ilvl w:val="0"/>
          <w:numId w:val="14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celujący (6)</w:t>
      </w:r>
    </w:p>
    <w:p w14:paraId="42765316" w14:textId="77777777" w:rsidR="00357C40" w:rsidRPr="00B518D6" w:rsidRDefault="00357C40">
      <w:pPr>
        <w:pStyle w:val="Akapitzlist"/>
        <w:numPr>
          <w:ilvl w:val="0"/>
          <w:numId w:val="14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bardzo dobry (5)</w:t>
      </w:r>
    </w:p>
    <w:p w14:paraId="505E4C3B" w14:textId="77777777" w:rsidR="00357C40" w:rsidRPr="00B518D6" w:rsidRDefault="00357C40">
      <w:pPr>
        <w:pStyle w:val="Akapitzlist"/>
        <w:numPr>
          <w:ilvl w:val="0"/>
          <w:numId w:val="14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dobry (4)</w:t>
      </w:r>
    </w:p>
    <w:p w14:paraId="4C9F5A16" w14:textId="77777777" w:rsidR="00357C40" w:rsidRPr="00B518D6" w:rsidRDefault="00357C40">
      <w:pPr>
        <w:pStyle w:val="Akapitzlist"/>
        <w:numPr>
          <w:ilvl w:val="0"/>
          <w:numId w:val="14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dostateczny (3)</w:t>
      </w:r>
    </w:p>
    <w:p w14:paraId="184FD1FD" w14:textId="77777777" w:rsidR="00357C40" w:rsidRPr="00B518D6" w:rsidRDefault="00357C40">
      <w:pPr>
        <w:pStyle w:val="Akapitzlist"/>
        <w:numPr>
          <w:ilvl w:val="0"/>
          <w:numId w:val="14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dopuszczający (2)</w:t>
      </w:r>
    </w:p>
    <w:p w14:paraId="4937A223" w14:textId="77777777" w:rsidR="00357C40" w:rsidRPr="00B518D6" w:rsidRDefault="00357C40">
      <w:pPr>
        <w:pStyle w:val="Akapitzlist"/>
        <w:numPr>
          <w:ilvl w:val="0"/>
          <w:numId w:val="14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niedostateczny (1)</w:t>
      </w:r>
    </w:p>
    <w:p w14:paraId="765400A3" w14:textId="77777777" w:rsidR="00C26A63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Kryteria wymagań na poszczególne oceny z religii zawiera PZO.</w:t>
      </w:r>
    </w:p>
    <w:p w14:paraId="0FA96AF3" w14:textId="77777777" w:rsidR="00C26A63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w klasach I–III ma prawo do poprawy oceny ze sprawdzi</w:t>
      </w:r>
      <w:r w:rsidR="00623F2C" w:rsidRPr="00B518D6">
        <w:rPr>
          <w:rFonts w:ascii="Arial" w:hAnsi="Arial" w:cs="Arial"/>
          <w:sz w:val="24"/>
          <w:szCs w:val="24"/>
        </w:rPr>
        <w:t>anu. Ocenę można poprawiać</w:t>
      </w:r>
      <w:r w:rsidRPr="00B518D6">
        <w:rPr>
          <w:rFonts w:ascii="Arial" w:hAnsi="Arial" w:cs="Arial"/>
          <w:sz w:val="24"/>
          <w:szCs w:val="24"/>
        </w:rPr>
        <w:t xml:space="preserve"> jednorazowo w terminie 2 tygodni od jej uzyskania. Nauczyciel może wyrazić zgodę na wydłużenie terminu poprawienia oceny w przypadku choroby ucznia lub usprawiedliwionej nieobecności w szkole nie związanej z chorobą.</w:t>
      </w:r>
    </w:p>
    <w:p w14:paraId="717897F5" w14:textId="53B76085" w:rsidR="00C26A63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Uczeń może dokonać poprawy oceny w sposób określony przez nauczyciela. Na wniosek ucznia lub jego rodziców (prawnych opiekunów) nauczyciel ustalający ocenę </w:t>
      </w:r>
      <w:r w:rsidRPr="00255CC6">
        <w:rPr>
          <w:rFonts w:ascii="Arial" w:hAnsi="Arial" w:cs="Arial"/>
          <w:color w:val="000000" w:themeColor="text1"/>
          <w:sz w:val="24"/>
          <w:szCs w:val="24"/>
        </w:rPr>
        <w:t xml:space="preserve">powinien ją </w:t>
      </w:r>
      <w:r w:rsidR="00F1230C" w:rsidRPr="00255CC6">
        <w:rPr>
          <w:rFonts w:ascii="Arial" w:hAnsi="Arial" w:cs="Arial"/>
          <w:color w:val="000000" w:themeColor="text1"/>
          <w:sz w:val="24"/>
          <w:szCs w:val="24"/>
        </w:rPr>
        <w:t>ustnie</w:t>
      </w:r>
      <w:r w:rsidR="00255C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uzasadnić.</w:t>
      </w:r>
    </w:p>
    <w:p w14:paraId="3A6A8E3C" w14:textId="77777777" w:rsidR="00C26A63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Oceny klasyfikacyjne śródroczne ustalają nauczyciele prowadzący poszczególne zajęcia edukacyjne w formie karty oceny opisowej uczniów klas I-III. </w:t>
      </w:r>
    </w:p>
    <w:p w14:paraId="24DF73EF" w14:textId="11774D58" w:rsidR="00C26A63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Ocenę klasyfikacyjną roczną uczniów klas I-III ustalają nauczyciele prowadzący poszczególne zajęcia edukacyjne w formie oceny opisowej. Roczna ocena opisowa zapisana jest w </w:t>
      </w:r>
      <w:r w:rsidR="00255CC6" w:rsidRPr="00B518D6">
        <w:rPr>
          <w:rFonts w:ascii="Arial" w:hAnsi="Arial" w:cs="Arial"/>
          <w:sz w:val="24"/>
          <w:szCs w:val="24"/>
        </w:rPr>
        <w:t>dzienniku, na</w:t>
      </w:r>
      <w:r w:rsidRPr="00B518D6">
        <w:rPr>
          <w:rFonts w:ascii="Arial" w:hAnsi="Arial" w:cs="Arial"/>
          <w:sz w:val="24"/>
          <w:szCs w:val="24"/>
        </w:rPr>
        <w:t xml:space="preserve"> świadectwie szkolnym oraz w arkuszu ocen.</w:t>
      </w:r>
    </w:p>
    <w:p w14:paraId="2B6F4D06" w14:textId="28DEDB19" w:rsidR="00C26A63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Przy wystawianiu oceny rocznej bierze się pod </w:t>
      </w:r>
      <w:r w:rsidRPr="00255CC6">
        <w:rPr>
          <w:rFonts w:ascii="Arial" w:hAnsi="Arial" w:cs="Arial"/>
          <w:color w:val="000000" w:themeColor="text1"/>
          <w:sz w:val="24"/>
          <w:szCs w:val="24"/>
        </w:rPr>
        <w:t xml:space="preserve">uwagę </w:t>
      </w:r>
      <w:r w:rsidR="00F1230C" w:rsidRPr="00255CC6">
        <w:rPr>
          <w:rFonts w:ascii="Arial" w:hAnsi="Arial" w:cs="Arial"/>
          <w:color w:val="000000" w:themeColor="text1"/>
          <w:sz w:val="24"/>
          <w:szCs w:val="24"/>
        </w:rPr>
        <w:t>postępy ucznia</w:t>
      </w:r>
      <w:r w:rsidRPr="00255C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8010C5" w14:textId="77777777" w:rsidR="00C26A63" w:rsidRPr="00B518D6" w:rsidRDefault="00357C40">
      <w:pPr>
        <w:pStyle w:val="Akapitzlist"/>
        <w:numPr>
          <w:ilvl w:val="0"/>
          <w:numId w:val="1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Oceny klasyfikacyjne </w:t>
      </w:r>
      <w:r w:rsidR="00E9647E" w:rsidRPr="00B518D6">
        <w:rPr>
          <w:rFonts w:ascii="Arial" w:hAnsi="Arial" w:cs="Arial"/>
          <w:sz w:val="24"/>
          <w:szCs w:val="24"/>
        </w:rPr>
        <w:t>śródroczne i roczne zatwierdza rada p</w:t>
      </w:r>
      <w:r w:rsidRPr="00B518D6">
        <w:rPr>
          <w:rFonts w:ascii="Arial" w:hAnsi="Arial" w:cs="Arial"/>
          <w:sz w:val="24"/>
          <w:szCs w:val="24"/>
        </w:rPr>
        <w:t>edagogiczna.</w:t>
      </w:r>
    </w:p>
    <w:p w14:paraId="0B373A24" w14:textId="77777777" w:rsidR="00127782" w:rsidRPr="00B518D6" w:rsidRDefault="00127782" w:rsidP="00736920">
      <w:pPr>
        <w:autoSpaceDE w:val="0"/>
        <w:autoSpaceDN w:val="0"/>
        <w:adjustRightInd w:val="0"/>
        <w:ind w:left="360"/>
        <w:rPr>
          <w:rFonts w:ascii="Arial" w:hAnsi="Arial" w:cs="Arial"/>
          <w:sz w:val="12"/>
          <w:szCs w:val="16"/>
        </w:rPr>
      </w:pPr>
    </w:p>
    <w:p w14:paraId="60BE3651" w14:textId="68189980" w:rsidR="00E60203" w:rsidRPr="00B518D6" w:rsidRDefault="00357C40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</w:t>
      </w:r>
      <w:r w:rsidR="002606E0">
        <w:rPr>
          <w:rFonts w:ascii="Arial" w:hAnsi="Arial" w:cs="Arial"/>
          <w:b/>
          <w:sz w:val="24"/>
          <w:szCs w:val="24"/>
        </w:rPr>
        <w:t xml:space="preserve"> 70</w:t>
      </w:r>
    </w:p>
    <w:p w14:paraId="7C36A6F3" w14:textId="77777777" w:rsidR="00357C40" w:rsidRPr="00B518D6" w:rsidRDefault="00357C40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 xml:space="preserve">Ocena </w:t>
      </w:r>
      <w:r w:rsidR="00E60203" w:rsidRPr="00B518D6">
        <w:rPr>
          <w:rFonts w:ascii="Arial" w:hAnsi="Arial" w:cs="Arial"/>
          <w:b/>
          <w:bCs/>
          <w:sz w:val="24"/>
          <w:szCs w:val="24"/>
        </w:rPr>
        <w:t>zachowania w klasach I-III</w:t>
      </w:r>
    </w:p>
    <w:p w14:paraId="57AFBD33" w14:textId="77777777" w:rsidR="00E60203" w:rsidRPr="00B518D6" w:rsidRDefault="00E60203" w:rsidP="00736920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16"/>
        </w:rPr>
      </w:pPr>
    </w:p>
    <w:p w14:paraId="0BFA305C" w14:textId="46D22EFF" w:rsidR="00357C40" w:rsidRPr="00B518D6" w:rsidRDefault="00357C40">
      <w:pPr>
        <w:pStyle w:val="Akapitzlist"/>
        <w:numPr>
          <w:ilvl w:val="0"/>
          <w:numId w:val="148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 początku roku szkolnego wychowawca informuje uczniów i rodziców o</w:t>
      </w:r>
      <w:r w:rsidR="002606E0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warunkach, sposobie i kryteriach oceniania zachowania.</w:t>
      </w:r>
    </w:p>
    <w:p w14:paraId="181E034E" w14:textId="6A903000" w:rsidR="00357C40" w:rsidRPr="00B518D6" w:rsidRDefault="00357C40">
      <w:pPr>
        <w:pStyle w:val="Akapitzlist"/>
        <w:numPr>
          <w:ilvl w:val="0"/>
          <w:numId w:val="148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Ocena zachowania uczniów klas I-III jest oceną opisową ustaloną w oparciu o</w:t>
      </w:r>
      <w:r w:rsidR="002606E0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zakresy funkcjonowania dziecka w szkole: stosunek do obowiązków szkolnych, kultura osobista, zachowanie. Wyrażona jest w formie punktów (od 1 do 6), którym odpowiadają konkretne zachowania zawarte w PZO.</w:t>
      </w:r>
    </w:p>
    <w:p w14:paraId="52717E8F" w14:textId="77777777" w:rsidR="00357C40" w:rsidRPr="00B518D6" w:rsidRDefault="00357C40">
      <w:pPr>
        <w:pStyle w:val="Akapitzlist"/>
        <w:numPr>
          <w:ilvl w:val="0"/>
          <w:numId w:val="148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</w:t>
      </w:r>
      <w:r w:rsidRPr="00B518D6">
        <w:rPr>
          <w:rFonts w:ascii="Arial" w:hAnsi="Arial" w:cs="Arial"/>
          <w:sz w:val="24"/>
          <w:szCs w:val="24"/>
        </w:rPr>
        <w:lastRenderedPageBreak/>
        <w:t>kształcenia specjalnego albo indywidualnego nauczania lub opinii poradni psychologiczno-pedagogicznej, w tym poradni specjalistycznej.</w:t>
      </w:r>
    </w:p>
    <w:p w14:paraId="671108C4" w14:textId="77777777" w:rsidR="00AF2CD4" w:rsidRPr="00B518D6" w:rsidRDefault="00357C40">
      <w:pPr>
        <w:pStyle w:val="Akapitzlist"/>
        <w:numPr>
          <w:ilvl w:val="0"/>
          <w:numId w:val="148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Ocena zachowania nie może mieć wpływu na oceny z zajęć edukacyjnych oraz promocję do klasy programowo wyższej.</w:t>
      </w:r>
    </w:p>
    <w:p w14:paraId="138A38B9" w14:textId="613FAB2B" w:rsidR="00357C40" w:rsidRPr="00B518D6" w:rsidRDefault="00357C40">
      <w:pPr>
        <w:pStyle w:val="Akapitzlist"/>
        <w:numPr>
          <w:ilvl w:val="0"/>
          <w:numId w:val="148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Ocena śródroczna lub roczna zachowania ucznia, wystawiana jest na podstawie kryteriów oceniania zachowania oraz w oparciu o oceny wystawione przez nauczycieli uczących w danej klasie, wychowawców </w:t>
      </w:r>
      <w:r w:rsidR="002606E0" w:rsidRPr="00B518D6">
        <w:rPr>
          <w:rFonts w:ascii="Arial" w:hAnsi="Arial" w:cs="Arial"/>
          <w:sz w:val="24"/>
          <w:szCs w:val="24"/>
        </w:rPr>
        <w:t>świetlicy.</w:t>
      </w:r>
    </w:p>
    <w:p w14:paraId="38AECBCD" w14:textId="77777777" w:rsidR="00AC6E69" w:rsidRPr="00B518D6" w:rsidRDefault="00357C40">
      <w:pPr>
        <w:pStyle w:val="Akapitzlist"/>
        <w:numPr>
          <w:ilvl w:val="0"/>
          <w:numId w:val="1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Ocena zachowania ustalona przez wychowawcę jest ostateczna.</w:t>
      </w:r>
    </w:p>
    <w:p w14:paraId="24CD52F6" w14:textId="77777777" w:rsidR="004D0E0A" w:rsidRPr="00B518D6" w:rsidRDefault="004D0E0A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4"/>
        </w:rPr>
      </w:pPr>
    </w:p>
    <w:p w14:paraId="73F478E3" w14:textId="0F60D371" w:rsidR="00E60203" w:rsidRPr="00B518D6" w:rsidRDefault="00357C40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</w:t>
      </w:r>
      <w:r w:rsidR="002606E0">
        <w:rPr>
          <w:rFonts w:ascii="Arial" w:hAnsi="Arial" w:cs="Arial"/>
          <w:b/>
          <w:sz w:val="24"/>
          <w:szCs w:val="24"/>
        </w:rPr>
        <w:t xml:space="preserve"> 71</w:t>
      </w:r>
    </w:p>
    <w:p w14:paraId="04CE8E49" w14:textId="77777777" w:rsidR="00357C40" w:rsidRPr="00B518D6" w:rsidRDefault="00357C40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Promocja</w:t>
      </w:r>
      <w:r w:rsidR="00E60203" w:rsidRPr="00B518D6">
        <w:rPr>
          <w:rFonts w:ascii="Arial" w:hAnsi="Arial" w:cs="Arial"/>
          <w:b/>
          <w:bCs/>
          <w:sz w:val="24"/>
          <w:szCs w:val="24"/>
        </w:rPr>
        <w:t xml:space="preserve"> w klasach I-III</w:t>
      </w:r>
    </w:p>
    <w:p w14:paraId="033536B4" w14:textId="77777777" w:rsidR="00E60203" w:rsidRPr="00B518D6" w:rsidRDefault="00E60203" w:rsidP="0073692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B804300" w14:textId="77777777" w:rsidR="00EB373B" w:rsidRPr="00B518D6" w:rsidRDefault="00E9647E">
      <w:pPr>
        <w:pStyle w:val="Akapitzlist"/>
        <w:numPr>
          <w:ilvl w:val="0"/>
          <w:numId w:val="14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klas I – III Szkoły P</w:t>
      </w:r>
      <w:r w:rsidR="00357C40" w:rsidRPr="00B518D6">
        <w:rPr>
          <w:rFonts w:ascii="Arial" w:hAnsi="Arial" w:cs="Arial"/>
          <w:sz w:val="24"/>
          <w:szCs w:val="24"/>
        </w:rPr>
        <w:t>odstawowej otrzymuje promocję do klasy programowo wyższej w każdym roku szkolnym.</w:t>
      </w:r>
    </w:p>
    <w:p w14:paraId="729725E6" w14:textId="77777777" w:rsidR="00357C40" w:rsidRPr="00B518D6" w:rsidRDefault="00357C40">
      <w:pPr>
        <w:pStyle w:val="Akapitzlist"/>
        <w:numPr>
          <w:ilvl w:val="0"/>
          <w:numId w:val="14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wyjątkowych przypadkach uzasadnionych poziomem rozwoju i osiągnięć ucznia </w:t>
      </w:r>
      <w:r w:rsidR="00E60203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w danym rok</w:t>
      </w:r>
      <w:r w:rsidR="00E9647E" w:rsidRPr="00B518D6">
        <w:rPr>
          <w:rFonts w:ascii="Arial" w:hAnsi="Arial" w:cs="Arial"/>
          <w:sz w:val="24"/>
          <w:szCs w:val="24"/>
        </w:rPr>
        <w:t>u szkolnym lub stanem zdrowia, rada p</w:t>
      </w:r>
      <w:r w:rsidRPr="00B518D6">
        <w:rPr>
          <w:rFonts w:ascii="Arial" w:hAnsi="Arial" w:cs="Arial"/>
          <w:sz w:val="24"/>
          <w:szCs w:val="24"/>
        </w:rPr>
        <w:t xml:space="preserve">edagogiczna może postanowić </w:t>
      </w:r>
      <w:r w:rsidR="00E60203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 xml:space="preserve">o powtarzaniu </w:t>
      </w:r>
      <w:r w:rsidR="00853BA7" w:rsidRPr="00B518D6">
        <w:rPr>
          <w:rFonts w:ascii="Arial" w:hAnsi="Arial" w:cs="Arial"/>
          <w:sz w:val="24"/>
          <w:szCs w:val="24"/>
        </w:rPr>
        <w:t>klasy przez ucznia klas</w:t>
      </w:r>
      <w:r w:rsidR="00E9647E" w:rsidRPr="00B518D6">
        <w:rPr>
          <w:rFonts w:ascii="Arial" w:hAnsi="Arial" w:cs="Arial"/>
          <w:sz w:val="24"/>
          <w:szCs w:val="24"/>
        </w:rPr>
        <w:t xml:space="preserve"> I-III Szkoły P</w:t>
      </w:r>
      <w:r w:rsidRPr="00B518D6">
        <w:rPr>
          <w:rFonts w:ascii="Arial" w:hAnsi="Arial" w:cs="Arial"/>
          <w:sz w:val="24"/>
          <w:szCs w:val="24"/>
        </w:rPr>
        <w:t xml:space="preserve">odstawowej, na wniosek wychowawcy </w:t>
      </w:r>
      <w:r w:rsidR="00853BA7" w:rsidRPr="00B518D6">
        <w:rPr>
          <w:rFonts w:ascii="Arial" w:hAnsi="Arial" w:cs="Arial"/>
          <w:sz w:val="24"/>
          <w:szCs w:val="24"/>
        </w:rPr>
        <w:t xml:space="preserve">oddziału </w:t>
      </w:r>
      <w:r w:rsidRPr="00B518D6">
        <w:rPr>
          <w:rFonts w:ascii="Arial" w:hAnsi="Arial" w:cs="Arial"/>
          <w:sz w:val="24"/>
          <w:szCs w:val="24"/>
        </w:rPr>
        <w:t>po zasięgnięciu opinii rodziców (lub opiekunów prawnych) lub na wniosek rodziców (lub opiekunów prawnych) po zasięgnięciu opinii wychowawcy.</w:t>
      </w:r>
    </w:p>
    <w:p w14:paraId="2B95E3AA" w14:textId="178DD9E7" w:rsidR="00357C40" w:rsidRPr="002606E0" w:rsidRDefault="00357C40">
      <w:pPr>
        <w:pStyle w:val="Akapitzlist"/>
        <w:numPr>
          <w:ilvl w:val="0"/>
          <w:numId w:val="14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606E0">
        <w:rPr>
          <w:rFonts w:ascii="Arial" w:hAnsi="Arial" w:cs="Arial"/>
          <w:color w:val="000000" w:themeColor="text1"/>
          <w:sz w:val="24"/>
          <w:szCs w:val="24"/>
        </w:rPr>
        <w:t>Na wniosek rodziców (lub opiekunów prawnych) ucznia po uzyskaniu zgody wychowawcy lub na wniosek wychowawcy i po uzyskaniu zgody rod</w:t>
      </w:r>
      <w:r w:rsidR="00E9647E" w:rsidRPr="002606E0">
        <w:rPr>
          <w:rFonts w:ascii="Arial" w:hAnsi="Arial" w:cs="Arial"/>
          <w:color w:val="000000" w:themeColor="text1"/>
          <w:sz w:val="24"/>
          <w:szCs w:val="24"/>
        </w:rPr>
        <w:t>ziców (lub opiekunów prawnych) rada p</w:t>
      </w:r>
      <w:r w:rsidRPr="002606E0">
        <w:rPr>
          <w:rFonts w:ascii="Arial" w:hAnsi="Arial" w:cs="Arial"/>
          <w:color w:val="000000" w:themeColor="text1"/>
          <w:sz w:val="24"/>
          <w:szCs w:val="24"/>
        </w:rPr>
        <w:t xml:space="preserve">edagogiczna może postanowić o </w:t>
      </w:r>
      <w:r w:rsidR="00E9647E" w:rsidRPr="002606E0">
        <w:rPr>
          <w:rFonts w:ascii="Arial" w:hAnsi="Arial" w:cs="Arial"/>
          <w:color w:val="000000" w:themeColor="text1"/>
          <w:sz w:val="24"/>
          <w:szCs w:val="24"/>
        </w:rPr>
        <w:t>promowaniu ucznia klasy I i II Szkoły P</w:t>
      </w:r>
      <w:r w:rsidRPr="002606E0">
        <w:rPr>
          <w:rFonts w:ascii="Arial" w:hAnsi="Arial" w:cs="Arial"/>
          <w:color w:val="000000" w:themeColor="text1"/>
          <w:sz w:val="24"/>
          <w:szCs w:val="24"/>
        </w:rPr>
        <w:t xml:space="preserve">odstawowej do klasy programowo wyższej również w ciągu roku szkolnego, jeżeli poziom rozwoju i osiągnięć ucznia rokuje opanowanie w jednym roku szkolnym treści nauczania przewidzianych w programie nauczania dwóch klas. </w:t>
      </w:r>
    </w:p>
    <w:p w14:paraId="304BB505" w14:textId="77777777" w:rsidR="004D0E0A" w:rsidRPr="002606E0" w:rsidRDefault="004D0E0A" w:rsidP="00736920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24"/>
          <w:u w:val="single"/>
        </w:rPr>
      </w:pPr>
    </w:p>
    <w:p w14:paraId="34022B3F" w14:textId="6A869426" w:rsidR="00E60203" w:rsidRPr="00B518D6" w:rsidRDefault="00357C40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</w:t>
      </w:r>
      <w:r w:rsidR="002D4C09" w:rsidRPr="00B518D6">
        <w:rPr>
          <w:rFonts w:ascii="Arial" w:hAnsi="Arial" w:cs="Arial"/>
          <w:b/>
          <w:sz w:val="24"/>
          <w:szCs w:val="24"/>
        </w:rPr>
        <w:t xml:space="preserve"> 7</w:t>
      </w:r>
      <w:r w:rsidR="00BA1F0B">
        <w:rPr>
          <w:rFonts w:ascii="Arial" w:hAnsi="Arial" w:cs="Arial"/>
          <w:b/>
          <w:sz w:val="24"/>
          <w:szCs w:val="24"/>
        </w:rPr>
        <w:t>2</w:t>
      </w:r>
    </w:p>
    <w:p w14:paraId="5241E049" w14:textId="47EE78C7" w:rsidR="00357C40" w:rsidRPr="00B518D6" w:rsidRDefault="00357C40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 xml:space="preserve">Sposób informowania rodziców o osiągnięciach uczniów w nauce, </w:t>
      </w:r>
      <w:r w:rsidR="00E60203" w:rsidRPr="00B518D6">
        <w:rPr>
          <w:rFonts w:ascii="Arial" w:hAnsi="Arial" w:cs="Arial"/>
          <w:b/>
          <w:bCs/>
          <w:sz w:val="24"/>
          <w:szCs w:val="24"/>
        </w:rPr>
        <w:br/>
      </w:r>
      <w:r w:rsidRPr="00B518D6">
        <w:rPr>
          <w:rFonts w:ascii="Arial" w:hAnsi="Arial" w:cs="Arial"/>
          <w:b/>
          <w:bCs/>
          <w:sz w:val="24"/>
          <w:szCs w:val="24"/>
        </w:rPr>
        <w:t>formy kontaktu z</w:t>
      </w:r>
      <w:r w:rsidR="00BA1F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18D6">
        <w:rPr>
          <w:rFonts w:ascii="Arial" w:hAnsi="Arial" w:cs="Arial"/>
          <w:b/>
          <w:bCs/>
          <w:sz w:val="24"/>
          <w:szCs w:val="24"/>
        </w:rPr>
        <w:t>rodzica</w:t>
      </w:r>
      <w:r w:rsidR="00E60203" w:rsidRPr="00B518D6">
        <w:rPr>
          <w:rFonts w:ascii="Arial" w:hAnsi="Arial" w:cs="Arial"/>
          <w:b/>
          <w:bCs/>
          <w:sz w:val="24"/>
          <w:szCs w:val="24"/>
        </w:rPr>
        <w:t>mi</w:t>
      </w:r>
    </w:p>
    <w:p w14:paraId="4446268A" w14:textId="77777777" w:rsidR="00E60203" w:rsidRPr="00B518D6" w:rsidRDefault="00E60203" w:rsidP="0073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24"/>
        </w:rPr>
      </w:pPr>
    </w:p>
    <w:p w14:paraId="524143B0" w14:textId="77777777" w:rsidR="00357C40" w:rsidRPr="00B518D6" w:rsidRDefault="00357C40">
      <w:pPr>
        <w:pStyle w:val="Akapitzlist"/>
        <w:numPr>
          <w:ilvl w:val="0"/>
          <w:numId w:val="15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Na początku każdego roku szkolnego, na zebraniach rodzice informowani są </w:t>
      </w:r>
      <w:r w:rsidR="00E60203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o zasadach oceniania z poszczególnych zajęć edukacyjnych oraz o sposobie oceniania zachowania.</w:t>
      </w:r>
    </w:p>
    <w:p w14:paraId="2CCEA2B0" w14:textId="77777777" w:rsidR="00357C40" w:rsidRPr="00B518D6" w:rsidRDefault="00357C40">
      <w:pPr>
        <w:pStyle w:val="Akapitzlist"/>
        <w:numPr>
          <w:ilvl w:val="0"/>
          <w:numId w:val="15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Rodzice uzyskują informacje na temat postępów ich dziecka poprzez:</w:t>
      </w:r>
    </w:p>
    <w:p w14:paraId="0E43F50F" w14:textId="77777777" w:rsidR="00357C40" w:rsidRPr="00B518D6" w:rsidRDefault="00357C40">
      <w:pPr>
        <w:pStyle w:val="Akapitzlist"/>
        <w:numPr>
          <w:ilvl w:val="0"/>
          <w:numId w:val="15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kontakt bezpośredni:</w:t>
      </w:r>
    </w:p>
    <w:p w14:paraId="601CFFFD" w14:textId="77777777" w:rsidR="00357C40" w:rsidRPr="00B518D6" w:rsidRDefault="00357C40">
      <w:pPr>
        <w:pStyle w:val="Akapitzlist"/>
        <w:numPr>
          <w:ilvl w:val="0"/>
          <w:numId w:val="15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spotkania z rodzicami /minimum 3 w ciągu roku szkolnego,</w:t>
      </w:r>
    </w:p>
    <w:p w14:paraId="539567F2" w14:textId="77777777" w:rsidR="00357C40" w:rsidRPr="00B518D6" w:rsidRDefault="00357C40">
      <w:pPr>
        <w:pStyle w:val="Akapitzlist"/>
        <w:numPr>
          <w:ilvl w:val="0"/>
          <w:numId w:val="15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rozmowy indywidualne z nauczycielami, </w:t>
      </w:r>
    </w:p>
    <w:p w14:paraId="25C1A35B" w14:textId="77777777" w:rsidR="00357C40" w:rsidRPr="00B518D6" w:rsidRDefault="00357C40">
      <w:pPr>
        <w:pStyle w:val="Akapitzlist"/>
        <w:numPr>
          <w:ilvl w:val="0"/>
          <w:numId w:val="15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rozmowy indywidualne z wychowawcą i nauczycielami oraz pedagogiem szkolnym, </w:t>
      </w:r>
    </w:p>
    <w:p w14:paraId="10A497E1" w14:textId="77777777" w:rsidR="00357C40" w:rsidRPr="00B518D6" w:rsidRDefault="00357C40">
      <w:pPr>
        <w:pStyle w:val="Akapitzlist"/>
        <w:numPr>
          <w:ilvl w:val="0"/>
          <w:numId w:val="15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sytuacjach wyjątkowych rodzice proszeni są o przyjście do szkoły poza wcześniej ustalonym trybem.</w:t>
      </w:r>
    </w:p>
    <w:p w14:paraId="15634099" w14:textId="77777777" w:rsidR="00357C40" w:rsidRPr="00B518D6" w:rsidRDefault="00357C40">
      <w:pPr>
        <w:pStyle w:val="Akapitzlist"/>
        <w:numPr>
          <w:ilvl w:val="0"/>
          <w:numId w:val="15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kontakt pośredni:</w:t>
      </w:r>
    </w:p>
    <w:p w14:paraId="1BB1E75B" w14:textId="77777777" w:rsidR="00A95CD9" w:rsidRPr="00BA1F0B" w:rsidRDefault="00A95CD9">
      <w:pPr>
        <w:pStyle w:val="Akapitzlist"/>
        <w:numPr>
          <w:ilvl w:val="0"/>
          <w:numId w:val="15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BA1F0B">
        <w:rPr>
          <w:rFonts w:ascii="Arial" w:hAnsi="Arial" w:cs="Arial"/>
          <w:color w:val="000000" w:themeColor="text1"/>
          <w:sz w:val="24"/>
          <w:szCs w:val="24"/>
        </w:rPr>
        <w:t xml:space="preserve">poprzez dziennik elektroniczny </w:t>
      </w:r>
    </w:p>
    <w:p w14:paraId="13054343" w14:textId="77777777" w:rsidR="00357C40" w:rsidRPr="00B518D6" w:rsidRDefault="00A762B0">
      <w:pPr>
        <w:pStyle w:val="Akapitzlist"/>
        <w:numPr>
          <w:ilvl w:val="0"/>
          <w:numId w:val="15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rozmowę</w:t>
      </w:r>
      <w:r w:rsidR="00357C40" w:rsidRPr="00B518D6">
        <w:rPr>
          <w:rFonts w:ascii="Arial" w:hAnsi="Arial" w:cs="Arial"/>
          <w:sz w:val="24"/>
          <w:szCs w:val="24"/>
        </w:rPr>
        <w:t xml:space="preserve"> telefoniczn</w:t>
      </w:r>
      <w:r w:rsidRPr="00B518D6">
        <w:rPr>
          <w:rFonts w:ascii="Arial" w:hAnsi="Arial" w:cs="Arial"/>
          <w:sz w:val="24"/>
          <w:szCs w:val="24"/>
        </w:rPr>
        <w:t>ą</w:t>
      </w:r>
      <w:r w:rsidR="00357C40" w:rsidRPr="00B518D6">
        <w:rPr>
          <w:rFonts w:ascii="Arial" w:hAnsi="Arial" w:cs="Arial"/>
          <w:sz w:val="24"/>
          <w:szCs w:val="24"/>
        </w:rPr>
        <w:t>,</w:t>
      </w:r>
    </w:p>
    <w:p w14:paraId="4BF21377" w14:textId="77777777" w:rsidR="00357C40" w:rsidRPr="00B518D6" w:rsidRDefault="00A762B0">
      <w:pPr>
        <w:pStyle w:val="Akapitzlist"/>
        <w:numPr>
          <w:ilvl w:val="0"/>
          <w:numId w:val="15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korespondencję listowną</w:t>
      </w:r>
      <w:r w:rsidR="00357C40" w:rsidRPr="00B518D6">
        <w:rPr>
          <w:rFonts w:ascii="Arial" w:hAnsi="Arial" w:cs="Arial"/>
          <w:sz w:val="24"/>
          <w:szCs w:val="24"/>
        </w:rPr>
        <w:t>,</w:t>
      </w:r>
    </w:p>
    <w:p w14:paraId="20E1A9ED" w14:textId="77777777" w:rsidR="00357C40" w:rsidRPr="00B518D6" w:rsidRDefault="00357C40">
      <w:pPr>
        <w:pStyle w:val="Akapitzlist"/>
        <w:numPr>
          <w:ilvl w:val="0"/>
          <w:numId w:val="15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zapisy w zeszycie przedmiotowym,</w:t>
      </w:r>
    </w:p>
    <w:p w14:paraId="2B104809" w14:textId="29064F4C" w:rsidR="00357C40" w:rsidRPr="00294E1B" w:rsidRDefault="00357C40">
      <w:pPr>
        <w:pStyle w:val="Akapitzlist"/>
        <w:numPr>
          <w:ilvl w:val="0"/>
          <w:numId w:val="150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294E1B">
        <w:rPr>
          <w:rFonts w:ascii="Arial" w:hAnsi="Arial" w:cs="Arial"/>
          <w:color w:val="000000" w:themeColor="text1"/>
          <w:sz w:val="24"/>
          <w:szCs w:val="24"/>
        </w:rPr>
        <w:t xml:space="preserve">Ustala się sposób nagradzania i wyróżniania rocznej </w:t>
      </w:r>
      <w:r w:rsidR="006B5826">
        <w:rPr>
          <w:rFonts w:ascii="Arial" w:hAnsi="Arial" w:cs="Arial"/>
          <w:color w:val="000000" w:themeColor="text1"/>
          <w:sz w:val="24"/>
          <w:szCs w:val="24"/>
        </w:rPr>
        <w:t xml:space="preserve">pracy </w:t>
      </w:r>
      <w:r w:rsidRPr="00294E1B">
        <w:rPr>
          <w:rFonts w:ascii="Arial" w:hAnsi="Arial" w:cs="Arial"/>
          <w:color w:val="000000" w:themeColor="text1"/>
          <w:sz w:val="24"/>
          <w:szCs w:val="24"/>
        </w:rPr>
        <w:t xml:space="preserve">uczniów klas I-III </w:t>
      </w:r>
      <w:r w:rsidR="005014FB" w:rsidRPr="00294E1B">
        <w:rPr>
          <w:rFonts w:ascii="Arial" w:hAnsi="Arial" w:cs="Arial"/>
          <w:color w:val="000000" w:themeColor="text1"/>
          <w:sz w:val="24"/>
          <w:szCs w:val="24"/>
        </w:rPr>
        <w:t>w</w:t>
      </w:r>
      <w:r w:rsidR="00A44324">
        <w:rPr>
          <w:rFonts w:ascii="Arial" w:hAnsi="Arial" w:cs="Arial"/>
          <w:color w:val="000000" w:themeColor="text1"/>
          <w:sz w:val="24"/>
          <w:szCs w:val="24"/>
        </w:rPr>
        <w:t> </w:t>
      </w:r>
      <w:r w:rsidR="005014FB" w:rsidRPr="00294E1B">
        <w:rPr>
          <w:rFonts w:ascii="Arial" w:hAnsi="Arial" w:cs="Arial"/>
          <w:color w:val="000000" w:themeColor="text1"/>
          <w:sz w:val="24"/>
          <w:szCs w:val="24"/>
        </w:rPr>
        <w:t>formie: nagród książkowych,</w:t>
      </w:r>
      <w:r w:rsidRPr="00294E1B">
        <w:rPr>
          <w:rFonts w:ascii="Arial" w:hAnsi="Arial" w:cs="Arial"/>
          <w:color w:val="000000" w:themeColor="text1"/>
          <w:sz w:val="24"/>
          <w:szCs w:val="24"/>
        </w:rPr>
        <w:t xml:space="preserve"> dyplomów</w:t>
      </w:r>
      <w:r w:rsidR="005014FB" w:rsidRPr="00294E1B">
        <w:rPr>
          <w:rFonts w:ascii="Arial" w:hAnsi="Arial" w:cs="Arial"/>
          <w:color w:val="000000" w:themeColor="text1"/>
          <w:sz w:val="24"/>
          <w:szCs w:val="24"/>
        </w:rPr>
        <w:t xml:space="preserve"> dla wszystkich dzieci</w:t>
      </w:r>
      <w:r w:rsidRPr="00294E1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A83FB0" w14:textId="77777777" w:rsidR="002D4C09" w:rsidRPr="00B518D6" w:rsidRDefault="002D4C09" w:rsidP="00736920">
      <w:pPr>
        <w:tabs>
          <w:tab w:val="left" w:pos="4253"/>
        </w:tabs>
        <w:rPr>
          <w:rFonts w:ascii="Arial" w:hAnsi="Arial" w:cs="Arial"/>
          <w:b/>
          <w:color w:val="0070C0"/>
          <w:sz w:val="18"/>
          <w:szCs w:val="24"/>
        </w:rPr>
      </w:pPr>
    </w:p>
    <w:p w14:paraId="13A0022E" w14:textId="77777777" w:rsidR="004E2A18" w:rsidRDefault="004E2A18" w:rsidP="00736920">
      <w:pPr>
        <w:tabs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</w:p>
    <w:p w14:paraId="7C805DDF" w14:textId="5AE0F2AA" w:rsidR="00E60203" w:rsidRPr="00B518D6" w:rsidRDefault="002D4C09" w:rsidP="00736920">
      <w:pPr>
        <w:tabs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 7</w:t>
      </w:r>
      <w:r w:rsidR="006B5826">
        <w:rPr>
          <w:rFonts w:ascii="Arial" w:hAnsi="Arial" w:cs="Arial"/>
          <w:b/>
          <w:sz w:val="24"/>
          <w:szCs w:val="24"/>
        </w:rPr>
        <w:t>3</w:t>
      </w:r>
    </w:p>
    <w:p w14:paraId="639E38EF" w14:textId="77777777" w:rsidR="006F4A27" w:rsidRPr="00B518D6" w:rsidRDefault="006F4A27" w:rsidP="00736920">
      <w:pPr>
        <w:tabs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Wewnątrzszkolne Zasady Oceniania w klasach I</w:t>
      </w:r>
      <w:r w:rsidR="00EF5022" w:rsidRPr="00B518D6">
        <w:rPr>
          <w:rFonts w:ascii="Arial" w:hAnsi="Arial" w:cs="Arial"/>
          <w:b/>
          <w:sz w:val="24"/>
          <w:szCs w:val="24"/>
        </w:rPr>
        <w:t xml:space="preserve">V </w:t>
      </w:r>
      <w:r w:rsidR="00DB40EA" w:rsidRPr="00B518D6">
        <w:rPr>
          <w:rFonts w:ascii="Arial" w:hAnsi="Arial" w:cs="Arial"/>
          <w:b/>
          <w:sz w:val="24"/>
          <w:szCs w:val="24"/>
        </w:rPr>
        <w:t>–</w:t>
      </w:r>
      <w:r w:rsidR="00EF5022" w:rsidRPr="00B518D6">
        <w:rPr>
          <w:rFonts w:ascii="Arial" w:hAnsi="Arial" w:cs="Arial"/>
          <w:b/>
          <w:sz w:val="24"/>
          <w:szCs w:val="24"/>
        </w:rPr>
        <w:t xml:space="preserve"> VII</w:t>
      </w:r>
    </w:p>
    <w:p w14:paraId="47FB0BA8" w14:textId="77777777" w:rsidR="00DB40EA" w:rsidRPr="00B518D6" w:rsidRDefault="00DB40EA" w:rsidP="00736920">
      <w:pPr>
        <w:tabs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</w:p>
    <w:p w14:paraId="04FAF5EA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Oceny wyrażane w stopniach dzielą się na:</w:t>
      </w:r>
    </w:p>
    <w:p w14:paraId="2AB8C93B" w14:textId="77777777" w:rsidR="00357C40" w:rsidRPr="00B518D6" w:rsidRDefault="00357C40">
      <w:pPr>
        <w:pStyle w:val="Tekstpodstawowy2"/>
        <w:numPr>
          <w:ilvl w:val="0"/>
          <w:numId w:val="24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bieżące określające poziom wiadomości lub umiejętności ucznia ze zrealizowanej części programu nauczania,</w:t>
      </w:r>
    </w:p>
    <w:p w14:paraId="0E0CB141" w14:textId="77777777" w:rsidR="00357C40" w:rsidRPr="00B518D6" w:rsidRDefault="00357C40">
      <w:pPr>
        <w:pStyle w:val="Tekstpodstawowy2"/>
        <w:numPr>
          <w:ilvl w:val="0"/>
          <w:numId w:val="24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śródroczne i roczne określające ogólny poziom wiadomości i umiejętności ucznia przewidzianych w programie nauczani</w:t>
      </w:r>
      <w:r w:rsidR="00973261" w:rsidRPr="00B518D6">
        <w:rPr>
          <w:rFonts w:ascii="Arial" w:hAnsi="Arial" w:cs="Arial"/>
          <w:sz w:val="24"/>
          <w:szCs w:val="24"/>
        </w:rPr>
        <w:t>a na dany semestr (rok szkolny),</w:t>
      </w:r>
    </w:p>
    <w:p w14:paraId="17F8D5C5" w14:textId="77777777" w:rsidR="00357C40" w:rsidRPr="00B518D6" w:rsidRDefault="00973261">
      <w:pPr>
        <w:pStyle w:val="Tekstpodstawowy2"/>
        <w:numPr>
          <w:ilvl w:val="0"/>
          <w:numId w:val="24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</w:t>
      </w:r>
      <w:r w:rsidR="00357C40" w:rsidRPr="00B518D6">
        <w:rPr>
          <w:rFonts w:ascii="Arial" w:hAnsi="Arial" w:cs="Arial"/>
          <w:sz w:val="24"/>
          <w:szCs w:val="24"/>
        </w:rPr>
        <w:t>ceny śródroczne i roczne nie są średnią arytmetyczną ocen cząstkowych.</w:t>
      </w:r>
    </w:p>
    <w:p w14:paraId="402DA129" w14:textId="61241FE0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dokumentacji szkolnej nie dopuszcza się stawiania samoistnych plusów</w:t>
      </w:r>
      <w:r w:rsidR="006B5826">
        <w:rPr>
          <w:rFonts w:ascii="Arial" w:hAnsi="Arial" w:cs="Arial"/>
          <w:sz w:val="24"/>
          <w:szCs w:val="24"/>
        </w:rPr>
        <w:t>.</w:t>
      </w:r>
    </w:p>
    <w:p w14:paraId="318C7D62" w14:textId="38BCF286" w:rsidR="008F617F" w:rsidRPr="00A44324" w:rsidRDefault="008F617F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Dopuszcza się </w:t>
      </w:r>
      <w:r w:rsidR="00565B35" w:rsidRPr="00A44324">
        <w:rPr>
          <w:rFonts w:ascii="Arial" w:hAnsi="Arial" w:cs="Arial"/>
          <w:color w:val="000000" w:themeColor="text1"/>
          <w:sz w:val="24"/>
          <w:szCs w:val="24"/>
        </w:rPr>
        <w:t xml:space="preserve">stawianie 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>samoistn</w:t>
      </w:r>
      <w:r w:rsidR="00565B35" w:rsidRPr="00A44324">
        <w:rPr>
          <w:rFonts w:ascii="Arial" w:hAnsi="Arial" w:cs="Arial"/>
          <w:color w:val="000000" w:themeColor="text1"/>
          <w:sz w:val="24"/>
          <w:szCs w:val="24"/>
        </w:rPr>
        <w:t>ych</w:t>
      </w:r>
      <w:r w:rsidR="00901DE9" w:rsidRPr="00A44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13B7" w:rsidRPr="00A44324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>minus</w:t>
      </w:r>
      <w:r w:rsidR="00565B35" w:rsidRPr="00A44324">
        <w:rPr>
          <w:rFonts w:ascii="Arial" w:hAnsi="Arial" w:cs="Arial"/>
          <w:color w:val="000000" w:themeColor="text1"/>
          <w:sz w:val="24"/>
          <w:szCs w:val="24"/>
        </w:rPr>
        <w:t>ów</w:t>
      </w:r>
      <w:r w:rsidR="00DC13B7" w:rsidRPr="00A44324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 jako oznaczeni</w:t>
      </w:r>
      <w:r w:rsidR="00565B35" w:rsidRPr="00A44324">
        <w:rPr>
          <w:rFonts w:ascii="Arial" w:hAnsi="Arial" w:cs="Arial"/>
          <w:color w:val="000000" w:themeColor="text1"/>
          <w:sz w:val="24"/>
          <w:szCs w:val="24"/>
        </w:rPr>
        <w:t>a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 braku oceny</w:t>
      </w:r>
      <w:r w:rsidR="00901DE9" w:rsidRPr="00A44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5B35" w:rsidRPr="00A44324">
        <w:rPr>
          <w:rFonts w:ascii="Arial" w:hAnsi="Arial" w:cs="Arial"/>
          <w:color w:val="000000" w:themeColor="text1"/>
          <w:sz w:val="24"/>
          <w:szCs w:val="24"/>
        </w:rPr>
        <w:t xml:space="preserve">ucznia </w:t>
      </w:r>
      <w:r w:rsidR="00E14971" w:rsidRPr="00A44324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A77C42" w:rsidRPr="00A44324">
        <w:rPr>
          <w:rFonts w:ascii="Arial" w:hAnsi="Arial" w:cs="Arial"/>
          <w:color w:val="000000" w:themeColor="text1"/>
          <w:sz w:val="24"/>
          <w:szCs w:val="24"/>
        </w:rPr>
        <w:t>określonej</w:t>
      </w:r>
      <w:r w:rsidR="00E14971" w:rsidRPr="00A44324">
        <w:rPr>
          <w:rFonts w:ascii="Arial" w:hAnsi="Arial" w:cs="Arial"/>
          <w:color w:val="000000" w:themeColor="text1"/>
          <w:sz w:val="24"/>
          <w:szCs w:val="24"/>
        </w:rPr>
        <w:t xml:space="preserve"> formy sprawdzenia wiedzy i umiejętności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>, którą uczeń ma obowiązek uzyskać w podanym przez nauczyciela terminie.</w:t>
      </w:r>
      <w:r w:rsidR="00A44324" w:rsidRPr="00A44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13B7" w:rsidRPr="00A44324">
        <w:rPr>
          <w:rFonts w:ascii="Arial" w:hAnsi="Arial" w:cs="Arial"/>
          <w:color w:val="000000" w:themeColor="text1"/>
          <w:sz w:val="24"/>
          <w:szCs w:val="24"/>
        </w:rPr>
        <w:t>Uzyskan</w:t>
      </w:r>
      <w:r w:rsidR="00A44324" w:rsidRPr="00A44324">
        <w:rPr>
          <w:rFonts w:ascii="Arial" w:hAnsi="Arial" w:cs="Arial"/>
          <w:color w:val="000000" w:themeColor="text1"/>
          <w:sz w:val="24"/>
          <w:szCs w:val="24"/>
        </w:rPr>
        <w:t>ą</w:t>
      </w:r>
      <w:r w:rsidR="00DC13B7" w:rsidRPr="00A44324">
        <w:rPr>
          <w:rFonts w:ascii="Arial" w:hAnsi="Arial" w:cs="Arial"/>
          <w:color w:val="000000" w:themeColor="text1"/>
          <w:sz w:val="24"/>
          <w:szCs w:val="24"/>
        </w:rPr>
        <w:t xml:space="preserve"> przez ucznia ocenę wpisuj</w:t>
      </w:r>
      <w:r w:rsidR="00901DE9" w:rsidRPr="00A44324">
        <w:rPr>
          <w:rFonts w:ascii="Arial" w:hAnsi="Arial" w:cs="Arial"/>
          <w:color w:val="000000" w:themeColor="text1"/>
          <w:sz w:val="24"/>
          <w:szCs w:val="24"/>
        </w:rPr>
        <w:t>e się w miejsce postawionego zna</w:t>
      </w:r>
      <w:r w:rsidR="00DC13B7" w:rsidRPr="00A44324">
        <w:rPr>
          <w:rFonts w:ascii="Arial" w:hAnsi="Arial" w:cs="Arial"/>
          <w:color w:val="000000" w:themeColor="text1"/>
          <w:sz w:val="24"/>
          <w:szCs w:val="24"/>
        </w:rPr>
        <w:t>ku „minus”.</w:t>
      </w:r>
    </w:p>
    <w:p w14:paraId="75B2EA1F" w14:textId="37EFECE5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arkuszach oc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>en i</w:t>
      </w:r>
      <w:r w:rsidR="00901DE9" w:rsidRPr="00A44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5B35" w:rsidRPr="00A44324">
        <w:rPr>
          <w:rFonts w:ascii="Arial" w:hAnsi="Arial" w:cs="Arial"/>
          <w:color w:val="000000" w:themeColor="text1"/>
          <w:sz w:val="24"/>
          <w:szCs w:val="24"/>
        </w:rPr>
        <w:t>dzienniku elektronicznym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 oceny</w:t>
      </w:r>
      <w:r w:rsidRPr="00B518D6">
        <w:rPr>
          <w:rFonts w:ascii="Arial" w:hAnsi="Arial" w:cs="Arial"/>
          <w:sz w:val="24"/>
          <w:szCs w:val="24"/>
        </w:rPr>
        <w:t xml:space="preserve"> śródroczne i roczne winny być wyrażone pełnym stopniem stosowanej skali.</w:t>
      </w:r>
    </w:p>
    <w:p w14:paraId="6BCC9913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Arkusze ocen prowadzi wychowawca.</w:t>
      </w:r>
    </w:p>
    <w:p w14:paraId="23196ACF" w14:textId="42A9DBB4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Śródroczne i roczne oceny klasyfikacyjne z obowiązkowych zajęć edukacyjnych ustalają nauczyciele prowadzący poszczególne obowiązkowe zajęcia edukacyjne, a śródroczną</w:t>
      </w:r>
      <w:r w:rsidR="00A44324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i roczną ocenę klasyfikacyjną z zachowania – wychowawca klasy po uzyskaniu opinii nauczycieli i uczniów danej klasy oraz ocenianego ucznia.</w:t>
      </w:r>
    </w:p>
    <w:p w14:paraId="2123593F" w14:textId="77777777" w:rsidR="00DD2307" w:rsidRPr="00A44324" w:rsidRDefault="00DD2307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Przy wystawianiu oceny rocznej nauczyciel bierze pod uwagę </w:t>
      </w:r>
      <w:r w:rsidR="00901DE9" w:rsidRPr="00A44324">
        <w:rPr>
          <w:rFonts w:ascii="Arial" w:hAnsi="Arial" w:cs="Arial"/>
          <w:color w:val="000000" w:themeColor="text1"/>
          <w:sz w:val="24"/>
          <w:szCs w:val="24"/>
        </w:rPr>
        <w:t>postępy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 ucznia. </w:t>
      </w:r>
    </w:p>
    <w:p w14:paraId="64239BC1" w14:textId="6482EF96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Śródroczne i roczne oceny klasyfikacyjne z dodatkowych zajęć edukacyjnych ustalają nauczyciele prowadzący poszczególne dodatkowe zajęcia edukacyjne. Roczna ocena </w:t>
      </w:r>
      <w:r w:rsidR="00A44324" w:rsidRPr="00B518D6">
        <w:rPr>
          <w:rFonts w:ascii="Arial" w:hAnsi="Arial" w:cs="Arial"/>
          <w:sz w:val="24"/>
          <w:szCs w:val="24"/>
        </w:rPr>
        <w:t>klasyfikacyjna z</w:t>
      </w:r>
      <w:r w:rsidRPr="00B518D6">
        <w:rPr>
          <w:rFonts w:ascii="Arial" w:hAnsi="Arial" w:cs="Arial"/>
          <w:sz w:val="24"/>
          <w:szCs w:val="24"/>
        </w:rPr>
        <w:t xml:space="preserve"> dodatkowego zajęcia edukacyjnego nie ma wpływu na promocję do klasy programowo wyższej a</w:t>
      </w:r>
      <w:r w:rsidR="002106F2" w:rsidRPr="00B518D6">
        <w:rPr>
          <w:rFonts w:ascii="Arial" w:hAnsi="Arial" w:cs="Arial"/>
          <w:sz w:val="24"/>
          <w:szCs w:val="24"/>
        </w:rPr>
        <w:t xml:space="preserve">ni na </w:t>
      </w:r>
      <w:r w:rsidR="00A44324" w:rsidRPr="00B518D6">
        <w:rPr>
          <w:rFonts w:ascii="Arial" w:hAnsi="Arial" w:cs="Arial"/>
          <w:sz w:val="24"/>
          <w:szCs w:val="24"/>
        </w:rPr>
        <w:t>ukończenie przez</w:t>
      </w:r>
      <w:r w:rsidR="002106F2" w:rsidRPr="00B518D6">
        <w:rPr>
          <w:rFonts w:ascii="Arial" w:hAnsi="Arial" w:cs="Arial"/>
          <w:sz w:val="24"/>
          <w:szCs w:val="24"/>
        </w:rPr>
        <w:t xml:space="preserve"> ucznia Szkoły Podstawowej.</w:t>
      </w:r>
    </w:p>
    <w:p w14:paraId="451B1B19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Ustalona przez nauczyciela niedostateczna roczna ocena klasyfikacyjna z danego zajęcia edukacyjnego może być zmieniona tylko w wyniku egzaminu poprawkowego.</w:t>
      </w:r>
    </w:p>
    <w:p w14:paraId="3BEB5BB5" w14:textId="519403BD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Przy ustalaniu oceny z </w:t>
      </w:r>
      <w:r w:rsidR="00C35FF1" w:rsidRPr="00B518D6">
        <w:rPr>
          <w:rFonts w:ascii="Arial" w:hAnsi="Arial" w:cs="Arial"/>
          <w:sz w:val="24"/>
          <w:szCs w:val="24"/>
        </w:rPr>
        <w:t xml:space="preserve">techniki, informatyki, </w:t>
      </w:r>
      <w:r w:rsidRPr="00B518D6">
        <w:rPr>
          <w:rFonts w:ascii="Arial" w:hAnsi="Arial" w:cs="Arial"/>
          <w:sz w:val="24"/>
          <w:szCs w:val="24"/>
        </w:rPr>
        <w:t xml:space="preserve">plastyki, </w:t>
      </w:r>
      <w:r w:rsidR="00A44324" w:rsidRPr="00B518D6">
        <w:rPr>
          <w:rFonts w:ascii="Arial" w:hAnsi="Arial" w:cs="Arial"/>
          <w:sz w:val="24"/>
          <w:szCs w:val="24"/>
        </w:rPr>
        <w:t>muzyki należy</w:t>
      </w:r>
      <w:r w:rsidR="00C35FF1" w:rsidRPr="00B518D6">
        <w:rPr>
          <w:rFonts w:ascii="Arial" w:hAnsi="Arial" w:cs="Arial"/>
          <w:sz w:val="24"/>
          <w:szCs w:val="24"/>
        </w:rPr>
        <w:t xml:space="preserve"> w</w:t>
      </w:r>
      <w:r w:rsidR="00A44324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szczególności brać pod uwagę wysiłek wkładany przez ucznia</w:t>
      </w:r>
      <w:r w:rsidR="00901DE9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w wywiązywanie się z obowiązków wynikających ze specyfiki tych zajęć.</w:t>
      </w:r>
    </w:p>
    <w:p w14:paraId="4F2A0F7C" w14:textId="13AAEA48" w:rsidR="003856F1" w:rsidRPr="00A44324" w:rsidRDefault="003856F1">
      <w:pPr>
        <w:pStyle w:val="Tekstpodstawowy2"/>
        <w:numPr>
          <w:ilvl w:val="0"/>
          <w:numId w:val="154"/>
        </w:numPr>
        <w:tabs>
          <w:tab w:val="left" w:pos="426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W przypadku zajęć wychowania fizycznego przy ustalaniu oceny, oprócz wysiłku wkładanego przez ucznia w wywiązywanie się z obowiązków wynikających ze specyfiki tych zajęć, należy brać pod uwagę również systematyczność udziału w</w:t>
      </w:r>
      <w:r w:rsidR="00A4432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tych zajęciach, aktywność ucznia w działaniach podejmowanych przez szkołę na rzecz kultury fizycznej (udział w dodatkowych zajęciach sportowych </w:t>
      </w:r>
      <w:r w:rsidR="00A44324" w:rsidRPr="00A44324">
        <w:rPr>
          <w:rFonts w:ascii="Arial" w:hAnsi="Arial" w:cs="Arial"/>
          <w:color w:val="000000" w:themeColor="text1"/>
          <w:sz w:val="24"/>
          <w:szCs w:val="24"/>
        </w:rPr>
        <w:t>oraz w</w:t>
      </w:r>
      <w:r w:rsidR="00A4432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zawodach 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szkolnych) oraz jego aktywność sportową poza szkołą potwierdzoną </w:t>
      </w:r>
      <w:r w:rsidR="00A44324" w:rsidRPr="00A44324">
        <w:rPr>
          <w:rFonts w:ascii="Arial" w:hAnsi="Arial" w:cs="Arial"/>
          <w:color w:val="000000" w:themeColor="text1"/>
          <w:sz w:val="24"/>
          <w:szCs w:val="24"/>
        </w:rPr>
        <w:t>dokumentem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 wystawionym przez odpowiednią instytucję.</w:t>
      </w:r>
    </w:p>
    <w:p w14:paraId="1BA0F4FF" w14:textId="50C27589" w:rsidR="00357C40" w:rsidRPr="00A44324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Przy ustalaniu oce</w:t>
      </w:r>
      <w:r w:rsidR="003856F1" w:rsidRPr="00A44324">
        <w:rPr>
          <w:rFonts w:ascii="Arial" w:hAnsi="Arial" w:cs="Arial"/>
          <w:color w:val="000000" w:themeColor="text1"/>
          <w:sz w:val="24"/>
          <w:szCs w:val="24"/>
        </w:rPr>
        <w:t>ny z zajęć artystycznych (plastyka, technika, muzyka)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 nauczyciel ma obowiązek wziąć pod uwagę wysiłek wkładany przez ucznia</w:t>
      </w:r>
      <w:r w:rsidR="003856F1" w:rsidRPr="00A44324">
        <w:rPr>
          <w:rFonts w:ascii="Arial" w:hAnsi="Arial" w:cs="Arial"/>
          <w:color w:val="000000" w:themeColor="text1"/>
          <w:sz w:val="24"/>
          <w:szCs w:val="24"/>
        </w:rPr>
        <w:t>, systematyczność, oraz</w:t>
      </w: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 aktywność ucznia </w:t>
      </w:r>
      <w:r w:rsidR="003856F1" w:rsidRPr="00A44324">
        <w:rPr>
          <w:rFonts w:ascii="Arial" w:hAnsi="Arial" w:cs="Arial"/>
          <w:color w:val="000000" w:themeColor="text1"/>
          <w:sz w:val="24"/>
          <w:szCs w:val="24"/>
        </w:rPr>
        <w:t>w dodatkowych zajęciach pozaszkolnyc</w:t>
      </w:r>
      <w:r w:rsidR="005C392F" w:rsidRPr="00A44324">
        <w:rPr>
          <w:rFonts w:ascii="Arial" w:hAnsi="Arial" w:cs="Arial"/>
          <w:color w:val="000000" w:themeColor="text1"/>
          <w:sz w:val="24"/>
          <w:szCs w:val="24"/>
        </w:rPr>
        <w:t xml:space="preserve">h potwierdzonych </w:t>
      </w:r>
      <w:r w:rsidR="00A44324" w:rsidRPr="00A44324">
        <w:rPr>
          <w:rFonts w:ascii="Arial" w:hAnsi="Arial" w:cs="Arial"/>
          <w:color w:val="000000" w:themeColor="text1"/>
          <w:sz w:val="24"/>
          <w:szCs w:val="24"/>
        </w:rPr>
        <w:t>dokumentem</w:t>
      </w:r>
      <w:r w:rsidR="005C392F" w:rsidRPr="00A44324">
        <w:rPr>
          <w:rFonts w:ascii="Arial" w:hAnsi="Arial" w:cs="Arial"/>
          <w:color w:val="000000" w:themeColor="text1"/>
          <w:sz w:val="24"/>
          <w:szCs w:val="24"/>
        </w:rPr>
        <w:t xml:space="preserve"> wystawionym przez odpowiednią instytucję</w:t>
      </w:r>
      <w:r w:rsidR="003856F1" w:rsidRPr="00A443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E3922A" w14:textId="69DCA7AB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Oceny klasyfikacyjne z zajęć edukacyjnych nie mają wpływu na ocenę klasyfikacyjną</w:t>
      </w:r>
      <w:r w:rsidR="00A44324">
        <w:rPr>
          <w:rFonts w:ascii="Arial" w:hAnsi="Arial" w:cs="Arial"/>
          <w:sz w:val="24"/>
          <w:szCs w:val="24"/>
        </w:rPr>
        <w:t xml:space="preserve"> z </w:t>
      </w:r>
      <w:r w:rsidRPr="00B518D6">
        <w:rPr>
          <w:rFonts w:ascii="Arial" w:hAnsi="Arial" w:cs="Arial"/>
          <w:sz w:val="24"/>
          <w:szCs w:val="24"/>
        </w:rPr>
        <w:t>zachowania.</w:t>
      </w:r>
    </w:p>
    <w:p w14:paraId="1D6AF93A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Obowiązkiem każdego nauczyciela jest ustalenie kryteriów wymagań na poszczególne oceny szkolne, wynikające z realizowanego przez niego programu nauczania.</w:t>
      </w:r>
    </w:p>
    <w:p w14:paraId="2BE7E0BE" w14:textId="77777777" w:rsidR="00D14F2D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Sprawdziany oceniane są według następującej skali:</w:t>
      </w:r>
    </w:p>
    <w:tbl>
      <w:tblPr>
        <w:tblpPr w:leftFromText="141" w:rightFromText="141" w:vertAnchor="text" w:horzAnchor="margin" w:tblpXSpec="center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5"/>
        <w:gridCol w:w="3018"/>
      </w:tblGrid>
      <w:tr w:rsidR="00AC6E69" w:rsidRPr="00B518D6" w14:paraId="6EABEEDF" w14:textId="77777777" w:rsidTr="00AC6E69">
        <w:trPr>
          <w:trHeight w:val="20"/>
        </w:trPr>
        <w:tc>
          <w:tcPr>
            <w:tcW w:w="3345" w:type="dxa"/>
            <w:shd w:val="clear" w:color="auto" w:fill="FFFFFF"/>
          </w:tcPr>
          <w:p w14:paraId="79A5951D" w14:textId="77777777" w:rsidR="00AC6E69" w:rsidRPr="00A44324" w:rsidRDefault="00AC6E69" w:rsidP="00AC6E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324">
              <w:rPr>
                <w:rFonts w:ascii="Arial" w:hAnsi="Arial" w:cs="Arial"/>
                <w:b/>
                <w:bCs/>
                <w:sz w:val="24"/>
                <w:szCs w:val="24"/>
              </w:rPr>
              <w:t>Uzyskany %</w:t>
            </w:r>
          </w:p>
        </w:tc>
        <w:tc>
          <w:tcPr>
            <w:tcW w:w="3018" w:type="dxa"/>
            <w:shd w:val="clear" w:color="auto" w:fill="FFFFFF"/>
          </w:tcPr>
          <w:p w14:paraId="60566D4C" w14:textId="77777777" w:rsidR="00AC6E69" w:rsidRPr="00A44324" w:rsidRDefault="00AC6E69" w:rsidP="00AC6E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324">
              <w:rPr>
                <w:rFonts w:ascii="Arial" w:hAnsi="Arial" w:cs="Arial"/>
                <w:b/>
                <w:bCs/>
                <w:sz w:val="24"/>
                <w:szCs w:val="24"/>
              </w:rPr>
              <w:t>Ocena</w:t>
            </w:r>
          </w:p>
        </w:tc>
      </w:tr>
      <w:tr w:rsidR="00AC6E69" w:rsidRPr="00B518D6" w14:paraId="170965F3" w14:textId="77777777" w:rsidTr="00AC6E69">
        <w:trPr>
          <w:trHeight w:val="20"/>
        </w:trPr>
        <w:tc>
          <w:tcPr>
            <w:tcW w:w="3345" w:type="dxa"/>
          </w:tcPr>
          <w:p w14:paraId="54F7E14A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018" w:type="dxa"/>
          </w:tcPr>
          <w:p w14:paraId="448AAC86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celujący</w:t>
            </w:r>
          </w:p>
        </w:tc>
      </w:tr>
      <w:tr w:rsidR="00AC6E69" w:rsidRPr="00B518D6" w14:paraId="63041BD4" w14:textId="77777777" w:rsidTr="00AC6E69">
        <w:trPr>
          <w:trHeight w:val="20"/>
        </w:trPr>
        <w:tc>
          <w:tcPr>
            <w:tcW w:w="3345" w:type="dxa"/>
          </w:tcPr>
          <w:p w14:paraId="5E98E9E0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91 – 99%</w:t>
            </w:r>
          </w:p>
        </w:tc>
        <w:tc>
          <w:tcPr>
            <w:tcW w:w="3018" w:type="dxa"/>
          </w:tcPr>
          <w:p w14:paraId="2B5124F9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bardzo dobry</w:t>
            </w:r>
          </w:p>
        </w:tc>
      </w:tr>
      <w:tr w:rsidR="00AC6E69" w:rsidRPr="00B518D6" w14:paraId="1171B5D1" w14:textId="77777777" w:rsidTr="00AC6E69">
        <w:trPr>
          <w:trHeight w:val="20"/>
        </w:trPr>
        <w:tc>
          <w:tcPr>
            <w:tcW w:w="3345" w:type="dxa"/>
          </w:tcPr>
          <w:p w14:paraId="2FAC76C6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75 – 90%</w:t>
            </w:r>
          </w:p>
        </w:tc>
        <w:tc>
          <w:tcPr>
            <w:tcW w:w="3018" w:type="dxa"/>
          </w:tcPr>
          <w:p w14:paraId="06554CD8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dobry</w:t>
            </w:r>
          </w:p>
        </w:tc>
      </w:tr>
      <w:tr w:rsidR="00AC6E69" w:rsidRPr="00B518D6" w14:paraId="0E0D969F" w14:textId="77777777" w:rsidTr="00AC6E69">
        <w:trPr>
          <w:trHeight w:val="20"/>
        </w:trPr>
        <w:tc>
          <w:tcPr>
            <w:tcW w:w="3345" w:type="dxa"/>
          </w:tcPr>
          <w:p w14:paraId="5258C102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50 – 74%</w:t>
            </w:r>
          </w:p>
        </w:tc>
        <w:tc>
          <w:tcPr>
            <w:tcW w:w="3018" w:type="dxa"/>
          </w:tcPr>
          <w:p w14:paraId="31F13867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dostateczny</w:t>
            </w:r>
          </w:p>
        </w:tc>
      </w:tr>
      <w:tr w:rsidR="00AC6E69" w:rsidRPr="00B518D6" w14:paraId="6F7E7518" w14:textId="77777777" w:rsidTr="00AC6E69">
        <w:trPr>
          <w:trHeight w:val="20"/>
        </w:trPr>
        <w:tc>
          <w:tcPr>
            <w:tcW w:w="3345" w:type="dxa"/>
          </w:tcPr>
          <w:p w14:paraId="3A580503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30 – 49%</w:t>
            </w:r>
          </w:p>
        </w:tc>
        <w:tc>
          <w:tcPr>
            <w:tcW w:w="3018" w:type="dxa"/>
          </w:tcPr>
          <w:p w14:paraId="5DC52738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dopuszczający</w:t>
            </w:r>
          </w:p>
        </w:tc>
      </w:tr>
      <w:tr w:rsidR="00AC6E69" w:rsidRPr="00B518D6" w14:paraId="37F7B1A1" w14:textId="77777777" w:rsidTr="00AC6E69">
        <w:trPr>
          <w:trHeight w:val="20"/>
        </w:trPr>
        <w:tc>
          <w:tcPr>
            <w:tcW w:w="3345" w:type="dxa"/>
          </w:tcPr>
          <w:p w14:paraId="615F0D2E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0-29%</w:t>
            </w:r>
          </w:p>
        </w:tc>
        <w:tc>
          <w:tcPr>
            <w:tcW w:w="3018" w:type="dxa"/>
          </w:tcPr>
          <w:p w14:paraId="16899A78" w14:textId="77777777" w:rsidR="00AC6E69" w:rsidRPr="00B518D6" w:rsidRDefault="00AC6E69" w:rsidP="00AC6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8D6">
              <w:rPr>
                <w:rFonts w:ascii="Arial" w:hAnsi="Arial" w:cs="Arial"/>
                <w:sz w:val="24"/>
                <w:szCs w:val="24"/>
              </w:rPr>
              <w:t>niedostateczny</w:t>
            </w:r>
          </w:p>
        </w:tc>
      </w:tr>
    </w:tbl>
    <w:p w14:paraId="346644A2" w14:textId="77777777" w:rsidR="00BF28B6" w:rsidRPr="00B518D6" w:rsidRDefault="00BF28B6" w:rsidP="00736920">
      <w:pPr>
        <w:pStyle w:val="Tekstpodstawowy2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5263B7D8" w14:textId="77777777" w:rsidR="00357C40" w:rsidRPr="00B518D6" w:rsidRDefault="00357C40" w:rsidP="00736920">
      <w:pPr>
        <w:pStyle w:val="Tekstpodstawowy2"/>
        <w:spacing w:after="0" w:line="276" w:lineRule="auto"/>
        <w:rPr>
          <w:rFonts w:ascii="Arial" w:hAnsi="Arial" w:cs="Arial"/>
          <w:color w:val="C00000"/>
          <w:sz w:val="24"/>
          <w:szCs w:val="24"/>
        </w:rPr>
      </w:pPr>
    </w:p>
    <w:p w14:paraId="5690ADC3" w14:textId="77777777" w:rsidR="00357C40" w:rsidRPr="00B518D6" w:rsidRDefault="00357C40" w:rsidP="00736920">
      <w:pPr>
        <w:pStyle w:val="Tekstpodstawowy2"/>
        <w:spacing w:after="0" w:line="276" w:lineRule="auto"/>
        <w:rPr>
          <w:rFonts w:ascii="Arial" w:hAnsi="Arial" w:cs="Arial"/>
          <w:color w:val="C00000"/>
          <w:sz w:val="24"/>
          <w:szCs w:val="24"/>
        </w:rPr>
      </w:pPr>
    </w:p>
    <w:p w14:paraId="0766F8F2" w14:textId="77777777" w:rsidR="00357C40" w:rsidRPr="00B518D6" w:rsidRDefault="00357C40" w:rsidP="00736920">
      <w:pPr>
        <w:pStyle w:val="Tekstpodstawowy2"/>
        <w:spacing w:after="0" w:line="276" w:lineRule="auto"/>
        <w:rPr>
          <w:rFonts w:ascii="Arial" w:hAnsi="Arial" w:cs="Arial"/>
          <w:color w:val="C00000"/>
          <w:sz w:val="24"/>
          <w:szCs w:val="24"/>
        </w:rPr>
      </w:pPr>
    </w:p>
    <w:p w14:paraId="14690CFF" w14:textId="77777777" w:rsidR="00357C40" w:rsidRPr="00B518D6" w:rsidRDefault="00357C40" w:rsidP="00736920">
      <w:pPr>
        <w:pStyle w:val="Tekstpodstawowy2"/>
        <w:spacing w:after="0" w:line="276" w:lineRule="auto"/>
        <w:rPr>
          <w:rFonts w:ascii="Arial" w:hAnsi="Arial" w:cs="Arial"/>
          <w:color w:val="C00000"/>
          <w:sz w:val="24"/>
          <w:szCs w:val="24"/>
        </w:rPr>
      </w:pPr>
    </w:p>
    <w:p w14:paraId="1D244524" w14:textId="77777777" w:rsidR="00385C77" w:rsidRPr="00B518D6" w:rsidRDefault="00385C77" w:rsidP="00736920">
      <w:pPr>
        <w:ind w:left="360"/>
        <w:rPr>
          <w:rFonts w:ascii="Arial" w:hAnsi="Arial" w:cs="Arial"/>
          <w:color w:val="C00000"/>
          <w:sz w:val="24"/>
          <w:szCs w:val="24"/>
        </w:rPr>
      </w:pPr>
    </w:p>
    <w:p w14:paraId="137D39E4" w14:textId="77777777" w:rsidR="00357C40" w:rsidRPr="00B518D6" w:rsidRDefault="00BF28B6">
      <w:pPr>
        <w:pStyle w:val="Akapitzlist"/>
        <w:numPr>
          <w:ilvl w:val="0"/>
          <w:numId w:val="15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</w:t>
      </w:r>
      <w:r w:rsidR="00357C40" w:rsidRPr="00B518D6">
        <w:rPr>
          <w:rFonts w:ascii="Arial" w:hAnsi="Arial" w:cs="Arial"/>
          <w:sz w:val="24"/>
          <w:szCs w:val="24"/>
        </w:rPr>
        <w:t>dzienniku lekcyjnym stosuje się następujące zapisy form sprawdzania wiedzy:</w:t>
      </w:r>
    </w:p>
    <w:p w14:paraId="4622A211" w14:textId="77777777" w:rsidR="00357C40" w:rsidRPr="00A44324" w:rsidRDefault="00357C40">
      <w:pPr>
        <w:pStyle w:val="Tekstpodstawowy2"/>
        <w:numPr>
          <w:ilvl w:val="0"/>
          <w:numId w:val="155"/>
        </w:numPr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praca domowa – Pd.</w:t>
      </w:r>
    </w:p>
    <w:p w14:paraId="39B02F88" w14:textId="77777777" w:rsidR="00357C40" w:rsidRPr="00A44324" w:rsidRDefault="00357C40">
      <w:pPr>
        <w:pStyle w:val="Tekstpodstawowy2"/>
        <w:numPr>
          <w:ilvl w:val="0"/>
          <w:numId w:val="155"/>
        </w:numPr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odpowiedź – O</w:t>
      </w:r>
    </w:p>
    <w:p w14:paraId="371C4794" w14:textId="77777777" w:rsidR="00AE44FA" w:rsidRPr="00A44324" w:rsidRDefault="00AE44FA">
      <w:pPr>
        <w:pStyle w:val="Tekstpodstawowy2"/>
        <w:numPr>
          <w:ilvl w:val="0"/>
          <w:numId w:val="155"/>
        </w:numPr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wypowiedź pisemna - Wp</w:t>
      </w:r>
    </w:p>
    <w:p w14:paraId="52F2C411" w14:textId="77777777" w:rsidR="00357C40" w:rsidRPr="00A44324" w:rsidRDefault="00357C40">
      <w:pPr>
        <w:pStyle w:val="Tekstpodstawowy2"/>
        <w:numPr>
          <w:ilvl w:val="0"/>
          <w:numId w:val="155"/>
        </w:numPr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sprawdzian – S</w:t>
      </w:r>
    </w:p>
    <w:p w14:paraId="4658AF12" w14:textId="77777777" w:rsidR="006F3300" w:rsidRPr="00A44324" w:rsidRDefault="006F3300">
      <w:pPr>
        <w:pStyle w:val="Tekstpodstawowy2"/>
        <w:numPr>
          <w:ilvl w:val="0"/>
          <w:numId w:val="155"/>
        </w:numPr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poprawa sprawdzianu - Sp</w:t>
      </w:r>
    </w:p>
    <w:p w14:paraId="534118C9" w14:textId="77777777" w:rsidR="00AE44FA" w:rsidRPr="00A44324" w:rsidRDefault="00AE44FA">
      <w:pPr>
        <w:pStyle w:val="Tekstpodstawowy2"/>
        <w:numPr>
          <w:ilvl w:val="0"/>
          <w:numId w:val="155"/>
        </w:numPr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praca na lekcji - Pl</w:t>
      </w:r>
    </w:p>
    <w:p w14:paraId="2E4B66A8" w14:textId="77777777" w:rsidR="00357C40" w:rsidRPr="00A44324" w:rsidRDefault="00357C40">
      <w:pPr>
        <w:pStyle w:val="Tekstpodstawowy2"/>
        <w:numPr>
          <w:ilvl w:val="0"/>
          <w:numId w:val="155"/>
        </w:numPr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zeszyt – Z</w:t>
      </w:r>
    </w:p>
    <w:p w14:paraId="1DAE0EA7" w14:textId="77777777" w:rsidR="00AE44FA" w:rsidRPr="00A44324" w:rsidRDefault="00AE44FA">
      <w:pPr>
        <w:pStyle w:val="Tekstpodstawowy2"/>
        <w:numPr>
          <w:ilvl w:val="0"/>
          <w:numId w:val="155"/>
        </w:numPr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karta pracy - Kp</w:t>
      </w:r>
    </w:p>
    <w:p w14:paraId="3974EB6B" w14:textId="77777777" w:rsidR="00357C40" w:rsidRPr="00A44324" w:rsidRDefault="00357C40">
      <w:pPr>
        <w:pStyle w:val="Tekstpodstawowy2"/>
        <w:numPr>
          <w:ilvl w:val="0"/>
          <w:numId w:val="155"/>
        </w:numPr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aktywność – A</w:t>
      </w:r>
    </w:p>
    <w:p w14:paraId="55783E0A" w14:textId="77777777" w:rsidR="00357C40" w:rsidRPr="00A44324" w:rsidRDefault="00357C40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wypracowanie – W</w:t>
      </w:r>
    </w:p>
    <w:p w14:paraId="00F0DB21" w14:textId="77777777" w:rsidR="00AE44FA" w:rsidRPr="00A44324" w:rsidRDefault="00AE44FA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lektura - L</w:t>
      </w:r>
    </w:p>
    <w:p w14:paraId="33133E22" w14:textId="77777777" w:rsidR="00357C40" w:rsidRPr="00A44324" w:rsidRDefault="00591734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dyktando – D</w:t>
      </w:r>
    </w:p>
    <w:p w14:paraId="04435A39" w14:textId="77777777" w:rsidR="00357C40" w:rsidRPr="00A44324" w:rsidRDefault="00357C40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czytanie – Cz</w:t>
      </w:r>
    </w:p>
    <w:p w14:paraId="26E900B5" w14:textId="77777777" w:rsidR="00357C40" w:rsidRPr="00A44324" w:rsidRDefault="00357C40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recytacja - R</w:t>
      </w:r>
    </w:p>
    <w:p w14:paraId="53CCE03B" w14:textId="77777777" w:rsidR="00357C40" w:rsidRPr="00A44324" w:rsidRDefault="00357C40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kartkówka – K</w:t>
      </w:r>
    </w:p>
    <w:p w14:paraId="5656B931" w14:textId="77777777" w:rsidR="00357C40" w:rsidRPr="00A44324" w:rsidRDefault="00AE44FA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zeszyt ćwiczeń – Zć</w:t>
      </w:r>
    </w:p>
    <w:p w14:paraId="580B5F25" w14:textId="77777777" w:rsidR="00357C40" w:rsidRPr="00A44324" w:rsidRDefault="00357C40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gramatyka – G</w:t>
      </w:r>
    </w:p>
    <w:p w14:paraId="474E002F" w14:textId="77777777" w:rsidR="00357C40" w:rsidRPr="00A44324" w:rsidRDefault="00AE44FA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zadania – Zad</w:t>
      </w:r>
    </w:p>
    <w:p w14:paraId="1669DA93" w14:textId="77777777" w:rsidR="0070651A" w:rsidRPr="00A44324" w:rsidRDefault="00D14F2D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z</w:t>
      </w:r>
      <w:r w:rsidR="0070651A" w:rsidRPr="00A44324">
        <w:rPr>
          <w:rFonts w:ascii="Arial" w:hAnsi="Arial" w:cs="Arial"/>
          <w:color w:val="000000" w:themeColor="text1"/>
          <w:sz w:val="24"/>
          <w:szCs w:val="24"/>
        </w:rPr>
        <w:t xml:space="preserve">adania dodatkowe </w:t>
      </w:r>
      <w:r w:rsidR="00AE44FA" w:rsidRPr="00A44324">
        <w:rPr>
          <w:rFonts w:ascii="Arial" w:hAnsi="Arial" w:cs="Arial"/>
          <w:color w:val="000000" w:themeColor="text1"/>
          <w:sz w:val="24"/>
          <w:szCs w:val="24"/>
        </w:rPr>
        <w:t>–</w:t>
      </w:r>
      <w:r w:rsidR="0070651A" w:rsidRPr="00A44324">
        <w:rPr>
          <w:rFonts w:ascii="Arial" w:hAnsi="Arial" w:cs="Arial"/>
          <w:color w:val="000000" w:themeColor="text1"/>
          <w:sz w:val="24"/>
          <w:szCs w:val="24"/>
        </w:rPr>
        <w:t xml:space="preserve"> Zd</w:t>
      </w:r>
    </w:p>
    <w:p w14:paraId="75F30886" w14:textId="77777777" w:rsidR="00AE44FA" w:rsidRPr="00A44324" w:rsidRDefault="00AE44FA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zadanie praktyczne - Zp</w:t>
      </w:r>
    </w:p>
    <w:p w14:paraId="079AF5B1" w14:textId="77777777" w:rsidR="00357C40" w:rsidRPr="00A44324" w:rsidRDefault="00357C40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referat – Ref</w:t>
      </w:r>
    </w:p>
    <w:p w14:paraId="5ED04843" w14:textId="77777777" w:rsidR="00357C40" w:rsidRPr="00A44324" w:rsidRDefault="00AE44FA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doświadczenia – Doś</w:t>
      </w:r>
    </w:p>
    <w:p w14:paraId="77711EAF" w14:textId="77777777" w:rsidR="00AE44FA" w:rsidRPr="00A44324" w:rsidRDefault="00AE44FA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praca plastyczna – Pp</w:t>
      </w:r>
    </w:p>
    <w:p w14:paraId="49B31270" w14:textId="77777777" w:rsidR="00AE44FA" w:rsidRPr="00A44324" w:rsidRDefault="00AE44FA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lastRenderedPageBreak/>
        <w:t>mapa - m</w:t>
      </w:r>
    </w:p>
    <w:p w14:paraId="5D74AA73" w14:textId="7C2B4AB0" w:rsidR="00357C40" w:rsidRDefault="00357C40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 xml:space="preserve">śpiew – </w:t>
      </w:r>
      <w:r w:rsidR="00E0252F" w:rsidRPr="00A44324">
        <w:rPr>
          <w:rFonts w:ascii="Arial" w:hAnsi="Arial" w:cs="Arial"/>
          <w:color w:val="000000" w:themeColor="text1"/>
          <w:sz w:val="24"/>
          <w:szCs w:val="24"/>
        </w:rPr>
        <w:t>ś</w:t>
      </w:r>
    </w:p>
    <w:p w14:paraId="23DD2C43" w14:textId="25D9B457" w:rsidR="00A44324" w:rsidRPr="00A44324" w:rsidRDefault="00A44324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projekt - Pr</w:t>
      </w:r>
    </w:p>
    <w:p w14:paraId="0DF5C939" w14:textId="507A6C85" w:rsidR="00A44324" w:rsidRPr="00A44324" w:rsidRDefault="00A44324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color w:val="000000" w:themeColor="text1"/>
          <w:sz w:val="24"/>
          <w:szCs w:val="24"/>
        </w:rPr>
        <w:t>poprawa oceny przewidywanej - Pop</w:t>
      </w:r>
    </w:p>
    <w:p w14:paraId="5FBBF849" w14:textId="77777777" w:rsidR="00357C40" w:rsidRPr="00B518D6" w:rsidRDefault="00385C77">
      <w:pPr>
        <w:pStyle w:val="Tekstpodstawowy2"/>
        <w:numPr>
          <w:ilvl w:val="0"/>
          <w:numId w:val="155"/>
        </w:numPr>
        <w:tabs>
          <w:tab w:val="left" w:pos="851"/>
        </w:tabs>
        <w:spacing w:after="0" w:line="276" w:lineRule="auto"/>
        <w:ind w:left="567" w:hanging="141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zaliczenie I półrocza</w:t>
      </w:r>
      <w:r w:rsidR="00357C40" w:rsidRPr="00B518D6">
        <w:rPr>
          <w:rFonts w:ascii="Arial" w:hAnsi="Arial" w:cs="Arial"/>
          <w:sz w:val="24"/>
          <w:szCs w:val="24"/>
        </w:rPr>
        <w:t xml:space="preserve"> – rubryka Zal. oraz wpis uzyskanej oceny.</w:t>
      </w:r>
    </w:p>
    <w:p w14:paraId="734ED641" w14:textId="16FAFA16" w:rsidR="00C904E7" w:rsidRPr="00BF65F2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65F2">
        <w:rPr>
          <w:rFonts w:ascii="Arial" w:hAnsi="Arial" w:cs="Arial"/>
          <w:sz w:val="24"/>
          <w:szCs w:val="24"/>
        </w:rPr>
        <w:t xml:space="preserve">O częstotliwości oceniania przedmiotowego decyduje liczba godzin z zajęć edukacyjnych wynikająca z planu nauczania. W związku z tym ustala się minimalną liczbę </w:t>
      </w:r>
      <w:r w:rsidR="00A44324" w:rsidRPr="00BF65F2">
        <w:rPr>
          <w:rFonts w:ascii="Arial" w:hAnsi="Arial" w:cs="Arial"/>
          <w:sz w:val="24"/>
          <w:szCs w:val="24"/>
        </w:rPr>
        <w:t>ocen w</w:t>
      </w:r>
      <w:r w:rsidRPr="00BF65F2">
        <w:rPr>
          <w:rFonts w:ascii="Arial" w:hAnsi="Arial" w:cs="Arial"/>
          <w:sz w:val="24"/>
          <w:szCs w:val="24"/>
        </w:rPr>
        <w:t xml:space="preserve"> semestrze, którą oblicza się w następujący sposób: </w:t>
      </w:r>
    </w:p>
    <w:p w14:paraId="327E7A18" w14:textId="2CB2A4CA" w:rsidR="00357C40" w:rsidRPr="00B518D6" w:rsidRDefault="00A44324" w:rsidP="00C904E7">
      <w:pPr>
        <w:pStyle w:val="Tekstpodstawowy2"/>
        <w:spacing w:after="0" w:line="276" w:lineRule="auto"/>
        <w:ind w:left="502" w:firstLine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liczba ocen</w:t>
      </w:r>
      <w:r w:rsidR="00357C40" w:rsidRPr="00B518D6">
        <w:rPr>
          <w:rFonts w:ascii="Arial" w:hAnsi="Arial" w:cs="Arial"/>
          <w:b/>
          <w:sz w:val="24"/>
          <w:szCs w:val="24"/>
        </w:rPr>
        <w:t xml:space="preserve"> = ilość </w:t>
      </w:r>
      <w:r w:rsidRPr="00B518D6">
        <w:rPr>
          <w:rFonts w:ascii="Arial" w:hAnsi="Arial" w:cs="Arial"/>
          <w:b/>
          <w:sz w:val="24"/>
          <w:szCs w:val="24"/>
        </w:rPr>
        <w:t>godzin w</w:t>
      </w:r>
      <w:r w:rsidR="00357C40" w:rsidRPr="00B518D6">
        <w:rPr>
          <w:rFonts w:ascii="Arial" w:hAnsi="Arial" w:cs="Arial"/>
          <w:b/>
          <w:sz w:val="24"/>
          <w:szCs w:val="24"/>
        </w:rPr>
        <w:t xml:space="preserve"> tygodniu x 2 + 1.</w:t>
      </w:r>
    </w:p>
    <w:p w14:paraId="391EB593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Każdej formie oceniania przedmiotowego odpowiadać powinna przynajmniej jedna ocena bieżąca w dzienniku, a w przypadku nie poddania się przez ucznia danej formie sprawdzania osiągnięć puste miejsce w odnośnej rubryce, z wykluczeniem sprawdzianu pisemnego, który jest obowiązkową formą oceniania uczniów.</w:t>
      </w:r>
    </w:p>
    <w:p w14:paraId="6A288D7C" w14:textId="352100DE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sytuacji </w:t>
      </w:r>
      <w:r w:rsidR="00A44324" w:rsidRPr="00B518D6">
        <w:rPr>
          <w:rFonts w:ascii="Arial" w:hAnsi="Arial" w:cs="Arial"/>
          <w:sz w:val="24"/>
          <w:szCs w:val="24"/>
        </w:rPr>
        <w:t>nieprzystąpienia</w:t>
      </w:r>
      <w:r w:rsidRPr="00B518D6">
        <w:rPr>
          <w:rFonts w:ascii="Arial" w:hAnsi="Arial" w:cs="Arial"/>
          <w:sz w:val="24"/>
          <w:szCs w:val="24"/>
        </w:rPr>
        <w:t xml:space="preserve"> przez ucznia do ustalonej zgodnie z poprzednim punktem procedury oceniania nauczyciel ma prawo w dowolnym trybie i terminie sprawdzić, czy uczeń opanował dane treści nauczania i umiejętności. Wyjątek stanowią sprawdziany pisemne, które uczeń ma obowiązek napisać w terminie ustalonym przez nauczyciela w PZO.</w:t>
      </w:r>
    </w:p>
    <w:p w14:paraId="30C8BA05" w14:textId="1420F77A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Uczeń ma prawo do jednokrotnej próby poprawy oceny z </w:t>
      </w:r>
      <w:r w:rsidR="00A44324" w:rsidRPr="00B518D6">
        <w:rPr>
          <w:rFonts w:ascii="Arial" w:hAnsi="Arial" w:cs="Arial"/>
          <w:sz w:val="24"/>
          <w:szCs w:val="24"/>
        </w:rPr>
        <w:t>każdego sprawdzianu</w:t>
      </w:r>
      <w:r w:rsidRPr="00B518D6">
        <w:rPr>
          <w:rFonts w:ascii="Arial" w:hAnsi="Arial" w:cs="Arial"/>
          <w:sz w:val="24"/>
          <w:szCs w:val="24"/>
        </w:rPr>
        <w:t xml:space="preserve"> pisemnego</w:t>
      </w:r>
      <w:r w:rsidR="00A44324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w trybie uzgodnionym z nauczycielem, jednak nie później niż w ciągu</w:t>
      </w:r>
      <w:r w:rsidR="00A44324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 xml:space="preserve">2 tygodni od daty jej wystawienia. Wyjątek stanowi uczeń wykazujący dłuższą </w:t>
      </w:r>
      <w:r w:rsidR="00A44324" w:rsidRPr="00B518D6">
        <w:rPr>
          <w:rFonts w:ascii="Arial" w:hAnsi="Arial" w:cs="Arial"/>
          <w:sz w:val="24"/>
          <w:szCs w:val="24"/>
        </w:rPr>
        <w:t>absencję w</w:t>
      </w:r>
      <w:r w:rsidRPr="00B518D6">
        <w:rPr>
          <w:rFonts w:ascii="Arial" w:hAnsi="Arial" w:cs="Arial"/>
          <w:sz w:val="24"/>
          <w:szCs w:val="24"/>
        </w:rPr>
        <w:t xml:space="preserve"> szkole w </w:t>
      </w:r>
      <w:r w:rsidR="00A44324" w:rsidRPr="00B518D6">
        <w:rPr>
          <w:rFonts w:ascii="Arial" w:hAnsi="Arial" w:cs="Arial"/>
          <w:sz w:val="24"/>
          <w:szCs w:val="24"/>
        </w:rPr>
        <w:t>przypadku,</w:t>
      </w:r>
      <w:r w:rsidRPr="00B518D6">
        <w:rPr>
          <w:rFonts w:ascii="Arial" w:hAnsi="Arial" w:cs="Arial"/>
          <w:sz w:val="24"/>
          <w:szCs w:val="24"/>
        </w:rPr>
        <w:t xml:space="preserve"> którego termin poprawy</w:t>
      </w:r>
      <w:r w:rsidR="00B10F4B" w:rsidRPr="00B518D6">
        <w:rPr>
          <w:rFonts w:ascii="Arial" w:hAnsi="Arial" w:cs="Arial"/>
          <w:sz w:val="24"/>
          <w:szCs w:val="24"/>
        </w:rPr>
        <w:t xml:space="preserve"> może ulec wydłużeniu</w:t>
      </w:r>
      <w:r w:rsidRPr="00B518D6">
        <w:rPr>
          <w:rFonts w:ascii="Arial" w:hAnsi="Arial" w:cs="Arial"/>
          <w:sz w:val="24"/>
          <w:szCs w:val="24"/>
        </w:rPr>
        <w:t xml:space="preserve">w </w:t>
      </w:r>
      <w:r w:rsidR="00A44324" w:rsidRPr="00B518D6">
        <w:rPr>
          <w:rFonts w:ascii="Arial" w:hAnsi="Arial" w:cs="Arial"/>
          <w:sz w:val="24"/>
          <w:szCs w:val="24"/>
        </w:rPr>
        <w:t>uzgodnieniu z</w:t>
      </w:r>
      <w:r w:rsidRPr="00B518D6">
        <w:rPr>
          <w:rFonts w:ascii="Arial" w:hAnsi="Arial" w:cs="Arial"/>
          <w:sz w:val="24"/>
          <w:szCs w:val="24"/>
        </w:rPr>
        <w:t xml:space="preserve"> nauczycielem przedmiotu.</w:t>
      </w:r>
    </w:p>
    <w:p w14:paraId="1F9521D8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Poprawiona ocena ze sprawdzianu pisemnego odnotowywana jest w dzienniku obok oceny już uzyskanej, przy czym przy wystawianiu oceny </w:t>
      </w:r>
      <w:r w:rsidR="007D2132" w:rsidRPr="00B518D6">
        <w:rPr>
          <w:rFonts w:ascii="Arial" w:hAnsi="Arial" w:cs="Arial"/>
          <w:sz w:val="24"/>
          <w:szCs w:val="24"/>
        </w:rPr>
        <w:t>za I półrocze</w:t>
      </w:r>
      <w:r w:rsidR="006F3300" w:rsidRPr="00B518D6">
        <w:rPr>
          <w:rFonts w:ascii="Arial" w:hAnsi="Arial" w:cs="Arial"/>
          <w:sz w:val="24"/>
          <w:szCs w:val="24"/>
        </w:rPr>
        <w:t xml:space="preserve"> lub </w:t>
      </w:r>
      <w:r w:rsidRPr="00B518D6">
        <w:rPr>
          <w:rFonts w:ascii="Arial" w:hAnsi="Arial" w:cs="Arial"/>
          <w:sz w:val="24"/>
          <w:szCs w:val="24"/>
        </w:rPr>
        <w:t>rocznej brane są pod uwagę obie oceny.</w:t>
      </w:r>
    </w:p>
    <w:p w14:paraId="37400EA5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Kartkówki obejmujące zakres treści z 3 ostatnich lekcji mogą być przeprowadzane przez nauczyciela danego przedmiotu na każdej jednostce lekcyjnej bez wcześniejszej zapowiedzi.</w:t>
      </w:r>
    </w:p>
    <w:p w14:paraId="2F7EAC1B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nie ma możliwości poprawiania ocen z kartkówek, odpowiedzi ustnych oraz prac domowych.</w:t>
      </w:r>
    </w:p>
    <w:p w14:paraId="299D4B52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odniesieniu do odpowiedzi wynikającej z własnej inicjatywy ucznia ocenie powinien podlegać nie sam fakt przejawiania aktywności, lecz rodzaj zaprezentowanych tą drogą wiadomości i umiejętności.</w:t>
      </w:r>
    </w:p>
    <w:p w14:paraId="125F5585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ciągu jednego tygodnia uczeń nie może mieć więcej niż trzy prace klasowe, </w:t>
      </w:r>
      <w:r w:rsidR="000744FD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w ciągu dnia nie więcej niż jedną.</w:t>
      </w:r>
    </w:p>
    <w:p w14:paraId="6E6082CA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Sprawdzian obejmujący szerszy zakres materiału nauczania powinien być zapowiedziany z co najmniej tygodniowym wyprzedzeniem. </w:t>
      </w:r>
    </w:p>
    <w:p w14:paraId="0786776C" w14:textId="355C88A9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Dokładnie sprawdzone i ocenione prace pisemne uczeń powinien otrzymać w</w:t>
      </w:r>
      <w:r w:rsidR="0058340D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okresie do dwóch tygodni od daty pisania danej pracy.</w:t>
      </w:r>
    </w:p>
    <w:p w14:paraId="4CA01D69" w14:textId="77777777" w:rsidR="00357C40" w:rsidRPr="00B518D6" w:rsidRDefault="00357C40">
      <w:pPr>
        <w:pStyle w:val="Tekstpodstawowy2"/>
        <w:numPr>
          <w:ilvl w:val="0"/>
          <w:numId w:val="15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przechowuje prace klasowe uczniów do końca danego roku szkolnego.</w:t>
      </w:r>
    </w:p>
    <w:p w14:paraId="3595214F" w14:textId="77777777" w:rsidR="00426724" w:rsidRPr="00B518D6" w:rsidRDefault="00426724" w:rsidP="00736920">
      <w:pPr>
        <w:ind w:left="567" w:hanging="567"/>
        <w:rPr>
          <w:rFonts w:ascii="Arial" w:hAnsi="Arial" w:cs="Arial"/>
          <w:b/>
          <w:sz w:val="24"/>
          <w:szCs w:val="24"/>
        </w:rPr>
      </w:pPr>
    </w:p>
    <w:p w14:paraId="4AD4CE67" w14:textId="7B812690" w:rsidR="002718A5" w:rsidRPr="00A44324" w:rsidRDefault="00357C40" w:rsidP="00736920">
      <w:pPr>
        <w:ind w:left="567" w:hanging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2D4C09" w:rsidRPr="00A44324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A44324" w:rsidRPr="00A44324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60FF13A4" w14:textId="77777777" w:rsidR="00357C40" w:rsidRPr="00A44324" w:rsidRDefault="00357C40" w:rsidP="00736920">
      <w:pPr>
        <w:ind w:left="567" w:hanging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44324">
        <w:rPr>
          <w:rFonts w:ascii="Arial" w:hAnsi="Arial" w:cs="Arial"/>
          <w:b/>
          <w:color w:val="000000" w:themeColor="text1"/>
          <w:sz w:val="24"/>
          <w:szCs w:val="24"/>
        </w:rPr>
        <w:t>Ocenianie uczniów ze specyficznymi trud</w:t>
      </w:r>
      <w:r w:rsidR="00426724" w:rsidRPr="00A44324">
        <w:rPr>
          <w:rFonts w:ascii="Arial" w:hAnsi="Arial" w:cs="Arial"/>
          <w:b/>
          <w:color w:val="000000" w:themeColor="text1"/>
          <w:sz w:val="24"/>
          <w:szCs w:val="24"/>
        </w:rPr>
        <w:t>nościami w uczeniu się</w:t>
      </w:r>
    </w:p>
    <w:p w14:paraId="34A16CB2" w14:textId="77777777" w:rsidR="00426724" w:rsidRPr="00B518D6" w:rsidRDefault="00426724" w:rsidP="00F051D8">
      <w:pPr>
        <w:ind w:left="567" w:hanging="567"/>
        <w:jc w:val="center"/>
        <w:rPr>
          <w:rFonts w:ascii="Arial" w:hAnsi="Arial" w:cs="Arial"/>
          <w:sz w:val="16"/>
          <w:szCs w:val="16"/>
        </w:rPr>
      </w:pPr>
    </w:p>
    <w:p w14:paraId="2FD3B4A5" w14:textId="353148F5" w:rsidR="00357C40" w:rsidRPr="00B518D6" w:rsidRDefault="00357C40">
      <w:pPr>
        <w:pStyle w:val="Default"/>
        <w:numPr>
          <w:ilvl w:val="0"/>
          <w:numId w:val="156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Opinia Poradni Psychologiczno-Pedagogicznej, w tym poradni specjalistycznej                       o specyficznych trudnościach w uczeniu się może być wydana </w:t>
      </w:r>
      <w:r w:rsidRPr="0058340D">
        <w:rPr>
          <w:rFonts w:ascii="Arial" w:hAnsi="Arial" w:cs="Arial"/>
          <w:color w:val="000000" w:themeColor="text1"/>
        </w:rPr>
        <w:t xml:space="preserve">uczniowi </w:t>
      </w:r>
      <w:r w:rsidR="00F21819" w:rsidRPr="0058340D">
        <w:rPr>
          <w:rFonts w:ascii="Arial" w:hAnsi="Arial" w:cs="Arial"/>
          <w:color w:val="000000" w:themeColor="text1"/>
        </w:rPr>
        <w:t>na każdym etapie edukacyjnym</w:t>
      </w:r>
      <w:r w:rsidR="0058340D" w:rsidRPr="0058340D">
        <w:rPr>
          <w:rFonts w:ascii="Arial" w:hAnsi="Arial" w:cs="Arial"/>
          <w:color w:val="000000" w:themeColor="text1"/>
        </w:rPr>
        <w:t xml:space="preserve">, </w:t>
      </w:r>
      <w:r w:rsidR="002106F2" w:rsidRPr="0058340D">
        <w:rPr>
          <w:rFonts w:ascii="Arial" w:hAnsi="Arial" w:cs="Arial"/>
          <w:color w:val="000000" w:themeColor="text1"/>
        </w:rPr>
        <w:t>nie później niż do ukończenia Szkoły P</w:t>
      </w:r>
      <w:r w:rsidRPr="0058340D">
        <w:rPr>
          <w:rFonts w:ascii="Arial" w:hAnsi="Arial" w:cs="Arial"/>
          <w:color w:val="000000" w:themeColor="text1"/>
        </w:rPr>
        <w:t>od</w:t>
      </w:r>
      <w:r w:rsidRPr="00B518D6">
        <w:rPr>
          <w:rFonts w:ascii="Arial" w:hAnsi="Arial" w:cs="Arial"/>
          <w:color w:val="auto"/>
        </w:rPr>
        <w:t>stawowej.</w:t>
      </w:r>
    </w:p>
    <w:p w14:paraId="67C5D875" w14:textId="77777777" w:rsidR="00357C40" w:rsidRPr="00B518D6" w:rsidRDefault="00357C40">
      <w:pPr>
        <w:pStyle w:val="Default"/>
        <w:numPr>
          <w:ilvl w:val="0"/>
          <w:numId w:val="156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Nauczyciel jest zobowiązan</w:t>
      </w:r>
      <w:r w:rsidR="002106F2" w:rsidRPr="00B518D6">
        <w:rPr>
          <w:rFonts w:ascii="Arial" w:hAnsi="Arial" w:cs="Arial"/>
          <w:color w:val="auto"/>
        </w:rPr>
        <w:t>y na podstawie pisemnej opinii Poradni Psychologiczno-P</w:t>
      </w:r>
      <w:r w:rsidRPr="00B518D6">
        <w:rPr>
          <w:rFonts w:ascii="Arial" w:hAnsi="Arial" w:cs="Arial"/>
          <w:color w:val="auto"/>
        </w:rPr>
        <w:t>edagogicznej lub innej poradni specjalistycznej dostosować wymagania e</w:t>
      </w:r>
      <w:r w:rsidR="006533DE" w:rsidRPr="00B518D6">
        <w:rPr>
          <w:rFonts w:ascii="Arial" w:hAnsi="Arial" w:cs="Arial"/>
          <w:color w:val="auto"/>
        </w:rPr>
        <w:t xml:space="preserve">dukacyjne w stosunku do ucznia, </w:t>
      </w:r>
      <w:r w:rsidRPr="00B518D6">
        <w:rPr>
          <w:rFonts w:ascii="Arial" w:hAnsi="Arial" w:cs="Arial"/>
          <w:color w:val="auto"/>
        </w:rPr>
        <w:t xml:space="preserve">u którego stwierdzono deficyty rozwojowe uniemożliwiające sprostanie wymaganiom edukacyjnym wynikającym z programu nauczania. </w:t>
      </w:r>
    </w:p>
    <w:p w14:paraId="2C0DFB63" w14:textId="77777777" w:rsidR="00357C40" w:rsidRPr="00B518D6" w:rsidRDefault="00357C40">
      <w:pPr>
        <w:pStyle w:val="Default"/>
        <w:numPr>
          <w:ilvl w:val="0"/>
          <w:numId w:val="156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Dla ucznia posiadającego orzeczenie o potrzebie kształcenia specjalnego albo indywidualnego nauczania dostosowanie wymagań edukacyjnych do indywidualnych potrzeb psychofizycznych i edukacyjnych może nastąpić na podstawie tego orzeczenia. </w:t>
      </w:r>
    </w:p>
    <w:p w14:paraId="3DDC5DC0" w14:textId="47B32B3A" w:rsidR="00357C40" w:rsidRPr="0058340D" w:rsidRDefault="00357C40">
      <w:pPr>
        <w:pStyle w:val="Default"/>
        <w:numPr>
          <w:ilvl w:val="0"/>
          <w:numId w:val="156"/>
        </w:numPr>
        <w:rPr>
          <w:rFonts w:ascii="Arial" w:hAnsi="Arial" w:cs="Arial"/>
          <w:color w:val="auto"/>
        </w:rPr>
      </w:pPr>
      <w:r w:rsidRPr="0058340D">
        <w:rPr>
          <w:rFonts w:ascii="Arial" w:hAnsi="Arial" w:cs="Arial"/>
          <w:color w:val="auto"/>
        </w:rPr>
        <w:t>W dokumentacji przebiegu nauczania ucznia, o którym mowa w p</w:t>
      </w:r>
      <w:r w:rsidRPr="0058340D">
        <w:rPr>
          <w:rFonts w:ascii="Arial" w:hAnsi="Arial" w:cs="Arial"/>
          <w:color w:val="000000" w:themeColor="text1"/>
        </w:rPr>
        <w:t>kt.</w:t>
      </w:r>
      <w:r w:rsidR="00F21819" w:rsidRPr="0058340D">
        <w:rPr>
          <w:rFonts w:ascii="Arial" w:hAnsi="Arial" w:cs="Arial"/>
          <w:color w:val="000000" w:themeColor="text1"/>
        </w:rPr>
        <w:t>3</w:t>
      </w:r>
      <w:r w:rsidR="0058340D">
        <w:rPr>
          <w:rFonts w:ascii="Arial" w:hAnsi="Arial" w:cs="Arial"/>
          <w:color w:val="FF0000"/>
        </w:rPr>
        <w:t xml:space="preserve"> </w:t>
      </w:r>
      <w:r w:rsidRPr="0058340D">
        <w:rPr>
          <w:rFonts w:ascii="Arial" w:hAnsi="Arial" w:cs="Arial"/>
          <w:color w:val="auto"/>
        </w:rPr>
        <w:t xml:space="preserve">zamiast oceny klasyfikacyjnej z nauki drugiego języka obcego wpisuje się </w:t>
      </w:r>
      <w:r w:rsidRPr="0058340D">
        <w:rPr>
          <w:rStyle w:val="Pogrubienie"/>
          <w:rFonts w:ascii="Arial" w:hAnsi="Arial" w:cs="Arial"/>
          <w:b w:val="0"/>
          <w:color w:val="auto"/>
        </w:rPr>
        <w:t>kreskę</w:t>
      </w:r>
      <w:r w:rsidRPr="0058340D">
        <w:rPr>
          <w:rFonts w:ascii="Arial" w:hAnsi="Arial" w:cs="Arial"/>
          <w:color w:val="auto"/>
        </w:rPr>
        <w:t xml:space="preserve"> tak jak w każdym innym miejscu niewypełnionym.</w:t>
      </w:r>
    </w:p>
    <w:p w14:paraId="4A0568BD" w14:textId="77777777" w:rsidR="00357C40" w:rsidRPr="00B518D6" w:rsidRDefault="00357C40">
      <w:pPr>
        <w:pStyle w:val="Default"/>
        <w:numPr>
          <w:ilvl w:val="0"/>
          <w:numId w:val="156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W przypadku ucznia z </w:t>
      </w:r>
      <w:r w:rsidR="00A80518" w:rsidRPr="00B518D6">
        <w:rPr>
          <w:rFonts w:ascii="Arial" w:hAnsi="Arial" w:cs="Arial"/>
          <w:color w:val="auto"/>
        </w:rPr>
        <w:t>niepełnosprawnością intelektualn</w:t>
      </w:r>
      <w:r w:rsidR="00C501F2" w:rsidRPr="00B518D6">
        <w:rPr>
          <w:rFonts w:ascii="Arial" w:hAnsi="Arial" w:cs="Arial"/>
          <w:color w:val="auto"/>
        </w:rPr>
        <w:t>ą</w:t>
      </w:r>
      <w:r w:rsidRPr="00B518D6">
        <w:rPr>
          <w:rFonts w:ascii="Arial" w:hAnsi="Arial" w:cs="Arial"/>
          <w:color w:val="auto"/>
        </w:rPr>
        <w:t xml:space="preserve"> w stopniu lekkim nauka drugiego języka obcego może odbywać się wyłącznie na zasadzie dobrowolnego udziału w tych zajęciach. Decyzję w tej sprawie podejmują jego rodzice/opiekunowie lub pełnoletni uczeń. </w:t>
      </w:r>
    </w:p>
    <w:p w14:paraId="4C8FFA45" w14:textId="37E74D46" w:rsidR="00357C40" w:rsidRPr="00B518D6" w:rsidRDefault="00357C40">
      <w:pPr>
        <w:pStyle w:val="Default"/>
        <w:numPr>
          <w:ilvl w:val="0"/>
          <w:numId w:val="156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Oceny bieżące oraz śródroczne i roczne oceny klasyfikacyjne z zajęć edukacyjnych i zachowania ucznia z </w:t>
      </w:r>
      <w:r w:rsidR="00A76FF3" w:rsidRPr="00B518D6">
        <w:rPr>
          <w:rFonts w:ascii="Arial" w:hAnsi="Arial" w:cs="Arial"/>
          <w:color w:val="auto"/>
        </w:rPr>
        <w:t>niepełnosprawnością intelektualną</w:t>
      </w:r>
      <w:r w:rsidRPr="00B518D6">
        <w:rPr>
          <w:rFonts w:ascii="Arial" w:hAnsi="Arial" w:cs="Arial"/>
          <w:color w:val="auto"/>
        </w:rPr>
        <w:t xml:space="preserve"> w stopniu umiarkowanym lub znacznym są ocenami opisowymi.</w:t>
      </w:r>
    </w:p>
    <w:p w14:paraId="4A80FA37" w14:textId="77777777" w:rsidR="00357C40" w:rsidRPr="00B518D6" w:rsidRDefault="00F051D8">
      <w:pPr>
        <w:pStyle w:val="Akapitzlist"/>
        <w:numPr>
          <w:ilvl w:val="0"/>
          <w:numId w:val="15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 </w:t>
      </w:r>
      <w:r w:rsidR="00357C40" w:rsidRPr="00B518D6">
        <w:rPr>
          <w:rFonts w:ascii="Arial" w:hAnsi="Arial" w:cs="Arial"/>
          <w:sz w:val="24"/>
          <w:szCs w:val="24"/>
        </w:rPr>
        <w:t xml:space="preserve">promowaniu do klasy programowo wyższej ucznia posiadającego orzeczenie </w:t>
      </w:r>
      <w:r w:rsidR="00426724" w:rsidRPr="00B518D6">
        <w:rPr>
          <w:rFonts w:ascii="Arial" w:hAnsi="Arial" w:cs="Arial"/>
          <w:sz w:val="24"/>
          <w:szCs w:val="24"/>
        </w:rPr>
        <w:br/>
      </w:r>
      <w:r w:rsidR="00357C40" w:rsidRPr="00B518D6">
        <w:rPr>
          <w:rFonts w:ascii="Arial" w:hAnsi="Arial" w:cs="Arial"/>
          <w:sz w:val="24"/>
          <w:szCs w:val="24"/>
        </w:rPr>
        <w:t xml:space="preserve">o potrzebie kształcenia specjalnego wydane ze względu na </w:t>
      </w:r>
      <w:r w:rsidR="007557B3" w:rsidRPr="00B518D6">
        <w:rPr>
          <w:rFonts w:ascii="Arial" w:hAnsi="Arial" w:cs="Arial"/>
          <w:sz w:val="24"/>
          <w:szCs w:val="24"/>
        </w:rPr>
        <w:t>niepełnosprawność</w:t>
      </w:r>
      <w:r w:rsidR="00A76FF3" w:rsidRPr="00B518D6">
        <w:rPr>
          <w:rFonts w:ascii="Arial" w:hAnsi="Arial" w:cs="Arial"/>
          <w:sz w:val="24"/>
          <w:szCs w:val="24"/>
        </w:rPr>
        <w:t xml:space="preserve"> intelektualną</w:t>
      </w:r>
      <w:r w:rsidR="00357C40" w:rsidRPr="00B518D6">
        <w:rPr>
          <w:rFonts w:ascii="Arial" w:hAnsi="Arial" w:cs="Arial"/>
          <w:sz w:val="24"/>
          <w:szCs w:val="24"/>
        </w:rPr>
        <w:t xml:space="preserve"> w stopniu umiarkowanym lub znacznym </w:t>
      </w:r>
      <w:r w:rsidR="00357C40" w:rsidRPr="00B518D6">
        <w:rPr>
          <w:rFonts w:ascii="Arial" w:hAnsi="Arial" w:cs="Arial"/>
          <w:bCs/>
          <w:sz w:val="24"/>
          <w:szCs w:val="24"/>
        </w:rPr>
        <w:t xml:space="preserve">postanawia rada pedagogiczna, uwzględniając ustalenia zawarte w indywidualnym programie edukacyjno-terapeutycznym. </w:t>
      </w:r>
    </w:p>
    <w:p w14:paraId="510BDEF4" w14:textId="6B750082" w:rsidR="00357C40" w:rsidRPr="00B518D6" w:rsidRDefault="0058340D">
      <w:pPr>
        <w:pStyle w:val="Akapitzlist"/>
        <w:numPr>
          <w:ilvl w:val="0"/>
          <w:numId w:val="1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7D2132" w:rsidRPr="00B518D6">
        <w:rPr>
          <w:rFonts w:ascii="Arial" w:hAnsi="Arial" w:cs="Arial"/>
          <w:sz w:val="24"/>
          <w:szCs w:val="24"/>
        </w:rPr>
        <w:t>ukończeniu Szkoły Podstawowej</w:t>
      </w:r>
      <w:r w:rsidR="00357C40" w:rsidRPr="00B518D6">
        <w:rPr>
          <w:rFonts w:ascii="Arial" w:hAnsi="Arial" w:cs="Arial"/>
          <w:sz w:val="24"/>
          <w:szCs w:val="24"/>
        </w:rPr>
        <w:t xml:space="preserve"> przez ucznia posiadającego orzeczenie o</w:t>
      </w:r>
      <w:r w:rsidR="004B56B6">
        <w:rPr>
          <w:rFonts w:ascii="Arial" w:hAnsi="Arial" w:cs="Arial"/>
          <w:sz w:val="24"/>
          <w:szCs w:val="24"/>
        </w:rPr>
        <w:t> </w:t>
      </w:r>
      <w:r w:rsidR="00357C40" w:rsidRPr="00B518D6">
        <w:rPr>
          <w:rFonts w:ascii="Arial" w:hAnsi="Arial" w:cs="Arial"/>
          <w:sz w:val="24"/>
          <w:szCs w:val="24"/>
        </w:rPr>
        <w:t xml:space="preserve">potrzebie kształcenia specjalnego wydane ze względu na </w:t>
      </w:r>
      <w:r w:rsidR="00A76FF3" w:rsidRPr="00B518D6">
        <w:rPr>
          <w:rFonts w:ascii="Arial" w:hAnsi="Arial" w:cs="Arial"/>
          <w:sz w:val="24"/>
          <w:szCs w:val="24"/>
        </w:rPr>
        <w:t>niepełnosprawność intelektualną</w:t>
      </w:r>
      <w:r>
        <w:rPr>
          <w:rFonts w:ascii="Arial" w:hAnsi="Arial" w:cs="Arial"/>
          <w:sz w:val="24"/>
          <w:szCs w:val="24"/>
        </w:rPr>
        <w:t xml:space="preserve"> </w:t>
      </w:r>
      <w:r w:rsidR="00357C40" w:rsidRPr="00B518D6">
        <w:rPr>
          <w:rFonts w:ascii="Arial" w:hAnsi="Arial" w:cs="Arial"/>
          <w:sz w:val="24"/>
          <w:szCs w:val="24"/>
        </w:rPr>
        <w:t xml:space="preserve">w stopniu umiarkowanym lub znacznym </w:t>
      </w:r>
      <w:r w:rsidR="007D2132" w:rsidRPr="00B518D6">
        <w:rPr>
          <w:rFonts w:ascii="Arial" w:hAnsi="Arial" w:cs="Arial"/>
          <w:bCs/>
          <w:sz w:val="24"/>
          <w:szCs w:val="24"/>
        </w:rPr>
        <w:t>postanawia rada p</w:t>
      </w:r>
      <w:r w:rsidR="00357C40" w:rsidRPr="00B518D6">
        <w:rPr>
          <w:rFonts w:ascii="Arial" w:hAnsi="Arial" w:cs="Arial"/>
          <w:bCs/>
          <w:sz w:val="24"/>
          <w:szCs w:val="24"/>
        </w:rPr>
        <w:t>edagogiczna, uwzględniając ustalenia zawarte w indywidualnym programie edukacyjno-terapeutycznym.</w:t>
      </w:r>
    </w:p>
    <w:p w14:paraId="4F7521B6" w14:textId="77777777" w:rsidR="00426724" w:rsidRPr="00B518D6" w:rsidRDefault="00426724" w:rsidP="00736920">
      <w:pPr>
        <w:ind w:left="709"/>
        <w:rPr>
          <w:rFonts w:ascii="Arial" w:hAnsi="Arial" w:cs="Arial"/>
          <w:sz w:val="18"/>
          <w:szCs w:val="24"/>
        </w:rPr>
      </w:pPr>
    </w:p>
    <w:p w14:paraId="574D8EF2" w14:textId="77777777" w:rsidR="002D6A07" w:rsidRPr="00B518D6" w:rsidRDefault="002D6A07" w:rsidP="00736920">
      <w:pPr>
        <w:pStyle w:val="Default"/>
        <w:ind w:left="360"/>
        <w:rPr>
          <w:rFonts w:ascii="Arial" w:hAnsi="Arial" w:cs="Arial"/>
          <w:strike/>
          <w:color w:val="auto"/>
        </w:rPr>
      </w:pPr>
    </w:p>
    <w:p w14:paraId="5571BA0C" w14:textId="77777777" w:rsidR="005D2D42" w:rsidRPr="00B518D6" w:rsidRDefault="00357C40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2D4C09" w:rsidRPr="00B518D6">
        <w:rPr>
          <w:rFonts w:ascii="Arial" w:hAnsi="Arial" w:cs="Arial"/>
          <w:b/>
          <w:sz w:val="24"/>
          <w:szCs w:val="24"/>
        </w:rPr>
        <w:t>7</w:t>
      </w:r>
      <w:r w:rsidR="0040338D" w:rsidRPr="00B518D6">
        <w:rPr>
          <w:rFonts w:ascii="Arial" w:hAnsi="Arial" w:cs="Arial"/>
          <w:b/>
          <w:sz w:val="24"/>
          <w:szCs w:val="24"/>
        </w:rPr>
        <w:t>5</w:t>
      </w:r>
    </w:p>
    <w:p w14:paraId="06FB39ED" w14:textId="77777777" w:rsidR="00357C40" w:rsidRPr="00B518D6" w:rsidRDefault="00357C40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Klasyfikacja</w:t>
      </w:r>
    </w:p>
    <w:p w14:paraId="6EE9EB39" w14:textId="77777777" w:rsidR="005D2D42" w:rsidRPr="00B518D6" w:rsidRDefault="005D2D42" w:rsidP="00736920">
      <w:pPr>
        <w:jc w:val="center"/>
        <w:rPr>
          <w:rFonts w:ascii="Arial" w:hAnsi="Arial" w:cs="Arial"/>
          <w:sz w:val="16"/>
          <w:szCs w:val="16"/>
        </w:rPr>
      </w:pPr>
    </w:p>
    <w:p w14:paraId="1EF1D768" w14:textId="77777777" w:rsidR="00357C40" w:rsidRPr="00B518D6" w:rsidRDefault="00357C40">
      <w:pPr>
        <w:pStyle w:val="Tekstpodstawowy2"/>
        <w:numPr>
          <w:ilvl w:val="0"/>
          <w:numId w:val="15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Rok sz</w:t>
      </w:r>
      <w:r w:rsidR="008E1E9C" w:rsidRPr="00B518D6">
        <w:rPr>
          <w:rFonts w:ascii="Arial" w:hAnsi="Arial" w:cs="Arial"/>
          <w:sz w:val="24"/>
          <w:szCs w:val="24"/>
        </w:rPr>
        <w:t xml:space="preserve">kolny dzieli się na dwa </w:t>
      </w:r>
      <w:r w:rsidR="00546B50" w:rsidRPr="00B518D6">
        <w:rPr>
          <w:rFonts w:ascii="Arial" w:hAnsi="Arial" w:cs="Arial"/>
          <w:sz w:val="24"/>
          <w:szCs w:val="24"/>
        </w:rPr>
        <w:t xml:space="preserve">półrocza. </w:t>
      </w:r>
    </w:p>
    <w:p w14:paraId="3EE16143" w14:textId="34B86A75" w:rsidR="00357C40" w:rsidRPr="004B56B6" w:rsidRDefault="00357C40">
      <w:pPr>
        <w:pStyle w:val="Tekstpodstawowy2"/>
        <w:numPr>
          <w:ilvl w:val="0"/>
          <w:numId w:val="157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Klasyfikacja</w:t>
      </w:r>
      <w:r w:rsidR="004B56B6">
        <w:rPr>
          <w:rFonts w:ascii="Arial" w:hAnsi="Arial" w:cs="Arial"/>
          <w:sz w:val="24"/>
          <w:szCs w:val="24"/>
        </w:rPr>
        <w:t xml:space="preserve"> </w:t>
      </w:r>
      <w:r w:rsidR="00F047FF" w:rsidRPr="004B56B6">
        <w:rPr>
          <w:rFonts w:ascii="Arial" w:hAnsi="Arial" w:cs="Arial"/>
          <w:color w:val="000000" w:themeColor="text1"/>
          <w:sz w:val="24"/>
          <w:szCs w:val="24"/>
        </w:rPr>
        <w:t>śródroczna</w:t>
      </w:r>
      <w:r w:rsidR="004B56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polega na okresowym podsumowaniu osiągnięć edukacyjnych ucznia z zajęć edukacyjnych określonych w szkolnym planie nauczania i zachowania uczni</w:t>
      </w:r>
      <w:r w:rsidR="00F31DC5" w:rsidRPr="00B518D6">
        <w:rPr>
          <w:rFonts w:ascii="Arial" w:hAnsi="Arial" w:cs="Arial"/>
          <w:sz w:val="24"/>
          <w:szCs w:val="24"/>
        </w:rPr>
        <w:t xml:space="preserve">a, oraz ustaleniu </w:t>
      </w:r>
      <w:r w:rsidRPr="00B518D6">
        <w:rPr>
          <w:rFonts w:ascii="Arial" w:hAnsi="Arial" w:cs="Arial"/>
          <w:sz w:val="24"/>
          <w:szCs w:val="24"/>
        </w:rPr>
        <w:t>ocen klasyfikacyjnych</w:t>
      </w:r>
      <w:r w:rsidR="004B56B6">
        <w:rPr>
          <w:rFonts w:ascii="Arial" w:hAnsi="Arial" w:cs="Arial"/>
          <w:sz w:val="24"/>
          <w:szCs w:val="24"/>
        </w:rPr>
        <w:t xml:space="preserve"> </w:t>
      </w:r>
      <w:r w:rsidR="00F047FF" w:rsidRPr="004B56B6">
        <w:rPr>
          <w:rFonts w:ascii="Arial" w:hAnsi="Arial" w:cs="Arial"/>
          <w:color w:val="000000" w:themeColor="text1"/>
          <w:sz w:val="24"/>
          <w:szCs w:val="24"/>
        </w:rPr>
        <w:t>według sześciostopniowej skali ocen.</w:t>
      </w:r>
    </w:p>
    <w:p w14:paraId="675D0ED2" w14:textId="35D1F0BB" w:rsidR="00357C40" w:rsidRPr="00B518D6" w:rsidRDefault="00357C40">
      <w:pPr>
        <w:pStyle w:val="Tekstpodstawowy2"/>
        <w:numPr>
          <w:ilvl w:val="0"/>
          <w:numId w:val="157"/>
        </w:numPr>
        <w:tabs>
          <w:tab w:val="num" w:pos="2291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B56B6">
        <w:rPr>
          <w:rFonts w:ascii="Arial" w:hAnsi="Arial" w:cs="Arial"/>
          <w:color w:val="000000" w:themeColor="text1"/>
          <w:sz w:val="24"/>
          <w:szCs w:val="24"/>
        </w:rPr>
        <w:t>Jeżeli w wyniku klasyfikacji śródrocznej stwierdzono, że poziom osią</w:t>
      </w:r>
      <w:r w:rsidRPr="00B518D6">
        <w:rPr>
          <w:rFonts w:ascii="Arial" w:hAnsi="Arial" w:cs="Arial"/>
          <w:sz w:val="24"/>
          <w:szCs w:val="24"/>
        </w:rPr>
        <w:t xml:space="preserve">gnięć edukacyjnych ucznia uniemożliwi lub utrudni </w:t>
      </w:r>
      <w:r w:rsidR="00240A4D">
        <w:rPr>
          <w:rFonts w:ascii="Arial" w:hAnsi="Arial" w:cs="Arial"/>
          <w:sz w:val="24"/>
          <w:szCs w:val="24"/>
        </w:rPr>
        <w:t xml:space="preserve">mu </w:t>
      </w:r>
      <w:r w:rsidRPr="00B518D6">
        <w:rPr>
          <w:rFonts w:ascii="Arial" w:hAnsi="Arial" w:cs="Arial"/>
          <w:sz w:val="24"/>
          <w:szCs w:val="24"/>
        </w:rPr>
        <w:t>kontynuowanie nauki w k</w:t>
      </w:r>
      <w:r w:rsidR="00F31DC5" w:rsidRPr="00B518D6">
        <w:rPr>
          <w:rFonts w:ascii="Arial" w:hAnsi="Arial" w:cs="Arial"/>
          <w:sz w:val="24"/>
          <w:szCs w:val="24"/>
        </w:rPr>
        <w:t xml:space="preserve">lasie </w:t>
      </w:r>
      <w:r w:rsidR="00F31DC5" w:rsidRPr="00B518D6">
        <w:rPr>
          <w:rFonts w:ascii="Arial" w:hAnsi="Arial" w:cs="Arial"/>
          <w:sz w:val="24"/>
          <w:szCs w:val="24"/>
        </w:rPr>
        <w:lastRenderedPageBreak/>
        <w:t xml:space="preserve">programowo wyższej, </w:t>
      </w:r>
      <w:r w:rsidR="005D2D42" w:rsidRPr="00B518D6">
        <w:rPr>
          <w:rFonts w:ascii="Arial" w:hAnsi="Arial" w:cs="Arial"/>
          <w:sz w:val="24"/>
          <w:szCs w:val="24"/>
        </w:rPr>
        <w:t>s</w:t>
      </w:r>
      <w:r w:rsidR="00180A26" w:rsidRPr="00B518D6">
        <w:rPr>
          <w:rFonts w:ascii="Arial" w:hAnsi="Arial" w:cs="Arial"/>
          <w:sz w:val="24"/>
          <w:szCs w:val="24"/>
        </w:rPr>
        <w:t>zkoła</w:t>
      </w:r>
      <w:r w:rsidRPr="00B518D6">
        <w:rPr>
          <w:rFonts w:ascii="Arial" w:hAnsi="Arial" w:cs="Arial"/>
          <w:sz w:val="24"/>
          <w:szCs w:val="24"/>
        </w:rPr>
        <w:t xml:space="preserve"> w miarę możliwości stwarza uczniowi szansę na uzupełnienie braków. </w:t>
      </w:r>
    </w:p>
    <w:p w14:paraId="780E7311" w14:textId="5B5F2260" w:rsidR="00357C40" w:rsidRPr="00B518D6" w:rsidRDefault="00357C40">
      <w:pPr>
        <w:pStyle w:val="Tekstpodstawowy2"/>
        <w:numPr>
          <w:ilvl w:val="0"/>
          <w:numId w:val="157"/>
        </w:numPr>
        <w:tabs>
          <w:tab w:val="num" w:pos="229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Klasyfikacja roczna, począwszy </w:t>
      </w:r>
      <w:r w:rsidR="00F31DC5" w:rsidRPr="00B518D6">
        <w:rPr>
          <w:rFonts w:ascii="Arial" w:hAnsi="Arial" w:cs="Arial"/>
          <w:sz w:val="24"/>
          <w:szCs w:val="24"/>
        </w:rPr>
        <w:t>od klasy IV Szkoły P</w:t>
      </w:r>
      <w:r w:rsidRPr="00B518D6">
        <w:rPr>
          <w:rFonts w:ascii="Arial" w:hAnsi="Arial" w:cs="Arial"/>
          <w:sz w:val="24"/>
          <w:szCs w:val="24"/>
        </w:rPr>
        <w:t xml:space="preserve">odstawowej polega na podsumowaniu osiągnięć edukacyjnych z zajęć określonych w szkolnym planie nauczania i zachowania </w:t>
      </w:r>
      <w:r w:rsidR="00240A4D" w:rsidRPr="00B518D6">
        <w:rPr>
          <w:rFonts w:ascii="Arial" w:hAnsi="Arial" w:cs="Arial"/>
          <w:sz w:val="24"/>
          <w:szCs w:val="24"/>
        </w:rPr>
        <w:t>ucznia w</w:t>
      </w:r>
      <w:r w:rsidRPr="00B518D6">
        <w:rPr>
          <w:rFonts w:ascii="Arial" w:hAnsi="Arial" w:cs="Arial"/>
          <w:sz w:val="24"/>
          <w:szCs w:val="24"/>
        </w:rPr>
        <w:t xml:space="preserve"> danym roku szkolnym oraz ustaleniu</w:t>
      </w:r>
      <w:r w:rsidR="006C29B2" w:rsidRPr="00B518D6">
        <w:rPr>
          <w:rFonts w:ascii="Arial" w:hAnsi="Arial" w:cs="Arial"/>
          <w:sz w:val="24"/>
          <w:szCs w:val="24"/>
        </w:rPr>
        <w:t xml:space="preserve"> rocznych ocen klasyfikacyjnych </w:t>
      </w:r>
      <w:r w:rsidRPr="00B518D6">
        <w:rPr>
          <w:rFonts w:ascii="Arial" w:hAnsi="Arial" w:cs="Arial"/>
          <w:sz w:val="24"/>
          <w:szCs w:val="24"/>
        </w:rPr>
        <w:t xml:space="preserve">z zajęć edukacyjnych i rocznej oceny klasyfikacyjnej zachowania. </w:t>
      </w:r>
    </w:p>
    <w:p w14:paraId="5D6138C7" w14:textId="77777777" w:rsidR="00357C40" w:rsidRPr="00B518D6" w:rsidRDefault="00357C40">
      <w:pPr>
        <w:pStyle w:val="Tekstpodstawowy2"/>
        <w:numPr>
          <w:ilvl w:val="0"/>
          <w:numId w:val="157"/>
        </w:numPr>
        <w:tabs>
          <w:tab w:val="num" w:pos="229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Najpóźniej na 2 dni przed radą klasyfikacyjną nauczyciele</w:t>
      </w:r>
      <w:r w:rsidR="00E76726" w:rsidRPr="00B518D6">
        <w:rPr>
          <w:rFonts w:ascii="Arial" w:hAnsi="Arial" w:cs="Arial"/>
          <w:sz w:val="24"/>
          <w:szCs w:val="24"/>
        </w:rPr>
        <w:t xml:space="preserve"> wystawiają oceny do dziennika </w:t>
      </w:r>
      <w:r w:rsidRPr="00B518D6">
        <w:rPr>
          <w:rFonts w:ascii="Arial" w:hAnsi="Arial" w:cs="Arial"/>
          <w:sz w:val="24"/>
          <w:szCs w:val="24"/>
        </w:rPr>
        <w:t>w pełnym brzmieniu.</w:t>
      </w:r>
    </w:p>
    <w:p w14:paraId="75CC0FD1" w14:textId="23336416" w:rsidR="00357C40" w:rsidRPr="00B518D6" w:rsidRDefault="00F31DC5">
      <w:pPr>
        <w:pStyle w:val="Tekstpodstawowy2"/>
        <w:numPr>
          <w:ilvl w:val="0"/>
          <w:numId w:val="157"/>
        </w:numPr>
        <w:tabs>
          <w:tab w:val="num" w:pos="2291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Począwszy od klasy IV Szkoły P</w:t>
      </w:r>
      <w:r w:rsidR="00357C40" w:rsidRPr="00B518D6">
        <w:rPr>
          <w:rFonts w:ascii="Arial" w:hAnsi="Arial" w:cs="Arial"/>
          <w:sz w:val="24"/>
          <w:szCs w:val="24"/>
        </w:rPr>
        <w:t xml:space="preserve">odstawowej uczeń otrzymuje promocję do klasy programowo </w:t>
      </w:r>
      <w:r w:rsidR="00240A4D" w:rsidRPr="00B518D6">
        <w:rPr>
          <w:rFonts w:ascii="Arial" w:hAnsi="Arial" w:cs="Arial"/>
          <w:sz w:val="24"/>
          <w:szCs w:val="24"/>
        </w:rPr>
        <w:t>wyższej,</w:t>
      </w:r>
      <w:r w:rsidR="00357C40" w:rsidRPr="00B518D6">
        <w:rPr>
          <w:rFonts w:ascii="Arial" w:hAnsi="Arial" w:cs="Arial"/>
          <w:sz w:val="24"/>
          <w:szCs w:val="24"/>
        </w:rPr>
        <w:t xml:space="preserve"> jeżeli ze wszystkich obowiązkowych zajęć edukacyjnych, określonych w szkolnym programie nauczania, uzyskał roczne oceny klasyfikacyjne wyższe od oceny niedostatecznej</w:t>
      </w:r>
      <w:r w:rsidR="00BE7594" w:rsidRPr="00B518D6">
        <w:rPr>
          <w:rFonts w:ascii="Arial" w:hAnsi="Arial" w:cs="Arial"/>
          <w:sz w:val="24"/>
          <w:szCs w:val="24"/>
        </w:rPr>
        <w:t>.</w:t>
      </w:r>
    </w:p>
    <w:p w14:paraId="3087C9DA" w14:textId="7D358097" w:rsidR="00357C40" w:rsidRPr="00B518D6" w:rsidRDefault="00357C40">
      <w:pPr>
        <w:pStyle w:val="Akapitzlist"/>
        <w:numPr>
          <w:ilvl w:val="0"/>
          <w:numId w:val="157"/>
        </w:numPr>
        <w:tabs>
          <w:tab w:val="num" w:pos="2291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Począwszy od klasy IV</w:t>
      </w:r>
      <w:r w:rsidR="007A1749" w:rsidRPr="00B518D6">
        <w:rPr>
          <w:rFonts w:ascii="Arial" w:hAnsi="Arial" w:cs="Arial"/>
          <w:sz w:val="24"/>
          <w:szCs w:val="24"/>
        </w:rPr>
        <w:t xml:space="preserve"> Szkoły P</w:t>
      </w:r>
      <w:r w:rsidRPr="00B518D6">
        <w:rPr>
          <w:rFonts w:ascii="Arial" w:hAnsi="Arial" w:cs="Arial"/>
          <w:sz w:val="24"/>
          <w:szCs w:val="24"/>
        </w:rPr>
        <w:t>odstawowej uczeń, który w wyniku klasyfikacji rocznej (końcowej) uzyskał z obowiązkowych zajęć edukacyjnych średnią ocen co najmn</w:t>
      </w:r>
      <w:r w:rsidRPr="00B518D6">
        <w:rPr>
          <w:rFonts w:ascii="Arial" w:hAnsi="Arial" w:cs="Arial"/>
          <w:bCs/>
          <w:sz w:val="24"/>
          <w:szCs w:val="24"/>
        </w:rPr>
        <w:t>iej 4,75</w:t>
      </w:r>
      <w:r w:rsidRPr="00B518D6">
        <w:rPr>
          <w:rFonts w:ascii="Arial" w:hAnsi="Arial" w:cs="Arial"/>
          <w:sz w:val="24"/>
          <w:szCs w:val="24"/>
        </w:rPr>
        <w:t xml:space="preserve"> oraz co najmniej bardzo dobrą ocenę z zachowania, otrzymuje promocję do klasy programowo </w:t>
      </w:r>
      <w:r w:rsidR="00240A4D" w:rsidRPr="00B518D6">
        <w:rPr>
          <w:rFonts w:ascii="Arial" w:hAnsi="Arial" w:cs="Arial"/>
          <w:sz w:val="24"/>
          <w:szCs w:val="24"/>
        </w:rPr>
        <w:t>wyższej</w:t>
      </w:r>
      <w:r w:rsidR="00240A4D" w:rsidRPr="00B518D6">
        <w:rPr>
          <w:rFonts w:ascii="Arial" w:hAnsi="Arial" w:cs="Arial"/>
          <w:bCs/>
          <w:sz w:val="24"/>
          <w:szCs w:val="24"/>
        </w:rPr>
        <w:t xml:space="preserve"> z</w:t>
      </w:r>
      <w:r w:rsidRPr="00B518D6">
        <w:rPr>
          <w:rFonts w:ascii="Arial" w:hAnsi="Arial" w:cs="Arial"/>
          <w:bCs/>
          <w:sz w:val="24"/>
          <w:szCs w:val="24"/>
        </w:rPr>
        <w:t xml:space="preserve"> wyróżnieniem.</w:t>
      </w:r>
    </w:p>
    <w:p w14:paraId="64576CA9" w14:textId="77777777" w:rsidR="00357C40" w:rsidRPr="00B518D6" w:rsidRDefault="00357C40">
      <w:pPr>
        <w:pStyle w:val="Tekstpodstawowywcity"/>
        <w:numPr>
          <w:ilvl w:val="0"/>
          <w:numId w:val="157"/>
        </w:numPr>
        <w:tabs>
          <w:tab w:val="num" w:pos="229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Laureaci konkursów przedmiotowych o zasięgu wojewódzkim i ponadwojewódzkim oraz laureaci i finaliści olimpiad przedmiotowych otrzymują z danych zajęć edukacyjnych celującą roczną ocenę klasyfikacyjną. Uczeń, który otrzymał tytuł laureata konkursu przedmiotowego o zasięgu wojewódzkim i ponadwojewódzkim bądź laureata lub finalisty olimpiady przedmiotowej uzyskał po ustaleniu albo uzyskaniu rocznej oceny klasyfikacyjnej z zajęć edukacyjnych, otrzymuje z tych zajęć edukacyjnych celującą końcową ocenę klasyfikacyjną.</w:t>
      </w:r>
    </w:p>
    <w:p w14:paraId="08F07FA4" w14:textId="77777777" w:rsidR="00357C40" w:rsidRPr="00B518D6" w:rsidRDefault="00357C40">
      <w:pPr>
        <w:pStyle w:val="Akapitzlist"/>
        <w:numPr>
          <w:ilvl w:val="0"/>
          <w:numId w:val="157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kończy Szkołę Podstawową, jeżeli:</w:t>
      </w:r>
    </w:p>
    <w:p w14:paraId="0D5D6DCE" w14:textId="77777777" w:rsidR="00357C40" w:rsidRPr="00B518D6" w:rsidRDefault="00357C40">
      <w:pPr>
        <w:pStyle w:val="Tekstpodstawowy2"/>
        <w:numPr>
          <w:ilvl w:val="0"/>
          <w:numId w:val="158"/>
        </w:numPr>
        <w:tabs>
          <w:tab w:val="left" w:pos="993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wyniku klasyfikacji końcowej, na którą składają się roczne oceny klasyfikacyjne                           z obowiązkowych zajęć edukacyjnych uzyskane w klasie programowo najwyższej i roczne oceny klasyfikacyjne z obowiązkowych zajęć edukacyjnych, których realizacja zakończyła się w</w:t>
      </w:r>
      <w:r w:rsidR="007A1749" w:rsidRPr="00B518D6">
        <w:rPr>
          <w:rFonts w:ascii="Arial" w:hAnsi="Arial" w:cs="Arial"/>
          <w:sz w:val="24"/>
          <w:szCs w:val="24"/>
        </w:rPr>
        <w:t xml:space="preserve"> klasach programowo niższych w Szkole P</w:t>
      </w:r>
      <w:r w:rsidRPr="00B518D6">
        <w:rPr>
          <w:rFonts w:ascii="Arial" w:hAnsi="Arial" w:cs="Arial"/>
          <w:sz w:val="24"/>
          <w:szCs w:val="24"/>
        </w:rPr>
        <w:t>odstawowej, uzyskał oceny klasyfikacyjne z zajęć edukacyjnych wyższe od oceny niedostatecznej,</w:t>
      </w:r>
    </w:p>
    <w:p w14:paraId="544A264A" w14:textId="77777777" w:rsidR="00357C40" w:rsidRPr="00B518D6" w:rsidRDefault="00357C40">
      <w:pPr>
        <w:pStyle w:val="Tekstpodstawowy2"/>
        <w:numPr>
          <w:ilvl w:val="0"/>
          <w:numId w:val="15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przystąpił do </w:t>
      </w:r>
      <w:r w:rsidR="002D6628" w:rsidRPr="00B518D6">
        <w:rPr>
          <w:rFonts w:ascii="Arial" w:hAnsi="Arial" w:cs="Arial"/>
          <w:sz w:val="24"/>
          <w:szCs w:val="24"/>
        </w:rPr>
        <w:t>egzaminu ośmioklasisty</w:t>
      </w:r>
      <w:r w:rsidRPr="00B518D6">
        <w:rPr>
          <w:rFonts w:ascii="Arial" w:hAnsi="Arial" w:cs="Arial"/>
          <w:sz w:val="24"/>
          <w:szCs w:val="24"/>
        </w:rPr>
        <w:t xml:space="preserve"> i nie został usunięty z sali w czasie jego trwania,</w:t>
      </w:r>
    </w:p>
    <w:p w14:paraId="3BABD666" w14:textId="111CFA8B" w:rsidR="00357C40" w:rsidRPr="00B518D6" w:rsidRDefault="00357C40">
      <w:pPr>
        <w:pStyle w:val="Tekstpodstawowy2"/>
        <w:numPr>
          <w:ilvl w:val="0"/>
          <w:numId w:val="158"/>
        </w:numPr>
        <w:spacing w:after="0" w:line="276" w:lineRule="auto"/>
        <w:ind w:hanging="357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 wyróżnieniem, jeżeli w wyniku klasyfikacji końcowej uzyskał z </w:t>
      </w:r>
      <w:r w:rsidR="00240A4D" w:rsidRPr="00B518D6">
        <w:rPr>
          <w:rFonts w:ascii="Arial" w:hAnsi="Arial" w:cs="Arial"/>
          <w:sz w:val="24"/>
          <w:szCs w:val="24"/>
        </w:rPr>
        <w:t>obowiązkowych zajęć</w:t>
      </w:r>
      <w:r w:rsidRPr="00B518D6">
        <w:rPr>
          <w:rFonts w:ascii="Arial" w:hAnsi="Arial" w:cs="Arial"/>
          <w:sz w:val="24"/>
          <w:szCs w:val="24"/>
        </w:rPr>
        <w:t xml:space="preserve"> edukacyjnych średnią ocen co najmniej 4,75 oraz co najmniej bardzo dobrą ocenę zachowania. </w:t>
      </w:r>
    </w:p>
    <w:p w14:paraId="4A4CE803" w14:textId="56EB853C" w:rsidR="00357C40" w:rsidRPr="00240A4D" w:rsidRDefault="00240A4D">
      <w:pPr>
        <w:pStyle w:val="Tekstpodstawowy2"/>
        <w:numPr>
          <w:ilvl w:val="0"/>
          <w:numId w:val="157"/>
        </w:numPr>
        <w:spacing w:after="0" w:line="276" w:lineRule="auto"/>
        <w:ind w:hanging="357"/>
        <w:rPr>
          <w:rFonts w:ascii="Arial" w:hAnsi="Arial" w:cs="Arial"/>
          <w:sz w:val="24"/>
          <w:szCs w:val="24"/>
        </w:rPr>
      </w:pPr>
      <w:r w:rsidRPr="00240A4D">
        <w:rPr>
          <w:rFonts w:ascii="Arial" w:hAnsi="Arial" w:cs="Arial"/>
          <w:sz w:val="24"/>
          <w:szCs w:val="24"/>
        </w:rPr>
        <w:t>Uczeń,</w:t>
      </w:r>
      <w:r w:rsidR="00357C40" w:rsidRPr="00240A4D">
        <w:rPr>
          <w:rFonts w:ascii="Arial" w:hAnsi="Arial" w:cs="Arial"/>
          <w:sz w:val="24"/>
          <w:szCs w:val="24"/>
        </w:rPr>
        <w:t xml:space="preserve"> który w wyniku klasyfikacji k</w:t>
      </w:r>
      <w:r w:rsidR="00901DE9" w:rsidRPr="00240A4D">
        <w:rPr>
          <w:rFonts w:ascii="Arial" w:hAnsi="Arial" w:cs="Arial"/>
          <w:sz w:val="24"/>
          <w:szCs w:val="24"/>
        </w:rPr>
        <w:t>ońcowej uzyskał średnią ocen 4,75</w:t>
      </w:r>
      <w:r w:rsidR="00357C40" w:rsidRPr="00240A4D">
        <w:rPr>
          <w:rFonts w:ascii="Arial" w:hAnsi="Arial" w:cs="Arial"/>
          <w:sz w:val="24"/>
          <w:szCs w:val="24"/>
        </w:rPr>
        <w:t xml:space="preserve"> lub wyższą otrzymuje nagrodę rzeczową.</w:t>
      </w:r>
      <w:r w:rsidR="00901DE9" w:rsidRPr="00240A4D">
        <w:rPr>
          <w:rFonts w:ascii="Arial" w:hAnsi="Arial" w:cs="Arial"/>
          <w:sz w:val="24"/>
          <w:szCs w:val="24"/>
        </w:rPr>
        <w:t xml:space="preserve"> </w:t>
      </w:r>
    </w:p>
    <w:p w14:paraId="036D9695" w14:textId="77777777" w:rsidR="00357C40" w:rsidRPr="00B518D6" w:rsidRDefault="00357C40">
      <w:pPr>
        <w:pStyle w:val="Akapitzlist"/>
        <w:numPr>
          <w:ilvl w:val="0"/>
          <w:numId w:val="15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Uczniowi, który uczęszczał na dodatkowe obowiązkowe zajęcia edukacyjne do średniej ocen klasyfikacji rocznej wlicza się także oceny uzyskane z tych zajęć.</w:t>
      </w:r>
    </w:p>
    <w:p w14:paraId="1E367D4A" w14:textId="77777777" w:rsidR="00357C40" w:rsidRPr="00B518D6" w:rsidRDefault="00357C40">
      <w:pPr>
        <w:pStyle w:val="Akapitzlist"/>
        <w:numPr>
          <w:ilvl w:val="0"/>
          <w:numId w:val="15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Uczeń, który nie spełnił powyższych warunków - nie otrzymuje promocji do klasy programowo wyższej i powtarza klasę.</w:t>
      </w:r>
    </w:p>
    <w:p w14:paraId="2B714B56" w14:textId="77777777" w:rsidR="00357C40" w:rsidRPr="00B518D6" w:rsidRDefault="00357C40">
      <w:pPr>
        <w:pStyle w:val="Akapitzlist"/>
        <w:numPr>
          <w:ilvl w:val="0"/>
          <w:numId w:val="15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z powodu nieobecności ucznia na zajęciach edukacyjnych </w:t>
      </w:r>
      <w:r w:rsidRPr="00B518D6">
        <w:rPr>
          <w:rFonts w:ascii="Arial" w:hAnsi="Arial" w:cs="Arial"/>
          <w:sz w:val="24"/>
          <w:szCs w:val="24"/>
        </w:rPr>
        <w:lastRenderedPageBreak/>
        <w:t>przekraczającej połowę czasu przeznaczonego na te zajęcia w szkolnym planie nauczania.</w:t>
      </w:r>
    </w:p>
    <w:p w14:paraId="3463F8B6" w14:textId="77777777" w:rsidR="00357C40" w:rsidRPr="00B518D6" w:rsidRDefault="00357C40">
      <w:pPr>
        <w:pStyle w:val="Akapitzlist"/>
        <w:numPr>
          <w:ilvl w:val="0"/>
          <w:numId w:val="157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14:paraId="7A49291E" w14:textId="77777777" w:rsidR="00357C40" w:rsidRPr="00B518D6" w:rsidRDefault="00357C40">
      <w:pPr>
        <w:pStyle w:val="Akapitzlist"/>
        <w:numPr>
          <w:ilvl w:val="0"/>
          <w:numId w:val="15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nieklasyfikowany z powodu usprawiedliwionej nieobecności może zdawać egzamin klasyfikacyjny.</w:t>
      </w:r>
    </w:p>
    <w:p w14:paraId="63BB5D48" w14:textId="77777777" w:rsidR="00357C40" w:rsidRPr="00B518D6" w:rsidRDefault="00357C40">
      <w:pPr>
        <w:pStyle w:val="Akapitzlist"/>
        <w:numPr>
          <w:ilvl w:val="0"/>
          <w:numId w:val="15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 wniosek ucznia nieklasyfikowanego z powodu nieusprawiedliwionej nieobecności lub na wniosek jego rodziców (prawnych opiekunów) rada pedagogiczna może wyrazić zgodę na egzamin klasyfikacyjny.</w:t>
      </w:r>
    </w:p>
    <w:p w14:paraId="25F676E3" w14:textId="77777777" w:rsidR="00E914AA" w:rsidRDefault="00E914AA" w:rsidP="00736920">
      <w:pPr>
        <w:jc w:val="center"/>
        <w:rPr>
          <w:rFonts w:ascii="Arial" w:hAnsi="Arial" w:cs="Arial"/>
          <w:b/>
          <w:sz w:val="24"/>
          <w:szCs w:val="24"/>
        </w:rPr>
      </w:pPr>
    </w:p>
    <w:p w14:paraId="3C57FDA8" w14:textId="04E5D6BE" w:rsidR="005D2D42" w:rsidRPr="00B518D6" w:rsidRDefault="00357C40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</w:t>
      </w:r>
      <w:r w:rsidR="00240A4D">
        <w:rPr>
          <w:rFonts w:ascii="Arial" w:hAnsi="Arial" w:cs="Arial"/>
          <w:b/>
          <w:sz w:val="24"/>
          <w:szCs w:val="24"/>
        </w:rPr>
        <w:t xml:space="preserve"> </w:t>
      </w:r>
      <w:r w:rsidR="0040338D" w:rsidRPr="00B518D6">
        <w:rPr>
          <w:rFonts w:ascii="Arial" w:hAnsi="Arial" w:cs="Arial"/>
          <w:b/>
          <w:sz w:val="24"/>
          <w:szCs w:val="24"/>
        </w:rPr>
        <w:t>76</w:t>
      </w:r>
    </w:p>
    <w:p w14:paraId="16AAEF6C" w14:textId="77777777" w:rsidR="00357C40" w:rsidRPr="00B518D6" w:rsidRDefault="00357C40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Ocena przewidywana</w:t>
      </w:r>
    </w:p>
    <w:p w14:paraId="36AFD076" w14:textId="77777777" w:rsidR="005D2D42" w:rsidRPr="00B518D6" w:rsidRDefault="005D2D42" w:rsidP="00736920">
      <w:pPr>
        <w:jc w:val="center"/>
        <w:rPr>
          <w:rFonts w:ascii="Arial" w:hAnsi="Arial" w:cs="Arial"/>
          <w:sz w:val="16"/>
          <w:szCs w:val="16"/>
        </w:rPr>
      </w:pPr>
    </w:p>
    <w:p w14:paraId="11DD0A9F" w14:textId="49910555" w:rsidR="00357C40" w:rsidRPr="00695A8C" w:rsidRDefault="00357C40">
      <w:pPr>
        <w:pStyle w:val="Akapitzlist"/>
        <w:numPr>
          <w:ilvl w:val="0"/>
          <w:numId w:val="287"/>
        </w:numPr>
        <w:rPr>
          <w:rFonts w:ascii="Arial" w:hAnsi="Arial" w:cs="Arial"/>
          <w:sz w:val="24"/>
          <w:szCs w:val="24"/>
        </w:rPr>
      </w:pPr>
      <w:r w:rsidRPr="00695A8C">
        <w:rPr>
          <w:rFonts w:ascii="Arial" w:hAnsi="Arial" w:cs="Arial"/>
          <w:sz w:val="24"/>
          <w:szCs w:val="24"/>
        </w:rPr>
        <w:t xml:space="preserve">Przed rocznym klasyfikacyjnym zebraniem plenarnym rady pedagogicznej nauczyciele prowadzący poszczególne zajęcia edukacyjne oraz wychowawca klasy są </w:t>
      </w:r>
      <w:r w:rsidR="00DF4897" w:rsidRPr="00695A8C">
        <w:rPr>
          <w:rFonts w:ascii="Arial" w:hAnsi="Arial" w:cs="Arial"/>
          <w:sz w:val="24"/>
          <w:szCs w:val="24"/>
        </w:rPr>
        <w:t>z</w:t>
      </w:r>
      <w:r w:rsidRPr="00695A8C">
        <w:rPr>
          <w:rFonts w:ascii="Arial" w:hAnsi="Arial" w:cs="Arial"/>
          <w:sz w:val="24"/>
          <w:szCs w:val="24"/>
        </w:rPr>
        <w:t>obowiązani poinformować ucznia i jego rodziców (prawnych opiekunów) o</w:t>
      </w:r>
      <w:r w:rsidR="00240A4D" w:rsidRPr="00695A8C">
        <w:rPr>
          <w:rFonts w:ascii="Arial" w:hAnsi="Arial" w:cs="Arial"/>
          <w:sz w:val="24"/>
          <w:szCs w:val="24"/>
        </w:rPr>
        <w:t> </w:t>
      </w:r>
      <w:r w:rsidRPr="00695A8C">
        <w:rPr>
          <w:rFonts w:ascii="Arial" w:hAnsi="Arial" w:cs="Arial"/>
          <w:sz w:val="24"/>
          <w:szCs w:val="24"/>
        </w:rPr>
        <w:t>przewidywanych dla niego rocznych ocenach klasyfikacyjnych z zajęć edukacyjnych i przewidywanej rocznej ocenie klasyfikacyjnej zachowania, w terminie i form</w:t>
      </w:r>
      <w:r w:rsidR="007A1749" w:rsidRPr="00695A8C">
        <w:rPr>
          <w:rFonts w:ascii="Arial" w:hAnsi="Arial" w:cs="Arial"/>
          <w:sz w:val="24"/>
          <w:szCs w:val="24"/>
        </w:rPr>
        <w:t>ie określonych w statucie Zespołu</w:t>
      </w:r>
      <w:r w:rsidRPr="00695A8C">
        <w:rPr>
          <w:rFonts w:ascii="Arial" w:hAnsi="Arial" w:cs="Arial"/>
          <w:sz w:val="24"/>
          <w:szCs w:val="24"/>
        </w:rPr>
        <w:t>.</w:t>
      </w:r>
    </w:p>
    <w:p w14:paraId="67ED41BD" w14:textId="29EC988E" w:rsidR="005D2D42" w:rsidRPr="00B518D6" w:rsidRDefault="00357C40">
      <w:pPr>
        <w:pStyle w:val="Tekstpodstawowy2"/>
        <w:numPr>
          <w:ilvl w:val="0"/>
          <w:numId w:val="2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Termin wystawienia przez nauczyciela i powiadomienia uczniów o przewidywanej ocenie rocznej klasyfikacyjnej z obowiązkowych i dodatkowych zajęć edukacyjnych oraz rocznej ocenie klasyfikacyjnej zachowania ustala się na 1 tydzień przed</w:t>
      </w:r>
      <w:r w:rsidR="00240A4D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 xml:space="preserve">radą klasyfikacyjną. </w:t>
      </w:r>
      <w:r w:rsidR="00DF4897" w:rsidRPr="00B518D6">
        <w:rPr>
          <w:rFonts w:ascii="Arial" w:hAnsi="Arial" w:cs="Arial"/>
          <w:bCs/>
          <w:sz w:val="24"/>
          <w:szCs w:val="24"/>
        </w:rPr>
        <w:t>Powyższe oceny wp</w:t>
      </w:r>
      <w:r w:rsidRPr="00B518D6">
        <w:rPr>
          <w:rFonts w:ascii="Arial" w:hAnsi="Arial" w:cs="Arial"/>
          <w:bCs/>
          <w:sz w:val="24"/>
          <w:szCs w:val="24"/>
        </w:rPr>
        <w:t>isywane są w</w:t>
      </w:r>
      <w:r w:rsidR="00914A52" w:rsidRPr="00B518D6">
        <w:rPr>
          <w:rFonts w:ascii="Arial" w:hAnsi="Arial" w:cs="Arial"/>
          <w:bCs/>
          <w:sz w:val="24"/>
          <w:szCs w:val="24"/>
        </w:rPr>
        <w:t xml:space="preserve"> dzienniku</w:t>
      </w:r>
      <w:r w:rsidR="00901DE9" w:rsidRPr="00240A4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27B9C" w:rsidRPr="00240A4D">
        <w:rPr>
          <w:rFonts w:ascii="Arial" w:hAnsi="Arial" w:cs="Arial"/>
          <w:bCs/>
          <w:color w:val="000000" w:themeColor="text1"/>
          <w:sz w:val="24"/>
          <w:szCs w:val="24"/>
        </w:rPr>
        <w:t>elektronicznym</w:t>
      </w:r>
      <w:r w:rsidR="00240A4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B518D6">
        <w:rPr>
          <w:rFonts w:ascii="Arial" w:hAnsi="Arial" w:cs="Arial"/>
          <w:bCs/>
          <w:sz w:val="24"/>
          <w:szCs w:val="24"/>
        </w:rPr>
        <w:t>w</w:t>
      </w:r>
      <w:r w:rsidR="00240A4D">
        <w:rPr>
          <w:rFonts w:ascii="Arial" w:hAnsi="Arial" w:cs="Arial"/>
          <w:bCs/>
          <w:sz w:val="24"/>
          <w:szCs w:val="24"/>
        </w:rPr>
        <w:t> </w:t>
      </w:r>
      <w:r w:rsidRPr="00B518D6">
        <w:rPr>
          <w:rFonts w:ascii="Arial" w:hAnsi="Arial" w:cs="Arial"/>
          <w:bCs/>
          <w:sz w:val="24"/>
          <w:szCs w:val="24"/>
        </w:rPr>
        <w:t>wyznaczonej rubryce.</w:t>
      </w:r>
    </w:p>
    <w:p w14:paraId="13FFD08C" w14:textId="553FE074" w:rsidR="00357C40" w:rsidRPr="00B518D6" w:rsidRDefault="005D2D42">
      <w:pPr>
        <w:pStyle w:val="Tekstpodstawowy2"/>
        <w:numPr>
          <w:ilvl w:val="0"/>
          <w:numId w:val="2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</w:t>
      </w:r>
      <w:r w:rsidR="00357C40" w:rsidRPr="00B518D6">
        <w:rPr>
          <w:rFonts w:ascii="Arial" w:hAnsi="Arial" w:cs="Arial"/>
          <w:bCs/>
          <w:sz w:val="24"/>
          <w:szCs w:val="24"/>
        </w:rPr>
        <w:t xml:space="preserve">rzewidywana ocena </w:t>
      </w:r>
      <w:r w:rsidR="00357C40" w:rsidRPr="00240A4D">
        <w:rPr>
          <w:rFonts w:ascii="Arial" w:hAnsi="Arial" w:cs="Arial"/>
          <w:bCs/>
          <w:color w:val="000000" w:themeColor="text1"/>
          <w:sz w:val="24"/>
          <w:szCs w:val="24"/>
        </w:rPr>
        <w:t>może ulec zmianie</w:t>
      </w:r>
      <w:r w:rsidR="00901DE9" w:rsidRPr="00240A4D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357C40" w:rsidRPr="00B518D6">
        <w:rPr>
          <w:rFonts w:ascii="Arial" w:hAnsi="Arial" w:cs="Arial"/>
          <w:bCs/>
          <w:sz w:val="24"/>
          <w:szCs w:val="24"/>
        </w:rPr>
        <w:t xml:space="preserve"> Nie może to być </w:t>
      </w:r>
      <w:r w:rsidR="00240A4D" w:rsidRPr="00B518D6">
        <w:rPr>
          <w:rFonts w:ascii="Arial" w:hAnsi="Arial" w:cs="Arial"/>
          <w:bCs/>
          <w:sz w:val="24"/>
          <w:szCs w:val="24"/>
        </w:rPr>
        <w:t>jednak ocena niższa</w:t>
      </w:r>
      <w:r w:rsidR="00357C40" w:rsidRPr="00B518D6">
        <w:rPr>
          <w:rFonts w:ascii="Arial" w:hAnsi="Arial" w:cs="Arial"/>
          <w:bCs/>
          <w:sz w:val="24"/>
          <w:szCs w:val="24"/>
        </w:rPr>
        <w:t xml:space="preserve"> niż wcześniej przewidywana.</w:t>
      </w:r>
    </w:p>
    <w:p w14:paraId="57F03904" w14:textId="22719AA3" w:rsidR="00357C40" w:rsidRPr="00B518D6" w:rsidRDefault="00357C40">
      <w:pPr>
        <w:pStyle w:val="Tekstpodstawowy2"/>
        <w:numPr>
          <w:ilvl w:val="0"/>
          <w:numId w:val="2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Na ostatnim spotkaniu z rodzicami w roku szkolnym, wychowawca informuje, że na tydzień przed radą klasyfikacyjną </w:t>
      </w:r>
      <w:r w:rsidR="00127B9C" w:rsidRPr="00B518D6">
        <w:rPr>
          <w:rFonts w:ascii="Arial" w:hAnsi="Arial" w:cs="Arial"/>
          <w:sz w:val="24"/>
          <w:szCs w:val="24"/>
        </w:rPr>
        <w:t>o</w:t>
      </w:r>
      <w:r w:rsidRPr="00B518D6">
        <w:rPr>
          <w:rFonts w:ascii="Arial" w:hAnsi="Arial" w:cs="Arial"/>
          <w:sz w:val="24"/>
          <w:szCs w:val="24"/>
        </w:rPr>
        <w:t xml:space="preserve">trzymają </w:t>
      </w:r>
      <w:r w:rsidR="00DF0368">
        <w:rPr>
          <w:rFonts w:ascii="Arial" w:hAnsi="Arial" w:cs="Arial"/>
          <w:sz w:val="24"/>
          <w:szCs w:val="24"/>
        </w:rPr>
        <w:t>informację o</w:t>
      </w:r>
      <w:r w:rsidRPr="00B518D6">
        <w:rPr>
          <w:rFonts w:ascii="Arial" w:hAnsi="Arial" w:cs="Arial"/>
          <w:sz w:val="24"/>
          <w:szCs w:val="24"/>
        </w:rPr>
        <w:t xml:space="preserve"> przewidywany</w:t>
      </w:r>
      <w:r w:rsidR="00DF0368">
        <w:rPr>
          <w:rFonts w:ascii="Arial" w:hAnsi="Arial" w:cs="Arial"/>
          <w:sz w:val="24"/>
          <w:szCs w:val="24"/>
        </w:rPr>
        <w:t>ch</w:t>
      </w:r>
      <w:r w:rsidRPr="00B518D6">
        <w:rPr>
          <w:rFonts w:ascii="Arial" w:hAnsi="Arial" w:cs="Arial"/>
          <w:sz w:val="24"/>
          <w:szCs w:val="24"/>
        </w:rPr>
        <w:t xml:space="preserve"> ocena</w:t>
      </w:r>
      <w:r w:rsidR="00DF0368">
        <w:rPr>
          <w:rFonts w:ascii="Arial" w:hAnsi="Arial" w:cs="Arial"/>
          <w:sz w:val="24"/>
          <w:szCs w:val="24"/>
        </w:rPr>
        <w:t>ch</w:t>
      </w:r>
      <w:r w:rsidRPr="00B518D6">
        <w:rPr>
          <w:rFonts w:ascii="Arial" w:hAnsi="Arial" w:cs="Arial"/>
          <w:sz w:val="24"/>
          <w:szCs w:val="24"/>
        </w:rPr>
        <w:t xml:space="preserve"> roczny</w:t>
      </w:r>
      <w:r w:rsidR="00DF0368">
        <w:rPr>
          <w:rFonts w:ascii="Arial" w:hAnsi="Arial" w:cs="Arial"/>
          <w:sz w:val="24"/>
          <w:szCs w:val="24"/>
        </w:rPr>
        <w:t>ch</w:t>
      </w:r>
      <w:r w:rsidRPr="00B518D6">
        <w:rPr>
          <w:rFonts w:ascii="Arial" w:hAnsi="Arial" w:cs="Arial"/>
          <w:sz w:val="24"/>
          <w:szCs w:val="24"/>
        </w:rPr>
        <w:t xml:space="preserve"> z obowiązkowych i dodatkowych zajęć edukacyjnych oraz z roczną oceną klasyfikacyjną z zachowania.</w:t>
      </w:r>
    </w:p>
    <w:p w14:paraId="63C1B6C3" w14:textId="387240A8" w:rsidR="00695A8C" w:rsidRPr="00695A8C" w:rsidRDefault="00357C40">
      <w:pPr>
        <w:pStyle w:val="Akapitzlist"/>
        <w:numPr>
          <w:ilvl w:val="0"/>
          <w:numId w:val="287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695A8C">
        <w:rPr>
          <w:rFonts w:ascii="Arial" w:hAnsi="Arial" w:cs="Arial"/>
          <w:sz w:val="24"/>
          <w:szCs w:val="24"/>
        </w:rPr>
        <w:t xml:space="preserve">Przewidywane roczne oceny klasyfikacyjne z obowiązkowych i dodatkowych zajęć edukacyjnych oraz roczna ocena klasyfikacyjna z zachowania </w:t>
      </w:r>
      <w:r w:rsidR="00370D77" w:rsidRPr="00695A8C">
        <w:rPr>
          <w:rFonts w:ascii="Arial" w:hAnsi="Arial" w:cs="Arial"/>
          <w:color w:val="000000" w:themeColor="text1"/>
          <w:sz w:val="24"/>
          <w:szCs w:val="24"/>
        </w:rPr>
        <w:t xml:space="preserve">są przekazywane </w:t>
      </w:r>
      <w:r w:rsidR="004136C7" w:rsidRPr="00695A8C">
        <w:rPr>
          <w:rFonts w:ascii="Arial" w:hAnsi="Arial" w:cs="Arial"/>
          <w:color w:val="000000" w:themeColor="text1"/>
          <w:sz w:val="24"/>
          <w:szCs w:val="24"/>
        </w:rPr>
        <w:t xml:space="preserve">rodzicom i uczniom </w:t>
      </w:r>
      <w:r w:rsidR="00370D77" w:rsidRPr="00695A8C">
        <w:rPr>
          <w:rFonts w:ascii="Arial" w:hAnsi="Arial" w:cs="Arial"/>
          <w:color w:val="000000" w:themeColor="text1"/>
          <w:sz w:val="24"/>
          <w:szCs w:val="24"/>
        </w:rPr>
        <w:t>za pomocą dziennika elektronicznego</w:t>
      </w:r>
      <w:r w:rsidR="00695A8C">
        <w:rPr>
          <w:rFonts w:ascii="Arial" w:hAnsi="Arial" w:cs="Arial"/>
          <w:color w:val="000000" w:themeColor="text1"/>
          <w:sz w:val="24"/>
          <w:szCs w:val="24"/>
        </w:rPr>
        <w:t>,</w:t>
      </w:r>
      <w:r w:rsidR="00695A8C" w:rsidRPr="00695A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5A8C" w:rsidRPr="00695A8C">
        <w:rPr>
          <w:rStyle w:val="markedcontent"/>
          <w:rFonts w:ascii="Arial" w:hAnsi="Arial" w:cs="Arial"/>
          <w:color w:val="000000" w:themeColor="text1"/>
          <w:sz w:val="24"/>
          <w:szCs w:val="24"/>
        </w:rPr>
        <w:t>a rodziców (opiekunów prawnych) nie wyrażających woli komunikowania się przez dziennik elektroniczny, pisemnie. Potwierdzeniem odbioru powyższej informacji jest zapis wysłania wiadomości w dzienniku elektronicznym lub podpis rodzica (opiekuna prawnego) ucznia na zawiadomieniu pisemnym.</w:t>
      </w:r>
    </w:p>
    <w:p w14:paraId="54A44443" w14:textId="0458B2E8" w:rsidR="00357C40" w:rsidRPr="00B518D6" w:rsidRDefault="00357C40">
      <w:pPr>
        <w:pStyle w:val="Tekstpodstawowy2"/>
        <w:numPr>
          <w:ilvl w:val="0"/>
          <w:numId w:val="2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przypadku braku informacji zwrotnej od rodziców (prawnych opiekunów) uważa się, że rodzic (opiekun prawny) akceptuje przewidywane oceny roczne klasyfikacyjne z obowiązkowych i dodatkowych zajęć edukacyjnych oraz roczną ocenę klasyfikacyjną zachowania.</w:t>
      </w:r>
    </w:p>
    <w:p w14:paraId="3CDBB3AE" w14:textId="3C6766E5" w:rsidR="00136A0D" w:rsidRPr="00B518D6" w:rsidRDefault="00357C40">
      <w:pPr>
        <w:pStyle w:val="Tekstpodstawowy2"/>
        <w:numPr>
          <w:ilvl w:val="0"/>
          <w:numId w:val="2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Uczeń ma możliwość poprawy oceny przewidywanej z </w:t>
      </w:r>
      <w:r w:rsidR="00695A8C" w:rsidRPr="00B518D6">
        <w:rPr>
          <w:rFonts w:ascii="Arial" w:hAnsi="Arial" w:cs="Arial"/>
          <w:sz w:val="24"/>
          <w:szCs w:val="24"/>
        </w:rPr>
        <w:t>obowiązkowych zajęć</w:t>
      </w:r>
      <w:r w:rsidRPr="00B518D6">
        <w:rPr>
          <w:rFonts w:ascii="Arial" w:hAnsi="Arial" w:cs="Arial"/>
          <w:sz w:val="24"/>
          <w:szCs w:val="24"/>
        </w:rPr>
        <w:t xml:space="preserve"> edukacyjnychw formie pisemnej w terminie i zakresie materiału ustalonym przez </w:t>
      </w:r>
      <w:r w:rsidR="00830204" w:rsidRPr="00B518D6">
        <w:rPr>
          <w:rFonts w:ascii="Arial" w:hAnsi="Arial" w:cs="Arial"/>
          <w:sz w:val="24"/>
          <w:szCs w:val="24"/>
        </w:rPr>
        <w:lastRenderedPageBreak/>
        <w:t>nauczyciela przedmiotu. Uzyskaną ocenę</w:t>
      </w:r>
      <w:r w:rsidRPr="00B518D6">
        <w:rPr>
          <w:rFonts w:ascii="Arial" w:hAnsi="Arial" w:cs="Arial"/>
          <w:sz w:val="24"/>
          <w:szCs w:val="24"/>
        </w:rPr>
        <w:t xml:space="preserve"> odnotowuje się w dzienniku lekcyjnym za wystawioną oceną przewidywaną. </w:t>
      </w:r>
    </w:p>
    <w:p w14:paraId="5388DEEB" w14:textId="512A2702" w:rsidR="00136A0D" w:rsidRPr="00B518D6" w:rsidRDefault="00357C40">
      <w:pPr>
        <w:pStyle w:val="Tekstpodstawowy2"/>
        <w:numPr>
          <w:ilvl w:val="0"/>
          <w:numId w:val="2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 przedmiotów: plastyka, muzyka, </w:t>
      </w:r>
      <w:r w:rsidR="00B23504" w:rsidRPr="00B518D6">
        <w:rPr>
          <w:rFonts w:ascii="Arial" w:hAnsi="Arial" w:cs="Arial"/>
          <w:sz w:val="24"/>
          <w:szCs w:val="24"/>
        </w:rPr>
        <w:t>technika, informatyka,</w:t>
      </w:r>
      <w:r w:rsidRPr="00B518D6">
        <w:rPr>
          <w:rFonts w:ascii="Arial" w:hAnsi="Arial" w:cs="Arial"/>
          <w:sz w:val="24"/>
          <w:szCs w:val="24"/>
        </w:rPr>
        <w:t xml:space="preserve"> wychowanie fizyczne formę poprawy oceny przewidywanej ustala nauczyciel przedmiotu.</w:t>
      </w:r>
    </w:p>
    <w:p w14:paraId="44DCCCDD" w14:textId="77777777" w:rsidR="00136A0D" w:rsidRPr="00B518D6" w:rsidRDefault="00357C40">
      <w:pPr>
        <w:pStyle w:val="Tekstpodstawowy2"/>
        <w:numPr>
          <w:ilvl w:val="0"/>
          <w:numId w:val="2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przedmiotu przechowuje prace uczniów w swojej dokumentacji do końca danego roku szkolnego.</w:t>
      </w:r>
    </w:p>
    <w:p w14:paraId="65AC1EE9" w14:textId="77777777" w:rsidR="00136A0D" w:rsidRPr="00B518D6" w:rsidRDefault="00357C40">
      <w:pPr>
        <w:pStyle w:val="Tekstpodstawowy2"/>
        <w:numPr>
          <w:ilvl w:val="0"/>
          <w:numId w:val="2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może przystępować do poprawy oceny przewidywanej z danego przedmiotu tylko jeden raz.</w:t>
      </w:r>
    </w:p>
    <w:p w14:paraId="172ACEAD" w14:textId="77777777" w:rsidR="00136A0D" w:rsidRPr="00B518D6" w:rsidRDefault="00357C40">
      <w:pPr>
        <w:pStyle w:val="Tekstpodstawowy2"/>
        <w:numPr>
          <w:ilvl w:val="0"/>
          <w:numId w:val="2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Jeżeli ocena z ustalonej przez nauczyciela formy poprawy oceny przewidywanej jest niższa, wówczas ocena przewidywana nie ulega zmianie.</w:t>
      </w:r>
    </w:p>
    <w:p w14:paraId="60478A41" w14:textId="23254FB2" w:rsidR="001D50BB" w:rsidRPr="00B518D6" w:rsidRDefault="00357C40">
      <w:pPr>
        <w:pStyle w:val="Tekstpodstawowy2"/>
        <w:numPr>
          <w:ilvl w:val="0"/>
          <w:numId w:val="2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Przewidywana ocena klasyfikacyjna zachowania może ulec zmianie (</w:t>
      </w:r>
      <w:r w:rsidR="006C0D28" w:rsidRPr="00B518D6">
        <w:rPr>
          <w:rFonts w:ascii="Arial" w:hAnsi="Arial" w:cs="Arial"/>
          <w:sz w:val="24"/>
          <w:szCs w:val="24"/>
        </w:rPr>
        <w:t>podwyższeniu)</w:t>
      </w:r>
      <w:r w:rsidRPr="00B518D6">
        <w:rPr>
          <w:rFonts w:ascii="Arial" w:hAnsi="Arial" w:cs="Arial"/>
          <w:sz w:val="24"/>
          <w:szCs w:val="24"/>
        </w:rPr>
        <w:t xml:space="preserve">              w wyniku pracy komisji, któ</w:t>
      </w:r>
      <w:r w:rsidR="007A1749" w:rsidRPr="00B518D6">
        <w:rPr>
          <w:rFonts w:ascii="Arial" w:hAnsi="Arial" w:cs="Arial"/>
          <w:sz w:val="24"/>
          <w:szCs w:val="24"/>
        </w:rPr>
        <w:t>rą powołuje dyrektor Zespołu</w:t>
      </w:r>
      <w:r w:rsidRPr="00B518D6">
        <w:rPr>
          <w:rFonts w:ascii="Arial" w:hAnsi="Arial" w:cs="Arial"/>
          <w:sz w:val="24"/>
          <w:szCs w:val="24"/>
        </w:rPr>
        <w:t>. W je</w:t>
      </w:r>
      <w:r w:rsidR="007A1749" w:rsidRPr="00B518D6">
        <w:rPr>
          <w:rFonts w:ascii="Arial" w:hAnsi="Arial" w:cs="Arial"/>
          <w:sz w:val="24"/>
          <w:szCs w:val="24"/>
        </w:rPr>
        <w:t>j skład wchodzą: dyrektor Zespołu</w:t>
      </w:r>
      <w:r w:rsidRPr="00B518D6">
        <w:rPr>
          <w:rFonts w:ascii="Arial" w:hAnsi="Arial" w:cs="Arial"/>
          <w:sz w:val="24"/>
          <w:szCs w:val="24"/>
        </w:rPr>
        <w:t xml:space="preserve"> lub inna osoba zajmująca stanowisko kierownicze, wychowawca klasy, pedagog szkolny, przedstawiciel samorządu uczniowskiego. Komisja analizuje miesięczne oceny z zachowania w danym roku szkolnym oraz zapisy </w:t>
      </w:r>
      <w:r w:rsidR="006C0D28">
        <w:rPr>
          <w:rFonts w:ascii="Arial" w:hAnsi="Arial" w:cs="Arial"/>
          <w:sz w:val="24"/>
          <w:szCs w:val="24"/>
        </w:rPr>
        <w:t xml:space="preserve">uwag i pochwał </w:t>
      </w:r>
      <w:r w:rsidRPr="00B518D6">
        <w:rPr>
          <w:rFonts w:ascii="Arial" w:hAnsi="Arial" w:cs="Arial"/>
          <w:sz w:val="24"/>
          <w:szCs w:val="24"/>
        </w:rPr>
        <w:t xml:space="preserve">w </w:t>
      </w:r>
      <w:r w:rsidR="006C0D28">
        <w:rPr>
          <w:rFonts w:ascii="Arial" w:hAnsi="Arial" w:cs="Arial"/>
          <w:sz w:val="24"/>
          <w:szCs w:val="24"/>
        </w:rPr>
        <w:t>dzienniku elektronicznym</w:t>
      </w:r>
      <w:r w:rsidRPr="00B518D6">
        <w:rPr>
          <w:rFonts w:ascii="Arial" w:hAnsi="Arial" w:cs="Arial"/>
          <w:sz w:val="24"/>
          <w:szCs w:val="24"/>
        </w:rPr>
        <w:t xml:space="preserve"> </w:t>
      </w:r>
      <w:r w:rsidR="006C0D28">
        <w:rPr>
          <w:rFonts w:ascii="Arial" w:hAnsi="Arial" w:cs="Arial"/>
          <w:sz w:val="24"/>
          <w:szCs w:val="24"/>
        </w:rPr>
        <w:t>oraz</w:t>
      </w:r>
      <w:r w:rsidRPr="00B518D6">
        <w:rPr>
          <w:rFonts w:ascii="Arial" w:hAnsi="Arial" w:cs="Arial"/>
          <w:sz w:val="24"/>
          <w:szCs w:val="24"/>
        </w:rPr>
        <w:t xml:space="preserve"> </w:t>
      </w:r>
      <w:r w:rsidR="00E95788" w:rsidRPr="00B518D6">
        <w:rPr>
          <w:rFonts w:ascii="Arial" w:hAnsi="Arial" w:cs="Arial"/>
          <w:sz w:val="24"/>
          <w:szCs w:val="24"/>
        </w:rPr>
        <w:t>sporządza propozycję</w:t>
      </w:r>
      <w:r w:rsidRPr="00B518D6">
        <w:rPr>
          <w:rFonts w:ascii="Arial" w:hAnsi="Arial" w:cs="Arial"/>
          <w:sz w:val="24"/>
          <w:szCs w:val="24"/>
        </w:rPr>
        <w:t xml:space="preserve"> oceny przewidywanej wraz uzasadnieniem, którą kieruje w formie pisemnej do wychowawcy. Wychowawca jest zobowiązany do poinformowania o wynikach pracy komisji ucznia oraz jego rodziców (prawnych opiekunów).</w:t>
      </w:r>
    </w:p>
    <w:p w14:paraId="338FBD6D" w14:textId="77777777" w:rsidR="00E914AA" w:rsidRDefault="00E914AA" w:rsidP="00736920">
      <w:pPr>
        <w:ind w:left="426" w:hanging="284"/>
        <w:jc w:val="center"/>
        <w:rPr>
          <w:rFonts w:ascii="Arial" w:hAnsi="Arial" w:cs="Arial"/>
          <w:b/>
          <w:sz w:val="24"/>
          <w:szCs w:val="24"/>
        </w:rPr>
      </w:pPr>
    </w:p>
    <w:p w14:paraId="1A47159D" w14:textId="67601E9D" w:rsidR="005D2D42" w:rsidRPr="00B518D6" w:rsidRDefault="00357C40" w:rsidP="00736920">
      <w:pPr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</w:t>
      </w:r>
      <w:r w:rsidR="006C0D28">
        <w:rPr>
          <w:rFonts w:ascii="Arial" w:hAnsi="Arial" w:cs="Arial"/>
          <w:b/>
          <w:sz w:val="24"/>
          <w:szCs w:val="24"/>
        </w:rPr>
        <w:t xml:space="preserve"> </w:t>
      </w:r>
      <w:r w:rsidR="0040338D" w:rsidRPr="00B518D6">
        <w:rPr>
          <w:rFonts w:ascii="Arial" w:hAnsi="Arial" w:cs="Arial"/>
          <w:b/>
          <w:sz w:val="24"/>
          <w:szCs w:val="24"/>
        </w:rPr>
        <w:t>77</w:t>
      </w:r>
    </w:p>
    <w:p w14:paraId="3414F8F5" w14:textId="77777777" w:rsidR="00357C40" w:rsidRPr="00B518D6" w:rsidRDefault="00357C40" w:rsidP="00736920">
      <w:pPr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Ustalanie ocen klasyfikacyjnych</w:t>
      </w:r>
    </w:p>
    <w:p w14:paraId="239FAF70" w14:textId="77777777" w:rsidR="005D2D42" w:rsidRPr="00B518D6" w:rsidRDefault="005D2D42" w:rsidP="00736920">
      <w:pPr>
        <w:ind w:left="426" w:hanging="284"/>
        <w:jc w:val="center"/>
        <w:rPr>
          <w:rFonts w:ascii="Arial" w:hAnsi="Arial" w:cs="Arial"/>
          <w:sz w:val="18"/>
          <w:szCs w:val="24"/>
        </w:rPr>
      </w:pPr>
    </w:p>
    <w:p w14:paraId="401A2CC3" w14:textId="77777777" w:rsidR="00357C40" w:rsidRPr="00B518D6" w:rsidRDefault="00357C40">
      <w:pPr>
        <w:pStyle w:val="Default"/>
        <w:numPr>
          <w:ilvl w:val="0"/>
          <w:numId w:val="159"/>
        </w:numPr>
        <w:ind w:left="170" w:hanging="170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Oceny klasyfi</w:t>
      </w:r>
      <w:r w:rsidR="00045516" w:rsidRPr="00B518D6">
        <w:rPr>
          <w:rFonts w:ascii="Arial" w:hAnsi="Arial" w:cs="Arial"/>
          <w:color w:val="auto"/>
        </w:rPr>
        <w:t>kacyjne dla uczniów (</w:t>
      </w:r>
      <w:r w:rsidR="007B77B3" w:rsidRPr="00B518D6">
        <w:rPr>
          <w:rFonts w:ascii="Arial" w:hAnsi="Arial" w:cs="Arial"/>
          <w:color w:val="auto"/>
        </w:rPr>
        <w:t>śródroczne</w:t>
      </w:r>
      <w:r w:rsidRPr="00B518D6">
        <w:rPr>
          <w:rFonts w:ascii="Arial" w:hAnsi="Arial" w:cs="Arial"/>
          <w:color w:val="auto"/>
        </w:rPr>
        <w:t xml:space="preserve">, roczne) z zajęć edukacyjnych ustalają nauczyciele poszczególnych przedmiotów. </w:t>
      </w:r>
    </w:p>
    <w:p w14:paraId="4733FCD9" w14:textId="0AA53281" w:rsidR="00357C40" w:rsidRPr="00B518D6" w:rsidRDefault="00357C40">
      <w:pPr>
        <w:pStyle w:val="Default"/>
        <w:numPr>
          <w:ilvl w:val="0"/>
          <w:numId w:val="159"/>
        </w:numPr>
        <w:ind w:left="170" w:hanging="170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W przypadku nieobecności nauczyciela przedmiotu w </w:t>
      </w:r>
      <w:r w:rsidR="00045516" w:rsidRPr="00B518D6">
        <w:rPr>
          <w:rFonts w:ascii="Arial" w:hAnsi="Arial" w:cs="Arial"/>
          <w:color w:val="auto"/>
        </w:rPr>
        <w:t>okresie klasyfikacji</w:t>
      </w:r>
      <w:r w:rsidR="00CE2669">
        <w:rPr>
          <w:rFonts w:ascii="Arial" w:hAnsi="Arial" w:cs="Arial"/>
          <w:color w:val="auto"/>
        </w:rPr>
        <w:t xml:space="preserve"> </w:t>
      </w:r>
      <w:r w:rsidR="007B77B3" w:rsidRPr="00B518D6">
        <w:rPr>
          <w:rFonts w:ascii="Arial" w:hAnsi="Arial" w:cs="Arial"/>
          <w:color w:val="auto"/>
        </w:rPr>
        <w:t>śródrocznej</w:t>
      </w:r>
      <w:r w:rsidRPr="00B518D6">
        <w:rPr>
          <w:rFonts w:ascii="Arial" w:hAnsi="Arial" w:cs="Arial"/>
          <w:color w:val="auto"/>
        </w:rPr>
        <w:t xml:space="preserve">, rocznej, oceny klasyfikacyjne wystawia nauczyciel tego samego lub pokrewnego przedmiotu wyznaczony przez dyrektora </w:t>
      </w:r>
      <w:r w:rsidR="007A1749" w:rsidRPr="00B518D6">
        <w:rPr>
          <w:rFonts w:ascii="Arial" w:hAnsi="Arial" w:cs="Arial"/>
          <w:color w:val="auto"/>
        </w:rPr>
        <w:t>Zespołu</w:t>
      </w:r>
      <w:r w:rsidRPr="00B518D6">
        <w:rPr>
          <w:rFonts w:ascii="Arial" w:hAnsi="Arial" w:cs="Arial"/>
          <w:color w:val="auto"/>
        </w:rPr>
        <w:t xml:space="preserve">. </w:t>
      </w:r>
    </w:p>
    <w:p w14:paraId="3077D9AA" w14:textId="4B9859C8" w:rsidR="00357C40" w:rsidRPr="00B518D6" w:rsidRDefault="007B77B3">
      <w:pPr>
        <w:pStyle w:val="Default"/>
        <w:numPr>
          <w:ilvl w:val="0"/>
          <w:numId w:val="159"/>
        </w:numPr>
        <w:ind w:left="170" w:hanging="170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Ocena klasyfikacyjna </w:t>
      </w:r>
      <w:r w:rsidR="00045516" w:rsidRPr="00B518D6">
        <w:rPr>
          <w:rFonts w:ascii="Arial" w:hAnsi="Arial" w:cs="Arial"/>
          <w:color w:val="auto"/>
        </w:rPr>
        <w:t>śródroczna</w:t>
      </w:r>
      <w:r w:rsidR="00357C40" w:rsidRPr="00B518D6">
        <w:rPr>
          <w:rFonts w:ascii="Arial" w:hAnsi="Arial" w:cs="Arial"/>
          <w:color w:val="auto"/>
        </w:rPr>
        <w:t>, roczna nie jest średnią arytmetyczną ocen bieżących</w:t>
      </w:r>
      <w:r w:rsidR="00CE2669">
        <w:rPr>
          <w:rFonts w:ascii="Arial" w:hAnsi="Arial" w:cs="Arial"/>
          <w:color w:val="auto"/>
        </w:rPr>
        <w:t>.</w:t>
      </w:r>
    </w:p>
    <w:p w14:paraId="00E61784" w14:textId="1DB8CD88" w:rsidR="00357C40" w:rsidRPr="00B518D6" w:rsidRDefault="00357C40">
      <w:pPr>
        <w:pStyle w:val="Default"/>
        <w:numPr>
          <w:ilvl w:val="0"/>
          <w:numId w:val="159"/>
        </w:numPr>
        <w:ind w:left="170" w:hanging="170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Na prośbę ucznia lub jego rodziców (prawnych opiekunów) nauczyciel ustalający </w:t>
      </w:r>
      <w:r w:rsidR="00CE2669" w:rsidRPr="00B518D6">
        <w:rPr>
          <w:rFonts w:ascii="Arial" w:hAnsi="Arial" w:cs="Arial"/>
          <w:color w:val="auto"/>
        </w:rPr>
        <w:t>ocenę klasyfikacyjną</w:t>
      </w:r>
      <w:r w:rsidRPr="00B518D6">
        <w:rPr>
          <w:rFonts w:ascii="Arial" w:hAnsi="Arial" w:cs="Arial"/>
          <w:color w:val="auto"/>
        </w:rPr>
        <w:t xml:space="preserve"> – uzasadnia ją. </w:t>
      </w:r>
    </w:p>
    <w:p w14:paraId="1620E4BE" w14:textId="77777777" w:rsidR="00357C40" w:rsidRPr="00B518D6" w:rsidRDefault="00357C40">
      <w:pPr>
        <w:pStyle w:val="Default"/>
        <w:numPr>
          <w:ilvl w:val="0"/>
          <w:numId w:val="159"/>
        </w:numPr>
        <w:ind w:left="170" w:hanging="170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Ocena zachowania ucznia nie ma wpływu na ocenę klasyfikacyjną jego osiągnięć                                   z obowiązkowych lub dodatkowych zajęć edukacyjnych. </w:t>
      </w:r>
    </w:p>
    <w:p w14:paraId="06F412F0" w14:textId="6FF677F9" w:rsidR="00357C40" w:rsidRPr="00B518D6" w:rsidRDefault="00CE2669">
      <w:pPr>
        <w:pStyle w:val="Tekstpodstawowy2"/>
        <w:numPr>
          <w:ilvl w:val="0"/>
          <w:numId w:val="159"/>
        </w:numPr>
        <w:tabs>
          <w:tab w:val="left" w:pos="709"/>
          <w:tab w:val="left" w:pos="1260"/>
          <w:tab w:val="left" w:pos="1800"/>
        </w:tabs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57C40" w:rsidRPr="00B518D6">
        <w:rPr>
          <w:rFonts w:ascii="Arial" w:hAnsi="Arial" w:cs="Arial"/>
          <w:sz w:val="24"/>
          <w:szCs w:val="24"/>
        </w:rPr>
        <w:t xml:space="preserve">przewidywanej dla ucznia ocenie niedostatecznej należy poinformować ucznia </w:t>
      </w:r>
      <w:r w:rsidR="005D2D42" w:rsidRPr="00B518D6">
        <w:rPr>
          <w:rFonts w:ascii="Arial" w:hAnsi="Arial" w:cs="Arial"/>
          <w:sz w:val="24"/>
          <w:szCs w:val="24"/>
        </w:rPr>
        <w:br/>
      </w:r>
      <w:r w:rsidR="00357C40" w:rsidRPr="00B518D6">
        <w:rPr>
          <w:rFonts w:ascii="Arial" w:hAnsi="Arial" w:cs="Arial"/>
          <w:sz w:val="24"/>
          <w:szCs w:val="24"/>
        </w:rPr>
        <w:t xml:space="preserve">i jego rodziców (prawnych opiekunów) </w:t>
      </w:r>
      <w:r>
        <w:rPr>
          <w:rFonts w:ascii="Arial" w:hAnsi="Arial" w:cs="Arial"/>
          <w:sz w:val="24"/>
          <w:szCs w:val="24"/>
        </w:rPr>
        <w:t xml:space="preserve">poprzez dziennik elektroniczny lub </w:t>
      </w:r>
      <w:r w:rsidR="00357C40" w:rsidRPr="00B518D6">
        <w:rPr>
          <w:rFonts w:ascii="Arial" w:hAnsi="Arial" w:cs="Arial"/>
          <w:sz w:val="24"/>
          <w:szCs w:val="24"/>
        </w:rPr>
        <w:t>w formie pisemnej na miesiąc przed klasyfikacyjnym posiedzeniem rady pedagogicznej.</w:t>
      </w:r>
    </w:p>
    <w:p w14:paraId="5C872BDC" w14:textId="77777777" w:rsidR="00357C40" w:rsidRPr="00B518D6" w:rsidRDefault="00357C40">
      <w:pPr>
        <w:pStyle w:val="Tekstpodstawowy2"/>
        <w:numPr>
          <w:ilvl w:val="0"/>
          <w:numId w:val="159"/>
        </w:numPr>
        <w:tabs>
          <w:tab w:val="left" w:pos="567"/>
          <w:tab w:val="left" w:pos="1800"/>
        </w:tabs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Uczeń może przystąpić do poprawy przewidywanej rocznej oceny niedostatecznej </w:t>
      </w:r>
      <w:r w:rsidR="005D2D42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z przedmiotu w trybie i terminie ustalonym z nauczycielem.</w:t>
      </w:r>
    </w:p>
    <w:p w14:paraId="48AA6EA0" w14:textId="77777777" w:rsidR="00357C40" w:rsidRPr="00B518D6" w:rsidRDefault="00357C40">
      <w:pPr>
        <w:pStyle w:val="Tekstpodstawowy2"/>
        <w:numPr>
          <w:ilvl w:val="0"/>
          <w:numId w:val="159"/>
        </w:numPr>
        <w:tabs>
          <w:tab w:val="left" w:pos="567"/>
          <w:tab w:val="left" w:pos="1800"/>
        </w:tabs>
        <w:spacing w:after="0" w:line="276" w:lineRule="auto"/>
        <w:ind w:left="170" w:hanging="170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nie może otrzymać promocji do klasy p</w:t>
      </w:r>
      <w:r w:rsidR="007A1749" w:rsidRPr="00B518D6">
        <w:rPr>
          <w:rFonts w:ascii="Arial" w:hAnsi="Arial" w:cs="Arial"/>
          <w:sz w:val="24"/>
          <w:szCs w:val="24"/>
        </w:rPr>
        <w:t>rogramowo wyższej lub ukończyć Szkoły Podstawowej,</w:t>
      </w:r>
      <w:r w:rsidRPr="00B518D6">
        <w:rPr>
          <w:rFonts w:ascii="Arial" w:hAnsi="Arial" w:cs="Arial"/>
          <w:sz w:val="24"/>
          <w:szCs w:val="24"/>
        </w:rPr>
        <w:t xml:space="preserve"> jeżeli w wyniku klasyfikacji śródrocznej i rocznej nie uzyskał ocen wyższych niż niedostateczny lub nie zaliczył treści, z których otrzymał ocenę niedostateczną z obowiązkowych zajęć edukacyjnych w wyniku </w:t>
      </w:r>
      <w:r w:rsidRPr="00B518D6">
        <w:rPr>
          <w:rFonts w:ascii="Arial" w:hAnsi="Arial" w:cs="Arial"/>
          <w:color w:val="000000"/>
          <w:sz w:val="24"/>
          <w:szCs w:val="24"/>
        </w:rPr>
        <w:t>klasyfikacji śródrocznej.</w:t>
      </w:r>
    </w:p>
    <w:p w14:paraId="4D62CE3C" w14:textId="77777777" w:rsidR="005D2D42" w:rsidRPr="00B518D6" w:rsidRDefault="005D2D42">
      <w:pPr>
        <w:pStyle w:val="Tekstpodstawowy2"/>
        <w:numPr>
          <w:ilvl w:val="0"/>
          <w:numId w:val="159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U</w:t>
      </w:r>
      <w:r w:rsidR="00357C40" w:rsidRPr="00B518D6">
        <w:rPr>
          <w:rFonts w:ascii="Arial" w:hAnsi="Arial" w:cs="Arial"/>
          <w:sz w:val="24"/>
          <w:szCs w:val="24"/>
        </w:rPr>
        <w:t xml:space="preserve">czeń ma obowiązek zaliczyć treści programowe, z których otrzymał ocenę niedostateczną z obowiązkowych zajęć edukacyjnych w wyniku klasyfikacji </w:t>
      </w:r>
      <w:r w:rsidR="00357C40" w:rsidRPr="00B518D6">
        <w:rPr>
          <w:rFonts w:ascii="Arial" w:hAnsi="Arial" w:cs="Arial"/>
          <w:color w:val="000000"/>
          <w:sz w:val="24"/>
          <w:szCs w:val="24"/>
        </w:rPr>
        <w:t>śródrocznej do</w:t>
      </w:r>
      <w:r w:rsidR="00357C40" w:rsidRPr="00B518D6">
        <w:rPr>
          <w:rFonts w:ascii="Arial" w:hAnsi="Arial" w:cs="Arial"/>
          <w:sz w:val="24"/>
          <w:szCs w:val="24"/>
        </w:rPr>
        <w:t xml:space="preserve"> k</w:t>
      </w:r>
      <w:r w:rsidR="007A1749" w:rsidRPr="00B518D6">
        <w:rPr>
          <w:rFonts w:ascii="Arial" w:hAnsi="Arial" w:cs="Arial"/>
          <w:sz w:val="24"/>
          <w:szCs w:val="24"/>
        </w:rPr>
        <w:t>ońca maja danego roku szkolnego,</w:t>
      </w:r>
    </w:p>
    <w:p w14:paraId="628EB307" w14:textId="77777777" w:rsidR="005D2D42" w:rsidRPr="00B518D6" w:rsidRDefault="005D2D42">
      <w:pPr>
        <w:pStyle w:val="Tekstpodstawowy2"/>
        <w:numPr>
          <w:ilvl w:val="0"/>
          <w:numId w:val="159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</w:t>
      </w:r>
      <w:r w:rsidR="00357C40" w:rsidRPr="00B518D6">
        <w:rPr>
          <w:rFonts w:ascii="Arial" w:hAnsi="Arial" w:cs="Arial"/>
          <w:sz w:val="24"/>
          <w:szCs w:val="24"/>
        </w:rPr>
        <w:t>iedotrzymanie terminu powoduje otrzymanie przez ucznia rocznej oceny niedostatecz</w:t>
      </w:r>
      <w:r w:rsidR="007A1749" w:rsidRPr="00B518D6">
        <w:rPr>
          <w:rFonts w:ascii="Arial" w:hAnsi="Arial" w:cs="Arial"/>
          <w:sz w:val="24"/>
          <w:szCs w:val="24"/>
        </w:rPr>
        <w:t>nej z danych zajęć edukacyjnych,</w:t>
      </w:r>
    </w:p>
    <w:p w14:paraId="17770E94" w14:textId="31599802" w:rsidR="00357C40" w:rsidRPr="00B518D6" w:rsidRDefault="005D2D42">
      <w:pPr>
        <w:pStyle w:val="Tekstpodstawowy2"/>
        <w:numPr>
          <w:ilvl w:val="0"/>
          <w:numId w:val="159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</w:t>
      </w:r>
      <w:r w:rsidR="00357C40" w:rsidRPr="00B518D6">
        <w:rPr>
          <w:rFonts w:ascii="Arial" w:hAnsi="Arial" w:cs="Arial"/>
          <w:sz w:val="24"/>
          <w:szCs w:val="24"/>
        </w:rPr>
        <w:t xml:space="preserve">aliczenie treści, z których uczeń otrzymał ocenę niedostateczną z obowiązkowych zajęć edukacyjnych w wyniku klasyfikacji </w:t>
      </w:r>
      <w:r w:rsidR="00357C40" w:rsidRPr="00B518D6">
        <w:rPr>
          <w:rFonts w:ascii="Arial" w:hAnsi="Arial" w:cs="Arial"/>
          <w:color w:val="000000"/>
          <w:sz w:val="24"/>
          <w:szCs w:val="24"/>
        </w:rPr>
        <w:t>śródrocznej odnotowuje</w:t>
      </w:r>
      <w:r w:rsidR="00357C40" w:rsidRPr="00B518D6">
        <w:rPr>
          <w:rFonts w:ascii="Arial" w:hAnsi="Arial" w:cs="Arial"/>
          <w:sz w:val="24"/>
          <w:szCs w:val="24"/>
        </w:rPr>
        <w:t xml:space="preserve"> w dzienniku </w:t>
      </w:r>
      <w:r w:rsidR="00CE2669">
        <w:rPr>
          <w:rFonts w:ascii="Arial" w:hAnsi="Arial" w:cs="Arial"/>
          <w:sz w:val="24"/>
          <w:szCs w:val="24"/>
        </w:rPr>
        <w:t>elektronicznym</w:t>
      </w:r>
      <w:r w:rsidR="00357C40" w:rsidRPr="00B518D6">
        <w:rPr>
          <w:rFonts w:ascii="Arial" w:hAnsi="Arial" w:cs="Arial"/>
          <w:sz w:val="24"/>
          <w:szCs w:val="24"/>
        </w:rPr>
        <w:t xml:space="preserve"> w rubryce: Zaliczenie I semestru (Zal</w:t>
      </w:r>
      <w:r w:rsidR="00F97690" w:rsidRPr="00B518D6">
        <w:rPr>
          <w:rFonts w:ascii="Arial" w:hAnsi="Arial" w:cs="Arial"/>
          <w:sz w:val="24"/>
          <w:szCs w:val="24"/>
        </w:rPr>
        <w:t>.</w:t>
      </w:r>
      <w:r w:rsidR="00357C40" w:rsidRPr="00B518D6">
        <w:rPr>
          <w:rFonts w:ascii="Arial" w:hAnsi="Arial" w:cs="Arial"/>
          <w:sz w:val="24"/>
          <w:szCs w:val="24"/>
        </w:rPr>
        <w:t>) oraz wpisując uzyskaną przez ucznia ocenę.</w:t>
      </w:r>
    </w:p>
    <w:p w14:paraId="4D7700FB" w14:textId="77777777" w:rsidR="009C3C7F" w:rsidRPr="00B518D6" w:rsidRDefault="009C3C7F" w:rsidP="00736920">
      <w:pPr>
        <w:jc w:val="center"/>
        <w:rPr>
          <w:rFonts w:ascii="Arial" w:hAnsi="Arial" w:cs="Arial"/>
          <w:b/>
          <w:sz w:val="24"/>
          <w:szCs w:val="24"/>
        </w:rPr>
      </w:pPr>
    </w:p>
    <w:p w14:paraId="696D8661" w14:textId="77777777" w:rsidR="003D2A32" w:rsidRPr="00B518D6" w:rsidRDefault="002D4C09" w:rsidP="00736920">
      <w:pPr>
        <w:jc w:val="center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3D2A32" w:rsidRPr="00B518D6">
        <w:rPr>
          <w:rFonts w:ascii="Arial" w:hAnsi="Arial" w:cs="Arial"/>
          <w:b/>
          <w:sz w:val="24"/>
          <w:szCs w:val="24"/>
        </w:rPr>
        <w:t>7</w:t>
      </w:r>
      <w:r w:rsidR="0040338D" w:rsidRPr="00B518D6">
        <w:rPr>
          <w:rFonts w:ascii="Arial" w:hAnsi="Arial" w:cs="Arial"/>
          <w:b/>
          <w:sz w:val="24"/>
          <w:szCs w:val="24"/>
        </w:rPr>
        <w:t>8</w:t>
      </w:r>
    </w:p>
    <w:p w14:paraId="29C93857" w14:textId="77777777" w:rsidR="00357C40" w:rsidRPr="00B518D6" w:rsidRDefault="00357C40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Tryb odwołania się od oceny klasyfikacyjnej</w:t>
      </w:r>
    </w:p>
    <w:p w14:paraId="27833A2C" w14:textId="77777777" w:rsidR="0033709A" w:rsidRPr="00B518D6" w:rsidRDefault="0033709A" w:rsidP="0033709A">
      <w:pPr>
        <w:rPr>
          <w:rFonts w:ascii="Arial" w:hAnsi="Arial" w:cs="Arial"/>
          <w:sz w:val="18"/>
          <w:szCs w:val="24"/>
        </w:rPr>
      </w:pPr>
    </w:p>
    <w:p w14:paraId="705B7848" w14:textId="77777777" w:rsidR="00357C40" w:rsidRPr="00B518D6" w:rsidRDefault="00357C40">
      <w:pPr>
        <w:pStyle w:val="Akapitzlist"/>
        <w:numPr>
          <w:ilvl w:val="0"/>
          <w:numId w:val="160"/>
        </w:numPr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Uczeń lub jego rodzice mogą zgłosić </w:t>
      </w:r>
      <w:r w:rsidR="007A1749" w:rsidRPr="00B518D6">
        <w:rPr>
          <w:rFonts w:ascii="Arial" w:hAnsi="Arial" w:cs="Arial"/>
          <w:sz w:val="24"/>
          <w:szCs w:val="24"/>
        </w:rPr>
        <w:t>zastrzeżenia do dyrektora Zespołu</w:t>
      </w:r>
      <w:r w:rsidRPr="00B518D6">
        <w:rPr>
          <w:rFonts w:ascii="Arial" w:hAnsi="Arial" w:cs="Arial"/>
          <w:sz w:val="24"/>
          <w:szCs w:val="24"/>
        </w:rPr>
        <w:t xml:space="preserve">, jeżeli uznają, że roczna ocena klasyfikacyjna z zajęć edukacyjnych lub roczna ocena klasyfikacyjna zachowania zostały ustalone niezgodnie z przepisami dotyczącymi trybu ustalania tych ocen. </w:t>
      </w:r>
    </w:p>
    <w:p w14:paraId="00225B3F" w14:textId="77777777" w:rsidR="0033709A" w:rsidRPr="00B518D6" w:rsidRDefault="00357C40">
      <w:pPr>
        <w:pStyle w:val="Akapitzlist"/>
        <w:numPr>
          <w:ilvl w:val="0"/>
          <w:numId w:val="160"/>
        </w:numPr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Zastrzeżenia, o których mowa w pkt. 1 zgłasza się od dnia ustalenia rocznej, oceny klasyfikacyjnej z zajęć edukacyjnych lub rocznej oceny klasyfikacyjnej zachowania, nie później jednak niż w terminie 2 dni roboczych od dnia zakończenia rocznych zajęć dydaktyczno-wychowawczych.</w:t>
      </w:r>
    </w:p>
    <w:p w14:paraId="41132161" w14:textId="77777777" w:rsidR="00357C40" w:rsidRPr="00B518D6" w:rsidRDefault="00357C40">
      <w:pPr>
        <w:pStyle w:val="Akapitzlist"/>
        <w:numPr>
          <w:ilvl w:val="0"/>
          <w:numId w:val="160"/>
        </w:numPr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przypadku stw</w:t>
      </w:r>
      <w:r w:rsidR="0004216F" w:rsidRPr="00B518D6">
        <w:rPr>
          <w:rFonts w:ascii="Arial" w:hAnsi="Arial" w:cs="Arial"/>
          <w:sz w:val="24"/>
          <w:szCs w:val="24"/>
        </w:rPr>
        <w:t>ierdzenia przez dyrektora Zespołu</w:t>
      </w:r>
      <w:r w:rsidRPr="00B518D6">
        <w:rPr>
          <w:rFonts w:ascii="Arial" w:hAnsi="Arial" w:cs="Arial"/>
          <w:sz w:val="24"/>
          <w:szCs w:val="24"/>
        </w:rPr>
        <w:t xml:space="preserve">, że roczna, ocena klasyfikacyjna </w:t>
      </w:r>
      <w:r w:rsidR="003D2A32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z zajęć edukacyjnych lub roczna ocena klasyfikacyjna zachowania zostały ustalone niezgodnie z przepisami dotyczącymi trybu usta</w:t>
      </w:r>
      <w:r w:rsidR="0004216F" w:rsidRPr="00B518D6">
        <w:rPr>
          <w:rFonts w:ascii="Arial" w:hAnsi="Arial" w:cs="Arial"/>
          <w:sz w:val="24"/>
          <w:szCs w:val="24"/>
        </w:rPr>
        <w:t>lania tych ocen, dyrektor Zespołu</w:t>
      </w:r>
      <w:r w:rsidRPr="00B518D6">
        <w:rPr>
          <w:rFonts w:ascii="Arial" w:hAnsi="Arial" w:cs="Arial"/>
          <w:sz w:val="24"/>
          <w:szCs w:val="24"/>
        </w:rPr>
        <w:t xml:space="preserve"> powołuje komisję, która: </w:t>
      </w:r>
    </w:p>
    <w:p w14:paraId="15F46780" w14:textId="2CADEE6A" w:rsidR="00357C40" w:rsidRPr="00E914AA" w:rsidRDefault="00357C40">
      <w:pPr>
        <w:pStyle w:val="Akapitzlist"/>
        <w:numPr>
          <w:ilvl w:val="0"/>
          <w:numId w:val="269"/>
        </w:numPr>
        <w:rPr>
          <w:rFonts w:ascii="Arial" w:hAnsi="Arial" w:cs="Arial"/>
          <w:sz w:val="24"/>
          <w:szCs w:val="24"/>
        </w:rPr>
      </w:pPr>
      <w:r w:rsidRPr="00E914AA">
        <w:rPr>
          <w:rFonts w:ascii="Arial" w:hAnsi="Arial" w:cs="Arial"/>
          <w:sz w:val="24"/>
          <w:szCs w:val="24"/>
        </w:rPr>
        <w:t xml:space="preserve">w przypadku rocznej oceny klasyfikacyjnej z zajęć edukacyjnych - przeprowadza sprawdzian wiadomości i umiejętności ucznia oraz ustala roczną ocenę </w:t>
      </w:r>
      <w:r w:rsidR="00CE2669" w:rsidRPr="00E914AA">
        <w:rPr>
          <w:rFonts w:ascii="Arial" w:hAnsi="Arial" w:cs="Arial"/>
          <w:sz w:val="24"/>
          <w:szCs w:val="24"/>
        </w:rPr>
        <w:t>klasyfikacyjną z</w:t>
      </w:r>
      <w:r w:rsidRPr="00E914AA">
        <w:rPr>
          <w:rFonts w:ascii="Arial" w:hAnsi="Arial" w:cs="Arial"/>
          <w:sz w:val="24"/>
          <w:szCs w:val="24"/>
        </w:rPr>
        <w:t xml:space="preserve"> danych zajęć edukacyjnych,</w:t>
      </w:r>
    </w:p>
    <w:p w14:paraId="5C335285" w14:textId="77777777" w:rsidR="00357C40" w:rsidRPr="00E914AA" w:rsidRDefault="00357C40">
      <w:pPr>
        <w:pStyle w:val="Akapitzlist"/>
        <w:numPr>
          <w:ilvl w:val="0"/>
          <w:numId w:val="269"/>
        </w:numPr>
        <w:rPr>
          <w:rFonts w:ascii="Arial" w:hAnsi="Arial" w:cs="Arial"/>
          <w:sz w:val="24"/>
          <w:szCs w:val="24"/>
        </w:rPr>
      </w:pPr>
      <w:r w:rsidRPr="00E914AA">
        <w:rPr>
          <w:rFonts w:ascii="Arial" w:hAnsi="Arial" w:cs="Arial"/>
          <w:sz w:val="24"/>
          <w:szCs w:val="24"/>
        </w:rPr>
        <w:t>w przypadku rocznej oceny klasyfikacyjnej zachowania - ustala roczną ocenę klasyfikacyjną zachowania.</w:t>
      </w:r>
    </w:p>
    <w:p w14:paraId="37F19AEC" w14:textId="77777777" w:rsidR="00357C40" w:rsidRPr="00E914AA" w:rsidRDefault="00357C40">
      <w:pPr>
        <w:pStyle w:val="Akapitzlist"/>
        <w:numPr>
          <w:ilvl w:val="0"/>
          <w:numId w:val="160"/>
        </w:numPr>
        <w:ind w:left="170" w:hanging="170"/>
        <w:rPr>
          <w:rFonts w:ascii="Arial" w:hAnsi="Arial" w:cs="Arial"/>
          <w:sz w:val="24"/>
          <w:szCs w:val="24"/>
          <w:u w:val="single"/>
        </w:rPr>
      </w:pPr>
      <w:r w:rsidRPr="00E914AA">
        <w:rPr>
          <w:rFonts w:ascii="Arial" w:hAnsi="Arial" w:cs="Arial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poprawkowego.</w:t>
      </w:r>
    </w:p>
    <w:p w14:paraId="4AD12B12" w14:textId="77777777" w:rsidR="00357C40" w:rsidRPr="00E914AA" w:rsidRDefault="00357C40">
      <w:pPr>
        <w:pStyle w:val="Akapitzlist"/>
        <w:numPr>
          <w:ilvl w:val="0"/>
          <w:numId w:val="160"/>
        </w:numPr>
        <w:ind w:left="170" w:hanging="170"/>
        <w:rPr>
          <w:rFonts w:ascii="Arial" w:hAnsi="Arial" w:cs="Arial"/>
          <w:sz w:val="24"/>
          <w:szCs w:val="24"/>
        </w:rPr>
      </w:pPr>
      <w:r w:rsidRPr="00E914AA">
        <w:rPr>
          <w:rFonts w:ascii="Arial" w:hAnsi="Arial" w:cs="Arial"/>
          <w:sz w:val="24"/>
          <w:szCs w:val="24"/>
        </w:rPr>
        <w:t xml:space="preserve">Uczeń, który z przyczyn usprawiedliwionych nie przystąpił do sprawdzianu </w:t>
      </w:r>
      <w:r w:rsidR="003D2A32" w:rsidRPr="00E914AA">
        <w:rPr>
          <w:rFonts w:ascii="Arial" w:hAnsi="Arial" w:cs="Arial"/>
          <w:sz w:val="24"/>
          <w:szCs w:val="24"/>
        </w:rPr>
        <w:br/>
      </w:r>
      <w:r w:rsidRPr="00E914AA">
        <w:rPr>
          <w:rFonts w:ascii="Arial" w:hAnsi="Arial" w:cs="Arial"/>
          <w:sz w:val="24"/>
          <w:szCs w:val="24"/>
        </w:rPr>
        <w:t xml:space="preserve">w wyznaczonym terminie, może przystąpić do niego w dodatkowym terminie wyznaczonym przez dyrektora szkoły w uzgodnieniu z uczniem i jego rodzicami. </w:t>
      </w:r>
    </w:p>
    <w:p w14:paraId="556E3B7D" w14:textId="5FB8D047" w:rsidR="00357C40" w:rsidRPr="00B518D6" w:rsidRDefault="00357C40">
      <w:pPr>
        <w:pStyle w:val="Tekstpodstawowy2"/>
        <w:numPr>
          <w:ilvl w:val="0"/>
          <w:numId w:val="160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Sprawdzian wiadomości i umiejętności składa się z części pisemnej oraz części ustnej, z wyjątkiem sprawdzianu z plastyki, muzyki, </w:t>
      </w:r>
      <w:r w:rsidR="00E0638C" w:rsidRPr="00B518D6">
        <w:rPr>
          <w:rFonts w:ascii="Arial" w:hAnsi="Arial" w:cs="Arial"/>
          <w:sz w:val="24"/>
          <w:szCs w:val="24"/>
        </w:rPr>
        <w:t>techniki, informatyki</w:t>
      </w:r>
      <w:r w:rsidRPr="00B518D6">
        <w:rPr>
          <w:rFonts w:ascii="Arial" w:hAnsi="Arial" w:cs="Arial"/>
          <w:sz w:val="24"/>
          <w:szCs w:val="24"/>
        </w:rPr>
        <w:t xml:space="preserve"> oraz wychowania f</w:t>
      </w:r>
      <w:r w:rsidR="007B77B3" w:rsidRPr="00B518D6">
        <w:rPr>
          <w:rFonts w:ascii="Arial" w:hAnsi="Arial" w:cs="Arial"/>
          <w:sz w:val="24"/>
          <w:szCs w:val="24"/>
        </w:rPr>
        <w:t>izycznego, z których sprawdzian</w:t>
      </w:r>
      <w:r w:rsidRPr="00B518D6">
        <w:rPr>
          <w:rFonts w:ascii="Arial" w:hAnsi="Arial" w:cs="Arial"/>
          <w:sz w:val="24"/>
          <w:szCs w:val="24"/>
        </w:rPr>
        <w:t xml:space="preserve"> ma przede wszystkim formę zadań praktycznych.</w:t>
      </w:r>
    </w:p>
    <w:p w14:paraId="00ECFE1C" w14:textId="77777777" w:rsidR="009C3C7F" w:rsidRPr="00B518D6" w:rsidRDefault="00357C40">
      <w:pPr>
        <w:pStyle w:val="Tekstpodstawowy2"/>
        <w:numPr>
          <w:ilvl w:val="0"/>
          <w:numId w:val="160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Sprawdzian wiadomości i umiejętności ucznia przeprowadza się nie później niż </w:t>
      </w:r>
      <w:r w:rsidR="003D2A32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 xml:space="preserve">w terminie 5 dni od dnia złożenia zastrzeżeń. Termin sprawdzianu uzgadnia się </w:t>
      </w:r>
      <w:r w:rsidR="003D2A32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 xml:space="preserve">z uczniem i jego rodzicami. </w:t>
      </w:r>
    </w:p>
    <w:p w14:paraId="1EDD2787" w14:textId="77777777" w:rsidR="00357C40" w:rsidRPr="00B518D6" w:rsidRDefault="00E87339">
      <w:pPr>
        <w:pStyle w:val="Tekstpodstawowy2"/>
        <w:numPr>
          <w:ilvl w:val="0"/>
          <w:numId w:val="160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Dyrektor Zespołu</w:t>
      </w:r>
      <w:r w:rsidR="00357C40" w:rsidRPr="00B518D6">
        <w:rPr>
          <w:rFonts w:ascii="Arial" w:hAnsi="Arial" w:cs="Arial"/>
          <w:sz w:val="24"/>
          <w:szCs w:val="24"/>
        </w:rPr>
        <w:t xml:space="preserve"> powołuje komisję w składzie:</w:t>
      </w:r>
    </w:p>
    <w:p w14:paraId="25423818" w14:textId="77777777" w:rsidR="00357C40" w:rsidRPr="00B518D6" w:rsidRDefault="00357C40">
      <w:pPr>
        <w:pStyle w:val="Tekstpodstawowy2"/>
        <w:numPr>
          <w:ilvl w:val="0"/>
          <w:numId w:val="27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przypadku rocznej oceny klasyfikacyjnej z zajęć edukacyjnych:</w:t>
      </w:r>
    </w:p>
    <w:p w14:paraId="786EABB9" w14:textId="77777777" w:rsidR="00357C40" w:rsidRPr="00B518D6" w:rsidRDefault="00E87339">
      <w:pPr>
        <w:pStyle w:val="Tekstpodstawowy2"/>
        <w:numPr>
          <w:ilvl w:val="0"/>
          <w:numId w:val="27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Dyrektor Zespołu</w:t>
      </w:r>
      <w:r w:rsidR="00357C40" w:rsidRPr="00B518D6">
        <w:rPr>
          <w:rFonts w:ascii="Arial" w:hAnsi="Arial" w:cs="Arial"/>
          <w:sz w:val="24"/>
          <w:szCs w:val="24"/>
        </w:rPr>
        <w:t xml:space="preserve"> lub nauczyciel zajmujący kierownicze stanowisko – jako przewodniczący komisji,</w:t>
      </w:r>
    </w:p>
    <w:p w14:paraId="48BEC6D7" w14:textId="77777777" w:rsidR="00357C40" w:rsidRPr="00B518D6" w:rsidRDefault="00357C40">
      <w:pPr>
        <w:pStyle w:val="Tekstpodstawowy2"/>
        <w:numPr>
          <w:ilvl w:val="0"/>
          <w:numId w:val="5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prowadzący dane zajęcia edukacyjne,</w:t>
      </w:r>
    </w:p>
    <w:p w14:paraId="59DEF441" w14:textId="77777777" w:rsidR="00357C40" w:rsidRPr="00B518D6" w:rsidRDefault="00357C40">
      <w:pPr>
        <w:pStyle w:val="Tekstpodstawowy2"/>
        <w:numPr>
          <w:ilvl w:val="0"/>
          <w:numId w:val="5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prowadzący takie same lub pokrewne zajęcia edukacyjne,</w:t>
      </w:r>
    </w:p>
    <w:p w14:paraId="594D4CC2" w14:textId="77777777" w:rsidR="00357C40" w:rsidRPr="00B518D6" w:rsidRDefault="00357C40">
      <w:pPr>
        <w:pStyle w:val="Tekstpodstawowy2"/>
        <w:numPr>
          <w:ilvl w:val="0"/>
          <w:numId w:val="270"/>
        </w:num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przypadku rocznej oceny klasyfikacyjnej zachowania:</w:t>
      </w:r>
    </w:p>
    <w:p w14:paraId="0586A4F1" w14:textId="77777777" w:rsidR="00357C40" w:rsidRPr="00B518D6" w:rsidRDefault="00E87339">
      <w:pPr>
        <w:pStyle w:val="Tekstpodstawowy2"/>
        <w:numPr>
          <w:ilvl w:val="0"/>
          <w:numId w:val="27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dyrektor Zespołu</w:t>
      </w:r>
      <w:r w:rsidR="00357C40" w:rsidRPr="00B518D6">
        <w:rPr>
          <w:rFonts w:ascii="Arial" w:hAnsi="Arial" w:cs="Arial"/>
          <w:sz w:val="24"/>
          <w:szCs w:val="24"/>
        </w:rPr>
        <w:t xml:space="preserve"> lub nauczyciel zajmujący kierownicze stanowisko – jako przewodniczący komisji,</w:t>
      </w:r>
    </w:p>
    <w:p w14:paraId="19726BB3" w14:textId="77777777" w:rsidR="00357C40" w:rsidRPr="00B518D6" w:rsidRDefault="00357C40">
      <w:pPr>
        <w:pStyle w:val="Tekstpodstawowy2"/>
        <w:numPr>
          <w:ilvl w:val="0"/>
          <w:numId w:val="27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wychowawca klasy,</w:t>
      </w:r>
    </w:p>
    <w:p w14:paraId="559A63B4" w14:textId="77777777" w:rsidR="00357C40" w:rsidRPr="00B518D6" w:rsidRDefault="00357C40">
      <w:pPr>
        <w:pStyle w:val="Tekstpodstawowy2"/>
        <w:numPr>
          <w:ilvl w:val="0"/>
          <w:numId w:val="27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prowadzący zajęcia edukacyjne w danym oddziale,</w:t>
      </w:r>
    </w:p>
    <w:p w14:paraId="1EEFDAA4" w14:textId="77777777" w:rsidR="00357C40" w:rsidRPr="00B518D6" w:rsidRDefault="00357C40">
      <w:pPr>
        <w:pStyle w:val="Tekstpodstawowy2"/>
        <w:numPr>
          <w:ilvl w:val="0"/>
          <w:numId w:val="27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pedagog,</w:t>
      </w:r>
    </w:p>
    <w:p w14:paraId="72A38EC8" w14:textId="77777777" w:rsidR="00357C40" w:rsidRPr="00B518D6" w:rsidRDefault="00A16F25">
      <w:pPr>
        <w:pStyle w:val="Tekstpodstawowy2"/>
        <w:numPr>
          <w:ilvl w:val="0"/>
          <w:numId w:val="27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przedstawiciel samorządu u</w:t>
      </w:r>
      <w:r w:rsidR="00357C40" w:rsidRPr="00B518D6">
        <w:rPr>
          <w:rFonts w:ascii="Arial" w:hAnsi="Arial" w:cs="Arial"/>
          <w:sz w:val="24"/>
          <w:szCs w:val="24"/>
        </w:rPr>
        <w:t>czniowskiego,</w:t>
      </w:r>
    </w:p>
    <w:p w14:paraId="07A97A42" w14:textId="77777777" w:rsidR="00357C40" w:rsidRPr="00B518D6" w:rsidRDefault="00A16F25">
      <w:pPr>
        <w:pStyle w:val="Tekstpodstawowy2"/>
        <w:numPr>
          <w:ilvl w:val="0"/>
          <w:numId w:val="27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przedstawiciel rady r</w:t>
      </w:r>
      <w:r w:rsidR="00357C40" w:rsidRPr="00B518D6">
        <w:rPr>
          <w:rFonts w:ascii="Arial" w:hAnsi="Arial" w:cs="Arial"/>
          <w:sz w:val="24"/>
          <w:szCs w:val="24"/>
        </w:rPr>
        <w:t>odziców.</w:t>
      </w:r>
    </w:p>
    <w:p w14:paraId="0BC3E329" w14:textId="49208550" w:rsidR="00357C40" w:rsidRPr="00B518D6" w:rsidRDefault="00357C40">
      <w:pPr>
        <w:pStyle w:val="Tekstpodstawowy3"/>
        <w:numPr>
          <w:ilvl w:val="0"/>
          <w:numId w:val="160"/>
        </w:numPr>
        <w:tabs>
          <w:tab w:val="left" w:pos="426"/>
        </w:tabs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Nauczyciel może być zwolniony z udziału w pracach komisji na własną prośbę lub  </w:t>
      </w:r>
      <w:r w:rsidR="003D2A32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w innych, szczególnie uzasadnionych przypadkach. W</w:t>
      </w:r>
      <w:r w:rsidR="00A16F25" w:rsidRPr="00B518D6">
        <w:rPr>
          <w:rFonts w:ascii="Arial" w:hAnsi="Arial" w:cs="Arial"/>
          <w:sz w:val="24"/>
          <w:szCs w:val="24"/>
        </w:rPr>
        <w:t xml:space="preserve"> takim przypadku dyrektor </w:t>
      </w:r>
      <w:r w:rsidR="00CE2669" w:rsidRPr="00B518D6">
        <w:rPr>
          <w:rFonts w:ascii="Arial" w:hAnsi="Arial" w:cs="Arial"/>
          <w:sz w:val="24"/>
          <w:szCs w:val="24"/>
        </w:rPr>
        <w:t>Zespołu (</w:t>
      </w:r>
      <w:r w:rsidRPr="00B518D6">
        <w:rPr>
          <w:rFonts w:ascii="Arial" w:hAnsi="Arial" w:cs="Arial"/>
          <w:sz w:val="24"/>
          <w:szCs w:val="24"/>
        </w:rPr>
        <w:t>przewodniczący komisji) powołuje jako osobę egzaminującą innego nauczyciela prowadzącego takie same zajęcia edukacyjne, z tym, że powołanie nauczyciela zatrudnionego w innej szkole następuje w porozumieniu z dyrektorem tej szkoły.</w:t>
      </w:r>
    </w:p>
    <w:p w14:paraId="74EE63AC" w14:textId="1A60DA31" w:rsidR="00E914AA" w:rsidRDefault="00357C40">
      <w:pPr>
        <w:pStyle w:val="Tekstpodstawowy3"/>
        <w:numPr>
          <w:ilvl w:val="0"/>
          <w:numId w:val="160"/>
        </w:numPr>
        <w:tabs>
          <w:tab w:val="left" w:pos="426"/>
        </w:tabs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przypadku rocznej oceny klasyfikacyjnej z zajęć edukacyjnych komisja przeprowadza sprawdzian wiadomości i umiejętności ucznia w formie </w:t>
      </w:r>
      <w:r w:rsidR="00CE2669" w:rsidRPr="00B518D6">
        <w:rPr>
          <w:rFonts w:ascii="Arial" w:hAnsi="Arial" w:cs="Arial"/>
          <w:sz w:val="24"/>
          <w:szCs w:val="24"/>
        </w:rPr>
        <w:t>pisemnej i</w:t>
      </w:r>
      <w:r w:rsidR="00CE2669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ustnej oraz ustala roczną ocenę klasyfikacyjną z danych zajęć edukacyjnych.</w:t>
      </w:r>
    </w:p>
    <w:p w14:paraId="7872BE22" w14:textId="77777777" w:rsidR="00E914AA" w:rsidRDefault="00357C40">
      <w:pPr>
        <w:pStyle w:val="Tekstpodstawowy3"/>
        <w:numPr>
          <w:ilvl w:val="0"/>
          <w:numId w:val="160"/>
        </w:numPr>
        <w:tabs>
          <w:tab w:val="left" w:pos="426"/>
        </w:tabs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E914AA">
        <w:rPr>
          <w:rFonts w:ascii="Arial" w:hAnsi="Arial" w:cs="Arial"/>
          <w:sz w:val="24"/>
          <w:szCs w:val="24"/>
        </w:rPr>
        <w:t>Sprawdzian przeprowadza się nie później niż w terminie 5 dni od dnia zgłoszenia zastrzeżeń a termin sprawdzianu uzgadnia się z uczniem i jego rodzicami (prawnymi opiekunami).</w:t>
      </w:r>
    </w:p>
    <w:p w14:paraId="64F519E8" w14:textId="4BAD740C" w:rsidR="00E914AA" w:rsidRDefault="00357C40">
      <w:pPr>
        <w:pStyle w:val="Tekstpodstawowy3"/>
        <w:numPr>
          <w:ilvl w:val="0"/>
          <w:numId w:val="160"/>
        </w:numPr>
        <w:tabs>
          <w:tab w:val="left" w:pos="426"/>
        </w:tabs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E914AA">
        <w:rPr>
          <w:rFonts w:ascii="Arial" w:hAnsi="Arial" w:cs="Arial"/>
          <w:sz w:val="24"/>
          <w:szCs w:val="24"/>
        </w:rPr>
        <w:t>W przypadku rocznej oceny klasyfikacyjnej zachowania ustala się roczną ocenę klasyfikacyjną zachowania w drodze głosowania zwykłą większością głosów – w</w:t>
      </w:r>
      <w:r w:rsidR="00CE2669">
        <w:rPr>
          <w:rFonts w:ascii="Arial" w:hAnsi="Arial" w:cs="Arial"/>
          <w:sz w:val="24"/>
          <w:szCs w:val="24"/>
        </w:rPr>
        <w:t> </w:t>
      </w:r>
      <w:r w:rsidRPr="00E914AA">
        <w:rPr>
          <w:rFonts w:ascii="Arial" w:hAnsi="Arial" w:cs="Arial"/>
          <w:sz w:val="24"/>
          <w:szCs w:val="24"/>
        </w:rPr>
        <w:t>przypadku równej liczby głosów decyduje głos przewodniczącego komisji.</w:t>
      </w:r>
    </w:p>
    <w:p w14:paraId="29EFC75A" w14:textId="77777777" w:rsidR="00357C40" w:rsidRPr="00E914AA" w:rsidRDefault="00357C40">
      <w:pPr>
        <w:pStyle w:val="Tekstpodstawowy3"/>
        <w:numPr>
          <w:ilvl w:val="0"/>
          <w:numId w:val="160"/>
        </w:numPr>
        <w:tabs>
          <w:tab w:val="left" w:pos="426"/>
        </w:tabs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E914AA">
        <w:rPr>
          <w:rFonts w:ascii="Arial" w:hAnsi="Arial" w:cs="Arial"/>
          <w:sz w:val="24"/>
          <w:szCs w:val="24"/>
        </w:rPr>
        <w:t>Z prac komisji sporządza się protokół zawierający w szczególności:</w:t>
      </w:r>
    </w:p>
    <w:p w14:paraId="6EBF9B03" w14:textId="77777777" w:rsidR="00357C40" w:rsidRPr="00B518D6" w:rsidRDefault="00357C40">
      <w:pPr>
        <w:pStyle w:val="Tekstpodstawowy2"/>
        <w:numPr>
          <w:ilvl w:val="0"/>
          <w:numId w:val="27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nazwę zajęć edukacyjnych,</w:t>
      </w:r>
    </w:p>
    <w:p w14:paraId="47AAC1B1" w14:textId="77777777" w:rsidR="00357C40" w:rsidRPr="00B518D6" w:rsidRDefault="00357C40">
      <w:pPr>
        <w:pStyle w:val="Tekstpodstawowy2"/>
        <w:numPr>
          <w:ilvl w:val="0"/>
          <w:numId w:val="27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imiona i nazwiska osób wchodzących w skład komisji,</w:t>
      </w:r>
    </w:p>
    <w:p w14:paraId="7CD58A06" w14:textId="77777777" w:rsidR="00357C40" w:rsidRPr="00B518D6" w:rsidRDefault="00357C40">
      <w:pPr>
        <w:pStyle w:val="Tekstpodstawowy2"/>
        <w:numPr>
          <w:ilvl w:val="0"/>
          <w:numId w:val="27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termin sprawdzianu wiadomości i umiejętności,</w:t>
      </w:r>
    </w:p>
    <w:p w14:paraId="271D0982" w14:textId="77777777" w:rsidR="00357C40" w:rsidRPr="00B518D6" w:rsidRDefault="00357C40">
      <w:pPr>
        <w:pStyle w:val="Tekstpodstawowy2"/>
        <w:numPr>
          <w:ilvl w:val="0"/>
          <w:numId w:val="27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imię i nazwisko ucznia,</w:t>
      </w:r>
    </w:p>
    <w:p w14:paraId="2002877C" w14:textId="77777777" w:rsidR="00357C40" w:rsidRPr="00B518D6" w:rsidRDefault="00357C40">
      <w:pPr>
        <w:pStyle w:val="Tekstpodstawowy2"/>
        <w:numPr>
          <w:ilvl w:val="0"/>
          <w:numId w:val="27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zadania sprawdzające,</w:t>
      </w:r>
    </w:p>
    <w:p w14:paraId="1C146FEC" w14:textId="77777777" w:rsidR="00E914AA" w:rsidRDefault="00357C40">
      <w:pPr>
        <w:pStyle w:val="Tekstpodstawowy2"/>
        <w:numPr>
          <w:ilvl w:val="0"/>
          <w:numId w:val="27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ustaloną ocenę klasyfikacyjną.</w:t>
      </w:r>
    </w:p>
    <w:p w14:paraId="57167C56" w14:textId="77777777" w:rsidR="00C113AE" w:rsidRPr="00E914AA" w:rsidRDefault="00357C40">
      <w:pPr>
        <w:pStyle w:val="Tekstpodstawowy2"/>
        <w:numPr>
          <w:ilvl w:val="0"/>
          <w:numId w:val="160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E914AA">
        <w:rPr>
          <w:rFonts w:ascii="Arial" w:hAnsi="Arial" w:cs="Arial"/>
          <w:sz w:val="24"/>
          <w:szCs w:val="24"/>
        </w:rPr>
        <w:t>Protokół stanowi załącznik do arkusza ocen ucznia.</w:t>
      </w:r>
    </w:p>
    <w:p w14:paraId="45404A11" w14:textId="77777777" w:rsidR="00EA330B" w:rsidRDefault="00EA330B" w:rsidP="00736920">
      <w:pPr>
        <w:jc w:val="center"/>
        <w:rPr>
          <w:rFonts w:ascii="Arial" w:hAnsi="Arial" w:cs="Arial"/>
          <w:b/>
          <w:sz w:val="24"/>
          <w:szCs w:val="24"/>
        </w:rPr>
      </w:pPr>
    </w:p>
    <w:p w14:paraId="4E6641F2" w14:textId="77777777" w:rsidR="003D2A32" w:rsidRPr="00B518D6" w:rsidRDefault="002D4C09" w:rsidP="00736920">
      <w:pPr>
        <w:jc w:val="center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§ </w:t>
      </w:r>
      <w:r w:rsidR="0040338D" w:rsidRPr="00B518D6">
        <w:rPr>
          <w:rFonts w:ascii="Arial" w:hAnsi="Arial" w:cs="Arial"/>
          <w:b/>
          <w:sz w:val="24"/>
          <w:szCs w:val="24"/>
        </w:rPr>
        <w:t>79</w:t>
      </w:r>
    </w:p>
    <w:p w14:paraId="43FCBD9A" w14:textId="77777777" w:rsidR="00357C40" w:rsidRPr="00B518D6" w:rsidRDefault="00357C40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Egzamin klasyfikacyjny</w:t>
      </w:r>
    </w:p>
    <w:p w14:paraId="52028ADF" w14:textId="77777777" w:rsidR="00BF28B6" w:rsidRPr="00B518D6" w:rsidRDefault="00BF28B6" w:rsidP="00E53AEB">
      <w:pPr>
        <w:ind w:firstLine="357"/>
        <w:jc w:val="center"/>
        <w:rPr>
          <w:rFonts w:ascii="Arial" w:hAnsi="Arial" w:cs="Arial"/>
          <w:sz w:val="18"/>
          <w:szCs w:val="24"/>
        </w:rPr>
      </w:pPr>
    </w:p>
    <w:p w14:paraId="46966341" w14:textId="77777777" w:rsidR="0033709A" w:rsidRPr="00B518D6" w:rsidRDefault="00357C40">
      <w:pPr>
        <w:pStyle w:val="Default"/>
        <w:numPr>
          <w:ilvl w:val="0"/>
          <w:numId w:val="288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Na pisemny wniosek ucznia nieklasyfikowanego z powodu nieobecności nieusprawiedliwionej lub na wniosek jego</w:t>
      </w:r>
      <w:r w:rsidR="00A16F25" w:rsidRPr="00B518D6">
        <w:rPr>
          <w:rFonts w:ascii="Arial" w:hAnsi="Arial" w:cs="Arial"/>
          <w:color w:val="auto"/>
        </w:rPr>
        <w:t xml:space="preserve"> rodziców (prawnych opiekunów) rada p</w:t>
      </w:r>
      <w:r w:rsidRPr="00B518D6">
        <w:rPr>
          <w:rFonts w:ascii="Arial" w:hAnsi="Arial" w:cs="Arial"/>
          <w:color w:val="auto"/>
        </w:rPr>
        <w:t xml:space="preserve">edagogiczna </w:t>
      </w:r>
      <w:r w:rsidRPr="00B518D6">
        <w:rPr>
          <w:rFonts w:ascii="Arial" w:hAnsi="Arial" w:cs="Arial"/>
          <w:bCs/>
          <w:iCs/>
          <w:color w:val="auto"/>
        </w:rPr>
        <w:t>może</w:t>
      </w:r>
      <w:r w:rsidRPr="00B518D6">
        <w:rPr>
          <w:rFonts w:ascii="Arial" w:hAnsi="Arial" w:cs="Arial"/>
          <w:color w:val="auto"/>
        </w:rPr>
        <w:t xml:space="preserve"> wyrazić zgodę na egzamin klasyfikacyjny po przedłożeniu </w:t>
      </w:r>
      <w:r w:rsidRPr="00B518D6">
        <w:rPr>
          <w:rFonts w:ascii="Arial" w:hAnsi="Arial" w:cs="Arial"/>
          <w:color w:val="auto"/>
        </w:rPr>
        <w:lastRenderedPageBreak/>
        <w:t>umotywowanej pisemnej prośby ucznia lub jego rodzi</w:t>
      </w:r>
      <w:r w:rsidR="00A16F25" w:rsidRPr="00B518D6">
        <w:rPr>
          <w:rFonts w:ascii="Arial" w:hAnsi="Arial" w:cs="Arial"/>
          <w:color w:val="auto"/>
        </w:rPr>
        <w:t>ców złożonej do dyrektora Zespołu</w:t>
      </w:r>
      <w:r w:rsidRPr="00B518D6">
        <w:rPr>
          <w:rFonts w:ascii="Arial" w:hAnsi="Arial" w:cs="Arial"/>
          <w:color w:val="auto"/>
        </w:rPr>
        <w:t xml:space="preserve">. Prośbę należy złożyć najpóźniej w dniu poprzedzającym śródroczne lub roczne klasyfikacyjne posiedzenie rady pedagogicznej. </w:t>
      </w:r>
    </w:p>
    <w:p w14:paraId="126A9114" w14:textId="77777777" w:rsidR="00357C40" w:rsidRPr="00B518D6" w:rsidRDefault="00357C40">
      <w:pPr>
        <w:pStyle w:val="Default"/>
        <w:numPr>
          <w:ilvl w:val="0"/>
          <w:numId w:val="288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</w:rPr>
        <w:t>Egzamin klasyfikacyjny zdaje również uczeń:</w:t>
      </w:r>
    </w:p>
    <w:p w14:paraId="1D4C654A" w14:textId="77777777" w:rsidR="00357C40" w:rsidRPr="00B518D6" w:rsidRDefault="00357C40">
      <w:pPr>
        <w:pStyle w:val="Tekstpodstawowy2"/>
        <w:numPr>
          <w:ilvl w:val="0"/>
          <w:numId w:val="161"/>
        </w:numPr>
        <w:tabs>
          <w:tab w:val="left" w:pos="720"/>
          <w:tab w:val="left" w:pos="900"/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realizujący na podstawie odrębnych przepisów ind</w:t>
      </w:r>
      <w:r w:rsidR="00A16F25" w:rsidRPr="00B518D6">
        <w:rPr>
          <w:rFonts w:ascii="Arial" w:hAnsi="Arial" w:cs="Arial"/>
          <w:sz w:val="24"/>
          <w:szCs w:val="24"/>
        </w:rPr>
        <w:t>ywidualny program lub tok nauki,</w:t>
      </w:r>
    </w:p>
    <w:p w14:paraId="16D68421" w14:textId="2395130B" w:rsidR="00357C40" w:rsidRPr="00B518D6" w:rsidRDefault="00357C40">
      <w:pPr>
        <w:pStyle w:val="Tekstpodstawowy2"/>
        <w:numPr>
          <w:ilvl w:val="0"/>
          <w:numId w:val="161"/>
        </w:numPr>
        <w:tabs>
          <w:tab w:val="left" w:pos="720"/>
          <w:tab w:val="left" w:pos="900"/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spełniający obowiązek szkolny lub obowiązek nauki poza szkołą. W tym przypadku egzamin klasyfikacyjny nie obejmuje obowiązkowych zajęć edukacyjnych: technika, plastyka, muzyka i wychowanie fizyczne oraz dodatkowych zajęć edukacyjnych.</w:t>
      </w:r>
    </w:p>
    <w:p w14:paraId="3E979AF7" w14:textId="77777777" w:rsidR="00357C40" w:rsidRPr="00B518D6" w:rsidRDefault="00357C40">
      <w:pPr>
        <w:pStyle w:val="Tekstpodstawowy2"/>
        <w:numPr>
          <w:ilvl w:val="0"/>
          <w:numId w:val="288"/>
        </w:numPr>
        <w:tabs>
          <w:tab w:val="left" w:pos="142"/>
          <w:tab w:val="left" w:pos="426"/>
          <w:tab w:val="left" w:pos="126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Egzamin klasyfikacyjny przeprowadza się w terminie uzgodnionym z uczniem i jego rodzicami (prawnymi opiekunami), ale nie później niż:</w:t>
      </w:r>
    </w:p>
    <w:p w14:paraId="5920B951" w14:textId="77777777" w:rsidR="00D12839" w:rsidRPr="00B518D6" w:rsidRDefault="00357C40">
      <w:pPr>
        <w:pStyle w:val="Tekstpodstawowy2"/>
        <w:numPr>
          <w:ilvl w:val="0"/>
          <w:numId w:val="162"/>
        </w:numPr>
        <w:tabs>
          <w:tab w:val="left" w:pos="0"/>
          <w:tab w:val="left" w:pos="1134"/>
          <w:tab w:val="left" w:pos="126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pierwszym tygodniu po </w:t>
      </w:r>
      <w:r w:rsidRPr="00B518D6">
        <w:rPr>
          <w:rFonts w:ascii="Arial" w:hAnsi="Arial" w:cs="Arial"/>
          <w:color w:val="000000"/>
          <w:sz w:val="24"/>
          <w:szCs w:val="24"/>
        </w:rPr>
        <w:t>posiedzeniu śródrocznej</w:t>
      </w:r>
      <w:r w:rsidR="00A16F25" w:rsidRPr="00B518D6">
        <w:rPr>
          <w:rFonts w:ascii="Arial" w:hAnsi="Arial" w:cs="Arial"/>
          <w:sz w:val="24"/>
          <w:szCs w:val="24"/>
        </w:rPr>
        <w:t xml:space="preserve"> r</w:t>
      </w:r>
      <w:r w:rsidRPr="00B518D6">
        <w:rPr>
          <w:rFonts w:ascii="Arial" w:hAnsi="Arial" w:cs="Arial"/>
          <w:sz w:val="24"/>
          <w:szCs w:val="24"/>
        </w:rPr>
        <w:t>ady klasyfikacyjnej,</w:t>
      </w:r>
    </w:p>
    <w:p w14:paraId="57722C1F" w14:textId="77777777" w:rsidR="0033709A" w:rsidRPr="00B518D6" w:rsidRDefault="00357C40">
      <w:pPr>
        <w:pStyle w:val="Tekstpodstawowy2"/>
        <w:numPr>
          <w:ilvl w:val="0"/>
          <w:numId w:val="162"/>
        </w:numPr>
        <w:tabs>
          <w:tab w:val="left" w:pos="0"/>
          <w:tab w:val="left" w:pos="1134"/>
          <w:tab w:val="left" w:pos="126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dniu poprzedzającym dzień zakończenia rocznych zajęć dydaktyczno-wychowawczych.</w:t>
      </w:r>
    </w:p>
    <w:p w14:paraId="521376FB" w14:textId="77777777" w:rsidR="00357C40" w:rsidRPr="00B518D6" w:rsidRDefault="00357C40">
      <w:pPr>
        <w:pStyle w:val="Tekstpodstawowy2"/>
        <w:numPr>
          <w:ilvl w:val="0"/>
          <w:numId w:val="288"/>
        </w:numPr>
        <w:tabs>
          <w:tab w:val="left" w:pos="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Uczeń, który z przyczyn usprawiedliwionych nie przystąpił do egzaminu klasyfikacyjnego w wyznaczonym terminie, może przystąpić do niego w dodatkowym terminie wyznaczonym przez dyrektora szkoły. </w:t>
      </w:r>
    </w:p>
    <w:p w14:paraId="4FC84D3B" w14:textId="3FC79D9D" w:rsidR="000B08D3" w:rsidRPr="005F250B" w:rsidRDefault="00357C40">
      <w:pPr>
        <w:pStyle w:val="Akapitzlist"/>
        <w:numPr>
          <w:ilvl w:val="0"/>
          <w:numId w:val="288"/>
        </w:numPr>
        <w:tabs>
          <w:tab w:val="left" w:pos="426"/>
          <w:tab w:val="left" w:pos="1260"/>
        </w:tabs>
        <w:rPr>
          <w:rFonts w:ascii="Arial" w:hAnsi="Arial" w:cs="Arial"/>
          <w:sz w:val="24"/>
          <w:szCs w:val="24"/>
        </w:rPr>
      </w:pPr>
      <w:r w:rsidRPr="005F250B">
        <w:rPr>
          <w:rFonts w:ascii="Arial" w:hAnsi="Arial" w:cs="Arial"/>
          <w:sz w:val="24"/>
          <w:szCs w:val="24"/>
        </w:rPr>
        <w:t xml:space="preserve">Egzamin klasyfikacyjny z plastyki, muzyki, </w:t>
      </w:r>
      <w:r w:rsidR="00D12839" w:rsidRPr="005F250B">
        <w:rPr>
          <w:rFonts w:ascii="Arial" w:hAnsi="Arial" w:cs="Arial"/>
          <w:sz w:val="24"/>
          <w:szCs w:val="24"/>
        </w:rPr>
        <w:t xml:space="preserve">techniki, </w:t>
      </w:r>
      <w:r w:rsidR="005F250B">
        <w:rPr>
          <w:rFonts w:ascii="Arial" w:hAnsi="Arial" w:cs="Arial"/>
          <w:sz w:val="24"/>
          <w:szCs w:val="24"/>
        </w:rPr>
        <w:t>informatyki</w:t>
      </w:r>
      <w:r w:rsidR="00D12839" w:rsidRPr="005F250B">
        <w:rPr>
          <w:rFonts w:ascii="Arial" w:hAnsi="Arial" w:cs="Arial"/>
          <w:sz w:val="24"/>
          <w:szCs w:val="24"/>
        </w:rPr>
        <w:t xml:space="preserve"> </w:t>
      </w:r>
      <w:r w:rsidRPr="005F250B">
        <w:rPr>
          <w:rFonts w:ascii="Arial" w:hAnsi="Arial" w:cs="Arial"/>
          <w:sz w:val="24"/>
          <w:szCs w:val="24"/>
        </w:rPr>
        <w:t>i wychowania fizycznego ma przede wszystkim formę zadania praktycznego.</w:t>
      </w:r>
    </w:p>
    <w:p w14:paraId="5247A64D" w14:textId="77777777" w:rsidR="00357C40" w:rsidRPr="005F250B" w:rsidRDefault="00357C40">
      <w:pPr>
        <w:pStyle w:val="Akapitzlist"/>
        <w:numPr>
          <w:ilvl w:val="0"/>
          <w:numId w:val="288"/>
        </w:numPr>
        <w:tabs>
          <w:tab w:val="left" w:pos="426"/>
          <w:tab w:val="left" w:pos="1260"/>
        </w:tabs>
        <w:rPr>
          <w:rFonts w:ascii="Arial" w:hAnsi="Arial" w:cs="Arial"/>
          <w:sz w:val="24"/>
          <w:szCs w:val="24"/>
        </w:rPr>
      </w:pPr>
      <w:r w:rsidRPr="005F250B">
        <w:rPr>
          <w:rFonts w:ascii="Arial" w:hAnsi="Arial" w:cs="Arial"/>
          <w:sz w:val="24"/>
          <w:szCs w:val="24"/>
        </w:rPr>
        <w:t>Egzaminy klasyfikacyjne przeprowadza się w formie pisemnej i ustnej:</w:t>
      </w:r>
    </w:p>
    <w:p w14:paraId="21C3B7F5" w14:textId="77777777" w:rsidR="00357C40" w:rsidRPr="00B518D6" w:rsidRDefault="00357C40">
      <w:pPr>
        <w:pStyle w:val="Tekstpodstawowy2"/>
        <w:numPr>
          <w:ilvl w:val="0"/>
          <w:numId w:val="16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czas trwania części pisemnej egzaminu z języka polskiego i matematyki powinien trwać 90 minut, a w odniesieniu do innych przedmiotów czas (jednolity dla danego przedmiotu) określają poszczególne zespoły egzaminujące,</w:t>
      </w:r>
    </w:p>
    <w:p w14:paraId="6C74FFA1" w14:textId="77777777" w:rsidR="00357C40" w:rsidRPr="00B518D6" w:rsidRDefault="00357C40">
      <w:pPr>
        <w:pStyle w:val="Tekstpodstawowy2"/>
        <w:numPr>
          <w:ilvl w:val="0"/>
          <w:numId w:val="16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 należy zagwarantować czas na przygotowanie się do odpowiedzi ustnej – 20 minut,</w:t>
      </w:r>
    </w:p>
    <w:p w14:paraId="5F7FA438" w14:textId="77777777" w:rsidR="00357C40" w:rsidRPr="00B518D6" w:rsidRDefault="00357C40">
      <w:pPr>
        <w:pStyle w:val="Tekstpodstawowy2"/>
        <w:numPr>
          <w:ilvl w:val="0"/>
          <w:numId w:val="16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układ zestawu zadań dla danego przedmiotu ustala nauczyciel prowadzący dane zajęcia edukacyjne, uwzględniając umiejętności i wiedzę ze wszystkich poziomów wymagań.</w:t>
      </w:r>
    </w:p>
    <w:p w14:paraId="3ECBE55D" w14:textId="77777777" w:rsidR="00357C40" w:rsidRPr="00B518D6" w:rsidRDefault="00357C40">
      <w:pPr>
        <w:pStyle w:val="Tekstpodstawowy3"/>
        <w:numPr>
          <w:ilvl w:val="0"/>
          <w:numId w:val="288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Uczniowie, którym wyznaczono egzamin klasyfikacyjny z powodu: realizowania indywidualnego toku nauki, nauczania przedmiotu poza szkołą, konieczności wyrównania różnic programowychi nieklasyfikowania z przyczyn usprawiedliwionych mają prawo do wyboru zestawów zadań egzaminacyjnych w obu jego częściach.</w:t>
      </w:r>
    </w:p>
    <w:p w14:paraId="2F2B05A4" w14:textId="77777777" w:rsidR="000B08D3" w:rsidRPr="00B518D6" w:rsidRDefault="00357C40">
      <w:pPr>
        <w:pStyle w:val="Tekstpodstawowy3"/>
        <w:numPr>
          <w:ilvl w:val="0"/>
          <w:numId w:val="288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 spełniającemu obowiązek szkolny lub obowiązek nauki poza szkołą, zdającemu egzamin klasyfikacyjny nie ustala się oceny z zachowania.</w:t>
      </w:r>
    </w:p>
    <w:p w14:paraId="20842ACA" w14:textId="7522D2B5" w:rsidR="00357C40" w:rsidRPr="00B518D6" w:rsidRDefault="00357C40">
      <w:pPr>
        <w:pStyle w:val="Tekstpodstawowy3"/>
        <w:numPr>
          <w:ilvl w:val="0"/>
          <w:numId w:val="288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Egzamin klasyfikacyjny przeprowadza komisja w </w:t>
      </w:r>
      <w:r w:rsidR="00BF7070" w:rsidRPr="00B518D6">
        <w:rPr>
          <w:rFonts w:ascii="Arial" w:hAnsi="Arial" w:cs="Arial"/>
          <w:sz w:val="24"/>
          <w:szCs w:val="24"/>
        </w:rPr>
        <w:t>składzie:</w:t>
      </w:r>
    </w:p>
    <w:p w14:paraId="096A426E" w14:textId="77777777" w:rsidR="00357C40" w:rsidRPr="00B518D6" w:rsidRDefault="00357C40">
      <w:pPr>
        <w:pStyle w:val="Tekstpodstawowy2"/>
        <w:numPr>
          <w:ilvl w:val="0"/>
          <w:numId w:val="16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prowadzący dane zajęcia edukacyjne jako przewodniczący komisji,</w:t>
      </w:r>
    </w:p>
    <w:p w14:paraId="4C832E88" w14:textId="77777777" w:rsidR="00357C40" w:rsidRPr="00B518D6" w:rsidRDefault="00357C40">
      <w:pPr>
        <w:pStyle w:val="Tekstpodstawowy2"/>
        <w:numPr>
          <w:ilvl w:val="0"/>
          <w:numId w:val="16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z danej lub innej szkoły prowadzący takie same lub pokrewne zajęcia edukacyjne.</w:t>
      </w:r>
    </w:p>
    <w:p w14:paraId="5F9CF690" w14:textId="77777777" w:rsidR="00357C40" w:rsidRPr="00B518D6" w:rsidRDefault="00357C40">
      <w:pPr>
        <w:pStyle w:val="Tekstpodstawowy2"/>
        <w:numPr>
          <w:ilvl w:val="0"/>
          <w:numId w:val="28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Egzamin klasyfikacyjny dla ucznia spełniającego obowiązek szkolny lub obowiązek nauki poza szkołą przeprowadza komisja w składzie:</w:t>
      </w:r>
    </w:p>
    <w:p w14:paraId="23ABE661" w14:textId="77777777" w:rsidR="00357C40" w:rsidRPr="00B518D6" w:rsidRDefault="00357C40">
      <w:pPr>
        <w:pStyle w:val="Tekstpodstawowy2"/>
        <w:numPr>
          <w:ilvl w:val="0"/>
          <w:numId w:val="16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prowadzący dane zajęcia edukacyjne jako przewodniczący komisji,</w:t>
      </w:r>
    </w:p>
    <w:p w14:paraId="14B1D894" w14:textId="77777777" w:rsidR="00357C40" w:rsidRPr="00B518D6" w:rsidRDefault="00357C40">
      <w:pPr>
        <w:pStyle w:val="Tekstpodstawowy2"/>
        <w:numPr>
          <w:ilvl w:val="0"/>
          <w:numId w:val="16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z danej lub innej szkoły prowadzący takie same lub pokrewne zajęcia edukacyjne.</w:t>
      </w:r>
    </w:p>
    <w:p w14:paraId="05CE683B" w14:textId="6541D902" w:rsidR="00357C40" w:rsidRPr="00B518D6" w:rsidRDefault="00357C40">
      <w:pPr>
        <w:pStyle w:val="Tekstpodstawowy3"/>
        <w:numPr>
          <w:ilvl w:val="0"/>
          <w:numId w:val="288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Nauczyciel, o którym mowa w pkt 9 ust 2), może być zwolniony z udziału w pracach komisji na własną prośbę lub w innych, szczególnie uzasadnionych przypadkach. </w:t>
      </w:r>
      <w:r w:rsidR="00A56D2B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lastRenderedPageBreak/>
        <w:t>W</w:t>
      </w:r>
      <w:r w:rsidR="00437D5E" w:rsidRPr="00B518D6">
        <w:rPr>
          <w:rFonts w:ascii="Arial" w:hAnsi="Arial" w:cs="Arial"/>
          <w:sz w:val="24"/>
          <w:szCs w:val="24"/>
        </w:rPr>
        <w:t xml:space="preserve"> takim przypadku dyrektor Zespołu</w:t>
      </w:r>
      <w:r w:rsidRPr="00B518D6">
        <w:rPr>
          <w:rFonts w:ascii="Arial" w:hAnsi="Arial" w:cs="Arial"/>
          <w:sz w:val="24"/>
          <w:szCs w:val="24"/>
        </w:rPr>
        <w:t xml:space="preserve"> (przewodniczący komisji) powołuje jako osobę egzaminującą innego nauczyciela prowadzącego takie same zajęcia edukacyjne, z</w:t>
      </w:r>
      <w:r w:rsidR="00BF7070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tym, że powołanie nauczyciela zatrudnionego</w:t>
      </w:r>
      <w:r w:rsidR="00BF7070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w innej szkole następuje w</w:t>
      </w:r>
      <w:r w:rsidR="00BF7070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porozumieniu z dyrektorem tej szkoły.</w:t>
      </w:r>
    </w:p>
    <w:p w14:paraId="5A815754" w14:textId="6CE4FCC0" w:rsidR="009417EA" w:rsidRPr="00B518D6" w:rsidRDefault="00357C40">
      <w:pPr>
        <w:pStyle w:val="Tekstpodstawowy3"/>
        <w:numPr>
          <w:ilvl w:val="0"/>
          <w:numId w:val="288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czasie egzaminu klasyfikacyjnego mogą być obecni–w charakterze obserwatorów – rodzice (prawni opiekunowie) ucznia.</w:t>
      </w:r>
    </w:p>
    <w:p w14:paraId="2F001EB0" w14:textId="77777777" w:rsidR="00357C40" w:rsidRPr="00B518D6" w:rsidRDefault="00357C40">
      <w:pPr>
        <w:pStyle w:val="Tekstpodstawowy3"/>
        <w:numPr>
          <w:ilvl w:val="0"/>
          <w:numId w:val="288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przeprowadzonego egzaminu klasyfikacyjnego sporządza się protokół zawierający:</w:t>
      </w:r>
    </w:p>
    <w:p w14:paraId="32A6125E" w14:textId="77777777" w:rsidR="00357C40" w:rsidRPr="00B518D6" w:rsidRDefault="00357C40">
      <w:pPr>
        <w:pStyle w:val="Tekstpodstawowy3"/>
        <w:numPr>
          <w:ilvl w:val="0"/>
          <w:numId w:val="166"/>
        </w:num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nazwę zajęć edukacyjnych, z których był przeprowadzany egzamin,</w:t>
      </w:r>
    </w:p>
    <w:p w14:paraId="281B5E1E" w14:textId="77777777" w:rsidR="00357C40" w:rsidRPr="00B518D6" w:rsidRDefault="00357C40">
      <w:pPr>
        <w:pStyle w:val="Tekstpodstawowy3"/>
        <w:numPr>
          <w:ilvl w:val="0"/>
          <w:numId w:val="166"/>
        </w:num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imiona i nazwiska osób wchodzących w skład komisji,</w:t>
      </w:r>
    </w:p>
    <w:p w14:paraId="3CF660B1" w14:textId="77777777" w:rsidR="00357C40" w:rsidRPr="00B518D6" w:rsidRDefault="00357C40">
      <w:pPr>
        <w:pStyle w:val="Tekstpodstawowy3"/>
        <w:numPr>
          <w:ilvl w:val="0"/>
          <w:numId w:val="166"/>
        </w:num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termin egzaminu klasyfikacyjnego,</w:t>
      </w:r>
    </w:p>
    <w:p w14:paraId="52E83E31" w14:textId="77777777" w:rsidR="00357C40" w:rsidRPr="00B518D6" w:rsidRDefault="00357C40">
      <w:pPr>
        <w:pStyle w:val="Tekstpodstawowy3"/>
        <w:numPr>
          <w:ilvl w:val="0"/>
          <w:numId w:val="166"/>
        </w:num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imię i nazwisko ucznia,</w:t>
      </w:r>
    </w:p>
    <w:p w14:paraId="32A6BA1D" w14:textId="77777777" w:rsidR="00357C40" w:rsidRPr="00B518D6" w:rsidRDefault="00357C40">
      <w:pPr>
        <w:pStyle w:val="Tekstpodstawowy3"/>
        <w:numPr>
          <w:ilvl w:val="0"/>
          <w:numId w:val="166"/>
        </w:num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zadania egzaminacyjne,</w:t>
      </w:r>
    </w:p>
    <w:p w14:paraId="413EBBFC" w14:textId="77777777" w:rsidR="00357C40" w:rsidRPr="00B518D6" w:rsidRDefault="00357C40">
      <w:pPr>
        <w:pStyle w:val="Tekstpodstawowy3"/>
        <w:numPr>
          <w:ilvl w:val="0"/>
          <w:numId w:val="166"/>
        </w:num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ustaloną ocenę klasyfikacyjną.</w:t>
      </w:r>
    </w:p>
    <w:p w14:paraId="1EBE7709" w14:textId="77777777" w:rsidR="009417EA" w:rsidRPr="00B518D6" w:rsidRDefault="00357C40">
      <w:pPr>
        <w:pStyle w:val="Tekstpodstawowy3"/>
        <w:numPr>
          <w:ilvl w:val="0"/>
          <w:numId w:val="288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Do protokołu dołącza się pisemne prace ucznia, zwięzłą informację o ustnych odpowiedziach ucznia i zwięzłą informację o wykonaniu przez ucznia zadania praktycznego. Protokół stanowi załącznik do arkusza ocen ucznia. </w:t>
      </w:r>
    </w:p>
    <w:p w14:paraId="0BE94880" w14:textId="77777777" w:rsidR="009417EA" w:rsidRPr="00B518D6" w:rsidRDefault="00357C40">
      <w:pPr>
        <w:pStyle w:val="Tekstpodstawowy3"/>
        <w:numPr>
          <w:ilvl w:val="0"/>
          <w:numId w:val="288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Uczeń, który z przyczyn usprawiedliwionych nie przystąpił do egzaminu klas</w:t>
      </w:r>
      <w:r w:rsidR="00A56D2B" w:rsidRPr="00B518D6">
        <w:rPr>
          <w:rFonts w:ascii="Arial" w:hAnsi="Arial" w:cs="Arial"/>
          <w:sz w:val="24"/>
          <w:szCs w:val="24"/>
        </w:rPr>
        <w:t xml:space="preserve">yfikacyjnego </w:t>
      </w:r>
      <w:r w:rsidRPr="00B518D6">
        <w:rPr>
          <w:rFonts w:ascii="Arial" w:hAnsi="Arial" w:cs="Arial"/>
          <w:sz w:val="24"/>
          <w:szCs w:val="24"/>
        </w:rPr>
        <w:t>w wyznaczonym terminie, może przystąpić do niego w dodatkowym terminie wy</w:t>
      </w:r>
      <w:r w:rsidR="00437D5E" w:rsidRPr="00B518D6">
        <w:rPr>
          <w:rFonts w:ascii="Arial" w:hAnsi="Arial" w:cs="Arial"/>
          <w:sz w:val="24"/>
          <w:szCs w:val="24"/>
        </w:rPr>
        <w:t>znaczonym przez dyrektora Zespołu</w:t>
      </w:r>
      <w:r w:rsidRPr="00B518D6">
        <w:rPr>
          <w:rFonts w:ascii="Arial" w:hAnsi="Arial" w:cs="Arial"/>
          <w:sz w:val="24"/>
          <w:szCs w:val="24"/>
        </w:rPr>
        <w:t>.</w:t>
      </w:r>
    </w:p>
    <w:p w14:paraId="0F8EFAC5" w14:textId="77777777" w:rsidR="00357C40" w:rsidRPr="00B518D6" w:rsidRDefault="00357C40">
      <w:pPr>
        <w:pStyle w:val="Tekstpodstawowy3"/>
        <w:numPr>
          <w:ilvl w:val="0"/>
          <w:numId w:val="288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Począwszy od klasy IV szkoły podstawowej, uczeń, który w wyniku klasyfikacji rocznej otrzymał niedostateczną ocenę klasyfikacyjną może przystąpić do egzaminu poprawkowego z tych zajęć. </w:t>
      </w:r>
    </w:p>
    <w:p w14:paraId="7B3707BE" w14:textId="77777777" w:rsidR="001E3BD0" w:rsidRPr="00B518D6" w:rsidRDefault="001E3BD0" w:rsidP="00736920">
      <w:pPr>
        <w:pStyle w:val="Tekstpodstawowy3"/>
        <w:tabs>
          <w:tab w:val="num" w:pos="1440"/>
        </w:tabs>
        <w:spacing w:after="0"/>
        <w:rPr>
          <w:rFonts w:ascii="Arial" w:hAnsi="Arial" w:cs="Arial"/>
          <w:b/>
          <w:sz w:val="18"/>
          <w:szCs w:val="24"/>
        </w:rPr>
      </w:pPr>
    </w:p>
    <w:p w14:paraId="0930FC5D" w14:textId="27C151CE" w:rsidR="001E3BD0" w:rsidRPr="00B518D6" w:rsidRDefault="002F139F" w:rsidP="00736920">
      <w:pPr>
        <w:pStyle w:val="Tekstpodstawowy3"/>
        <w:tabs>
          <w:tab w:val="num" w:pos="14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</w:t>
      </w:r>
      <w:r w:rsidR="00BF7070">
        <w:rPr>
          <w:rFonts w:ascii="Arial" w:hAnsi="Arial" w:cs="Arial"/>
          <w:b/>
          <w:sz w:val="24"/>
          <w:szCs w:val="24"/>
        </w:rPr>
        <w:t xml:space="preserve"> </w:t>
      </w:r>
      <w:r w:rsidR="002D4C09" w:rsidRPr="00B518D6">
        <w:rPr>
          <w:rFonts w:ascii="Arial" w:hAnsi="Arial" w:cs="Arial"/>
          <w:b/>
          <w:sz w:val="24"/>
          <w:szCs w:val="24"/>
        </w:rPr>
        <w:t>8</w:t>
      </w:r>
      <w:r w:rsidR="0040338D" w:rsidRPr="00B518D6">
        <w:rPr>
          <w:rFonts w:ascii="Arial" w:hAnsi="Arial" w:cs="Arial"/>
          <w:b/>
          <w:sz w:val="24"/>
          <w:szCs w:val="24"/>
        </w:rPr>
        <w:t>0</w:t>
      </w:r>
    </w:p>
    <w:p w14:paraId="374E2479" w14:textId="77777777" w:rsidR="00357C40" w:rsidRPr="00B518D6" w:rsidRDefault="00357C40" w:rsidP="00736920">
      <w:pPr>
        <w:pStyle w:val="Tekstpodstawowy3"/>
        <w:tabs>
          <w:tab w:val="num" w:pos="14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Egzamin poprawkowy</w:t>
      </w:r>
    </w:p>
    <w:p w14:paraId="4BDA01A2" w14:textId="77777777" w:rsidR="001E3BD0" w:rsidRPr="00B518D6" w:rsidRDefault="001E3BD0" w:rsidP="00736920">
      <w:pPr>
        <w:pStyle w:val="Tekstpodstawowy3"/>
        <w:tabs>
          <w:tab w:val="num" w:pos="14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57D8F3A" w14:textId="54AF5D50" w:rsidR="008C6990" w:rsidRPr="00B518D6" w:rsidRDefault="00357C40">
      <w:pPr>
        <w:pStyle w:val="Tekstpodstawowy2"/>
        <w:numPr>
          <w:ilvl w:val="0"/>
          <w:numId w:val="167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Począwszy od klasy IV szkoły podstawowej </w:t>
      </w:r>
      <w:r w:rsidR="0066430E" w:rsidRPr="00B518D6">
        <w:rPr>
          <w:rFonts w:ascii="Arial" w:hAnsi="Arial" w:cs="Arial"/>
          <w:sz w:val="24"/>
          <w:szCs w:val="24"/>
        </w:rPr>
        <w:t>uczeń, który</w:t>
      </w:r>
      <w:r w:rsidRPr="00B518D6">
        <w:rPr>
          <w:rFonts w:ascii="Arial" w:hAnsi="Arial" w:cs="Arial"/>
          <w:sz w:val="24"/>
          <w:szCs w:val="24"/>
        </w:rPr>
        <w:t xml:space="preserve"> w wyniku klasyfikacji rocznej uzyskał ocenę niedostateczną z jednych albo dwóch obowiązkowych zajęć edukacyjnych, może zdawać egzamin poprawkowy. </w:t>
      </w:r>
    </w:p>
    <w:p w14:paraId="3CEC62B6" w14:textId="58555759" w:rsidR="008C6990" w:rsidRPr="00B518D6" w:rsidRDefault="00357C40">
      <w:pPr>
        <w:pStyle w:val="Tekstpodstawowy2"/>
        <w:numPr>
          <w:ilvl w:val="0"/>
          <w:numId w:val="167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Egzamin poprawkowy składa się z części pisemnej oraz części ustnej, z wyjątkiem egzaminu z plastyki, muzyki, </w:t>
      </w:r>
      <w:r w:rsidR="002F139F" w:rsidRPr="00B518D6">
        <w:rPr>
          <w:rFonts w:ascii="Arial" w:hAnsi="Arial" w:cs="Arial"/>
          <w:sz w:val="24"/>
          <w:szCs w:val="24"/>
        </w:rPr>
        <w:t>techniki, informatyki</w:t>
      </w:r>
      <w:r w:rsidRPr="00B518D6">
        <w:rPr>
          <w:rFonts w:ascii="Arial" w:hAnsi="Arial" w:cs="Arial"/>
          <w:sz w:val="24"/>
          <w:szCs w:val="24"/>
        </w:rPr>
        <w:t xml:space="preserve"> oraz wychowania fizycznego, z których egzamin ma przede wszystkim formę zadań praktycznych.</w:t>
      </w:r>
    </w:p>
    <w:p w14:paraId="5393B443" w14:textId="1CAEF4B6" w:rsidR="008C6990" w:rsidRPr="00B518D6" w:rsidRDefault="00357C40">
      <w:pPr>
        <w:pStyle w:val="Tekstpodstawowy2"/>
        <w:numPr>
          <w:ilvl w:val="0"/>
          <w:numId w:val="167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Zakres treści programowych </w:t>
      </w:r>
      <w:r w:rsidR="0066430E" w:rsidRPr="00B518D6">
        <w:rPr>
          <w:rFonts w:ascii="Arial" w:hAnsi="Arial" w:cs="Arial"/>
          <w:sz w:val="24"/>
          <w:szCs w:val="24"/>
        </w:rPr>
        <w:t>dotyczących egzaminu poprawkowego</w:t>
      </w:r>
      <w:r w:rsidRPr="00B518D6">
        <w:rPr>
          <w:rFonts w:ascii="Arial" w:hAnsi="Arial" w:cs="Arial"/>
          <w:sz w:val="24"/>
          <w:szCs w:val="24"/>
        </w:rPr>
        <w:t xml:space="preserve"> ucznia obejmuje materiał z </w:t>
      </w:r>
      <w:r w:rsidR="0066430E" w:rsidRPr="00B518D6">
        <w:rPr>
          <w:rFonts w:ascii="Arial" w:hAnsi="Arial" w:cs="Arial"/>
          <w:sz w:val="24"/>
          <w:szCs w:val="24"/>
        </w:rPr>
        <w:t>całego roku</w:t>
      </w:r>
      <w:r w:rsidRPr="00B518D6">
        <w:rPr>
          <w:rFonts w:ascii="Arial" w:hAnsi="Arial" w:cs="Arial"/>
          <w:sz w:val="24"/>
          <w:szCs w:val="24"/>
        </w:rPr>
        <w:t xml:space="preserve"> szkolnego z danego przedmiotu zgodnie z przyjętymi kryteriami edukacyjnymi.</w:t>
      </w:r>
    </w:p>
    <w:p w14:paraId="64774781" w14:textId="77777777" w:rsidR="008C6990" w:rsidRPr="00B518D6" w:rsidRDefault="00357C40">
      <w:pPr>
        <w:pStyle w:val="Tekstpodstawowy2"/>
        <w:numPr>
          <w:ilvl w:val="0"/>
          <w:numId w:val="167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Termin egzaminu poprawkowego wyznacza </w:t>
      </w:r>
      <w:r w:rsidR="00323FB3" w:rsidRPr="00B518D6">
        <w:rPr>
          <w:rFonts w:ascii="Arial" w:hAnsi="Arial" w:cs="Arial"/>
          <w:sz w:val="24"/>
          <w:szCs w:val="24"/>
        </w:rPr>
        <w:t>dyrektor Zespołu</w:t>
      </w:r>
      <w:r w:rsidRPr="00B518D6">
        <w:rPr>
          <w:rFonts w:ascii="Arial" w:hAnsi="Arial" w:cs="Arial"/>
          <w:sz w:val="24"/>
          <w:szCs w:val="24"/>
        </w:rPr>
        <w:t xml:space="preserve"> do dnia zakończenia rocznych zajęć dydaktyczno-wychowawczych, a egzamin poprawkowy przeprowadza się w ostatnim tygodniu ferii letnich.</w:t>
      </w:r>
    </w:p>
    <w:p w14:paraId="4EFEFF8C" w14:textId="27A9EDA5" w:rsidR="00357C40" w:rsidRPr="00B518D6" w:rsidRDefault="00357C40">
      <w:pPr>
        <w:pStyle w:val="Tekstpodstawowy2"/>
        <w:numPr>
          <w:ilvl w:val="0"/>
          <w:numId w:val="167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Egzamin poprawkowy przeprowadza komisja</w:t>
      </w:r>
      <w:r w:rsidR="00323FB3" w:rsidRPr="00B518D6">
        <w:rPr>
          <w:rFonts w:ascii="Arial" w:hAnsi="Arial" w:cs="Arial"/>
          <w:sz w:val="24"/>
          <w:szCs w:val="24"/>
        </w:rPr>
        <w:t xml:space="preserve"> powołana przez dyrektora Zespołu</w:t>
      </w:r>
      <w:r w:rsidRPr="00B518D6">
        <w:rPr>
          <w:rFonts w:ascii="Arial" w:hAnsi="Arial" w:cs="Arial"/>
          <w:sz w:val="24"/>
          <w:szCs w:val="24"/>
        </w:rPr>
        <w:t>. W</w:t>
      </w:r>
      <w:r w:rsidR="0066430E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skład komisji wchodzą:</w:t>
      </w:r>
    </w:p>
    <w:p w14:paraId="279E75FA" w14:textId="77777777" w:rsidR="00357C40" w:rsidRPr="00B518D6" w:rsidRDefault="00357C40">
      <w:pPr>
        <w:pStyle w:val="Tekstpodstawowy2"/>
        <w:numPr>
          <w:ilvl w:val="0"/>
          <w:numId w:val="16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dyrektor </w:t>
      </w:r>
      <w:r w:rsidR="00E87339" w:rsidRPr="00B518D6">
        <w:rPr>
          <w:rFonts w:ascii="Arial" w:hAnsi="Arial" w:cs="Arial"/>
          <w:sz w:val="24"/>
          <w:szCs w:val="24"/>
        </w:rPr>
        <w:t>Zespołu</w:t>
      </w:r>
      <w:r w:rsidRPr="00B518D6">
        <w:rPr>
          <w:rFonts w:ascii="Arial" w:hAnsi="Arial" w:cs="Arial"/>
          <w:sz w:val="24"/>
          <w:szCs w:val="24"/>
        </w:rPr>
        <w:t xml:space="preserve"> albo nauczyciel zajmujący w </w:t>
      </w:r>
      <w:r w:rsidR="00323FB3" w:rsidRPr="00B518D6">
        <w:rPr>
          <w:rFonts w:ascii="Arial" w:hAnsi="Arial" w:cs="Arial"/>
          <w:sz w:val="24"/>
          <w:szCs w:val="24"/>
        </w:rPr>
        <w:t>Zespole</w:t>
      </w:r>
      <w:r w:rsidRPr="00B518D6">
        <w:rPr>
          <w:rFonts w:ascii="Arial" w:hAnsi="Arial" w:cs="Arial"/>
          <w:sz w:val="24"/>
          <w:szCs w:val="24"/>
        </w:rPr>
        <w:t xml:space="preserve"> inne stanowisko kierownicze – jako przewodniczący komisji,</w:t>
      </w:r>
    </w:p>
    <w:p w14:paraId="0520C2AD" w14:textId="77777777" w:rsidR="00357C40" w:rsidRPr="00B518D6" w:rsidRDefault="00357C40">
      <w:pPr>
        <w:pStyle w:val="Tekstpodstawowy2"/>
        <w:numPr>
          <w:ilvl w:val="0"/>
          <w:numId w:val="16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 prowadzący dane zajęcia edukacyjne – jako egzaminujący,</w:t>
      </w:r>
    </w:p>
    <w:p w14:paraId="54D92BEE" w14:textId="77777777" w:rsidR="00357C40" w:rsidRPr="00B518D6" w:rsidRDefault="00357C40">
      <w:pPr>
        <w:pStyle w:val="Tekstpodstawowy2"/>
        <w:numPr>
          <w:ilvl w:val="0"/>
          <w:numId w:val="16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nauczyciel prowadzący takie same lub pokrewne zajęcia edukacyjne – jako członek komisji.</w:t>
      </w:r>
    </w:p>
    <w:p w14:paraId="2A77356F" w14:textId="74B1613A" w:rsidR="008C6990" w:rsidRPr="00B518D6" w:rsidRDefault="00357C40">
      <w:pPr>
        <w:pStyle w:val="Tekstpodstawowy2"/>
        <w:numPr>
          <w:ilvl w:val="0"/>
          <w:numId w:val="167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Nauczyciel, o którym mowa w ust. 5 pkt 2) może być zwolniony z udziału w pracy komisji na własną prośbę lub w innych szczególnie uzasadnionych przypadkach. W</w:t>
      </w:r>
      <w:r w:rsidR="0066430E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 xml:space="preserve">takim przypadku dyrektor </w:t>
      </w:r>
      <w:r w:rsidR="00154D23" w:rsidRPr="00B518D6">
        <w:rPr>
          <w:rFonts w:ascii="Arial" w:hAnsi="Arial" w:cs="Arial"/>
          <w:sz w:val="24"/>
          <w:szCs w:val="24"/>
        </w:rPr>
        <w:t>Zespołu</w:t>
      </w:r>
      <w:r w:rsidRPr="00B518D6">
        <w:rPr>
          <w:rFonts w:ascii="Arial" w:hAnsi="Arial" w:cs="Arial"/>
          <w:sz w:val="24"/>
          <w:szCs w:val="24"/>
        </w:rPr>
        <w:t xml:space="preserve"> powołuje jako osobę egzaminującą innego nauczyciela prowadzącego takie same zajęcia edukacyjne, z </w:t>
      </w:r>
      <w:proofErr w:type="gramStart"/>
      <w:r w:rsidRPr="00B518D6">
        <w:rPr>
          <w:rFonts w:ascii="Arial" w:hAnsi="Arial" w:cs="Arial"/>
          <w:sz w:val="24"/>
          <w:szCs w:val="24"/>
        </w:rPr>
        <w:t>tym</w:t>
      </w:r>
      <w:proofErr w:type="gramEnd"/>
      <w:r w:rsidRPr="00B518D6">
        <w:rPr>
          <w:rFonts w:ascii="Arial" w:hAnsi="Arial" w:cs="Arial"/>
          <w:sz w:val="24"/>
          <w:szCs w:val="24"/>
        </w:rPr>
        <w:t xml:space="preserve"> że powołanie nauczyciela zatrudnionego w innej szkole następuje w porozumieniu z dyrektorem tej szkoły</w:t>
      </w:r>
      <w:r w:rsidR="008C6990" w:rsidRPr="00B518D6">
        <w:rPr>
          <w:rFonts w:ascii="Arial" w:hAnsi="Arial" w:cs="Arial"/>
          <w:sz w:val="24"/>
          <w:szCs w:val="24"/>
        </w:rPr>
        <w:t>.</w:t>
      </w:r>
    </w:p>
    <w:p w14:paraId="3A49B359" w14:textId="77777777" w:rsidR="00357C40" w:rsidRPr="00B518D6" w:rsidRDefault="00357C40">
      <w:pPr>
        <w:pStyle w:val="Tekstpodstawowy2"/>
        <w:numPr>
          <w:ilvl w:val="0"/>
          <w:numId w:val="167"/>
        </w:numPr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przeprowadzonego egzaminu poprawkowego sporządza się protokół zawierający:</w:t>
      </w:r>
    </w:p>
    <w:p w14:paraId="387236DF" w14:textId="77777777" w:rsidR="00357C40" w:rsidRPr="00B518D6" w:rsidRDefault="00357C40">
      <w:pPr>
        <w:pStyle w:val="Tekstpodstawowy3"/>
        <w:numPr>
          <w:ilvl w:val="0"/>
          <w:numId w:val="169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nazwę zajęć edukacyjnych, z których był przeprowadzany egzamin,</w:t>
      </w:r>
    </w:p>
    <w:p w14:paraId="10AFE52D" w14:textId="77777777" w:rsidR="00357C40" w:rsidRPr="00B518D6" w:rsidRDefault="00357C40">
      <w:pPr>
        <w:pStyle w:val="Tekstpodstawowy3"/>
        <w:numPr>
          <w:ilvl w:val="0"/>
          <w:numId w:val="169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imiona i nazwiska osób wchodzących w skład komisji,</w:t>
      </w:r>
    </w:p>
    <w:p w14:paraId="46F7B2DC" w14:textId="77777777" w:rsidR="00357C40" w:rsidRPr="00B518D6" w:rsidRDefault="00357C40">
      <w:pPr>
        <w:pStyle w:val="Tekstpodstawowy3"/>
        <w:numPr>
          <w:ilvl w:val="0"/>
          <w:numId w:val="169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termin egzaminu klasyfikacyjnego,</w:t>
      </w:r>
    </w:p>
    <w:p w14:paraId="27956EA6" w14:textId="77777777" w:rsidR="00357C40" w:rsidRPr="00B518D6" w:rsidRDefault="00357C40">
      <w:pPr>
        <w:pStyle w:val="Tekstpodstawowy3"/>
        <w:numPr>
          <w:ilvl w:val="0"/>
          <w:numId w:val="169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imię i nazwisko ucznia,</w:t>
      </w:r>
    </w:p>
    <w:p w14:paraId="2AC2B025" w14:textId="77777777" w:rsidR="00357C40" w:rsidRPr="00B518D6" w:rsidRDefault="00357C40">
      <w:pPr>
        <w:pStyle w:val="Tekstpodstawowy3"/>
        <w:numPr>
          <w:ilvl w:val="0"/>
          <w:numId w:val="169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zadania egzaminacyjne,</w:t>
      </w:r>
    </w:p>
    <w:p w14:paraId="09EC4D1E" w14:textId="77777777" w:rsidR="00357C40" w:rsidRPr="00B518D6" w:rsidRDefault="00357C40">
      <w:pPr>
        <w:pStyle w:val="Tekstpodstawowy3"/>
        <w:numPr>
          <w:ilvl w:val="0"/>
          <w:numId w:val="169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ustaloną ocenę klasyfikacyjną.</w:t>
      </w:r>
    </w:p>
    <w:p w14:paraId="49572AED" w14:textId="1949B169" w:rsidR="008C6990" w:rsidRPr="00B518D6" w:rsidRDefault="00357C40">
      <w:pPr>
        <w:pStyle w:val="Tekstpodstawowy3"/>
        <w:numPr>
          <w:ilvl w:val="0"/>
          <w:numId w:val="167"/>
        </w:numPr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Do protokołu dołącza się pisemne prace </w:t>
      </w:r>
      <w:r w:rsidR="0066430E" w:rsidRPr="00B518D6">
        <w:rPr>
          <w:rFonts w:ascii="Arial" w:hAnsi="Arial" w:cs="Arial"/>
          <w:sz w:val="24"/>
          <w:szCs w:val="24"/>
        </w:rPr>
        <w:t>ucznia, zwięzłą</w:t>
      </w:r>
      <w:r w:rsidRPr="00B518D6">
        <w:rPr>
          <w:rFonts w:ascii="Arial" w:hAnsi="Arial" w:cs="Arial"/>
          <w:sz w:val="24"/>
          <w:szCs w:val="24"/>
        </w:rPr>
        <w:t xml:space="preserve"> informację o ustnych odpowiedziach ucznia i zwięzłą informację o wykonaniu przez ucznia zadania praktycznego. Protokół stanowi załącznik do arkusza ocen ucznia. </w:t>
      </w:r>
    </w:p>
    <w:p w14:paraId="30169453" w14:textId="77777777" w:rsidR="008C6990" w:rsidRPr="00B518D6" w:rsidRDefault="00357C40">
      <w:pPr>
        <w:pStyle w:val="Tekstpodstawowy3"/>
        <w:numPr>
          <w:ilvl w:val="0"/>
          <w:numId w:val="167"/>
        </w:numPr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tym przypadku ocena ustalona przez komisję jest ostateczna.</w:t>
      </w:r>
    </w:p>
    <w:p w14:paraId="6D44FFE7" w14:textId="3B27B919" w:rsidR="008C6990" w:rsidRPr="00B518D6" w:rsidRDefault="00357C40">
      <w:pPr>
        <w:pStyle w:val="Tekstpodstawowy3"/>
        <w:numPr>
          <w:ilvl w:val="0"/>
          <w:numId w:val="167"/>
        </w:numPr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Uczeń, który z przyczyn usprawiedliwionych nie przystąpił do egzaminu poprawkowego w wyznaczonym terminie, może do niego przystąpić w dodatkowym terminie, wyznaczonym przez dyrektora szkoły, nie później jednak niż do końca września.</w:t>
      </w:r>
    </w:p>
    <w:p w14:paraId="0B1A3343" w14:textId="77777777" w:rsidR="008C6990" w:rsidRPr="00B518D6" w:rsidRDefault="00357C40">
      <w:pPr>
        <w:pStyle w:val="Tekstpodstawowy3"/>
        <w:numPr>
          <w:ilvl w:val="0"/>
          <w:numId w:val="167"/>
        </w:numPr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Uczeń, który nie zdał egzaminu poprawkowego, nie otrzymuje promocji i powtarza klasę.</w:t>
      </w:r>
    </w:p>
    <w:p w14:paraId="072D4C03" w14:textId="77777777" w:rsidR="008C6990" w:rsidRPr="00B518D6" w:rsidRDefault="00357C40">
      <w:pPr>
        <w:pStyle w:val="Tekstpodstawowy3"/>
        <w:numPr>
          <w:ilvl w:val="0"/>
          <w:numId w:val="167"/>
        </w:numPr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Rada Pedagogiczna zatwierdza wyniki egzaminu poprawkowego i podejmuje uchwałę                     o niepromowaniu lub promowaniu ucznia do klasy programowo wyższej bąd</w:t>
      </w:r>
      <w:r w:rsidR="005E1515" w:rsidRPr="00B518D6">
        <w:rPr>
          <w:rFonts w:ascii="Arial" w:hAnsi="Arial" w:cs="Arial"/>
          <w:sz w:val="24"/>
          <w:szCs w:val="24"/>
        </w:rPr>
        <w:t>ź ukończeniu szkoły podstawowej.</w:t>
      </w:r>
    </w:p>
    <w:p w14:paraId="6FC9CB2E" w14:textId="77777777" w:rsidR="00154D23" w:rsidRPr="00B518D6" w:rsidRDefault="00357C40">
      <w:pPr>
        <w:pStyle w:val="Tekstpodstawowy3"/>
        <w:numPr>
          <w:ilvl w:val="0"/>
          <w:numId w:val="167"/>
        </w:numPr>
        <w:spacing w:after="0"/>
        <w:ind w:left="170" w:hanging="17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Uwzględniając możliwości edukacyjne ucznia szkoły podstawowej rada pedagogiczna może </w:t>
      </w:r>
      <w:r w:rsidRPr="00B518D6">
        <w:rPr>
          <w:rFonts w:ascii="Arial" w:hAnsi="Arial" w:cs="Arial"/>
          <w:bCs/>
          <w:sz w:val="24"/>
          <w:szCs w:val="24"/>
        </w:rPr>
        <w:t>jeden raz</w:t>
      </w:r>
      <w:r w:rsidRPr="00B518D6">
        <w:rPr>
          <w:rFonts w:ascii="Arial" w:hAnsi="Arial" w:cs="Arial"/>
          <w:sz w:val="24"/>
          <w:szCs w:val="24"/>
        </w:rPr>
        <w:t xml:space="preserve"> w ciągu danego etapu edukacyjnego promować do klasy programowo wyższej ucznia, który nie zdał egzaminu poprawkowego z jednych obowiązkowych zajęć edukacyjnych, pod warunkiem, że te obowiązkowe zajęcia edukacyjne są zgodnie ze szkolnym planem nauczania realizowane w klasie programowo wyższej.</w:t>
      </w:r>
    </w:p>
    <w:p w14:paraId="2B84977A" w14:textId="77777777" w:rsidR="00EA34AB" w:rsidRPr="00B518D6" w:rsidRDefault="00EA34AB" w:rsidP="00736920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8B3EF3A" w14:textId="77777777" w:rsidR="00DD02C8" w:rsidRPr="00B518D6" w:rsidRDefault="00357C40" w:rsidP="00736920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</w:t>
      </w:r>
      <w:r w:rsidR="002D4C09" w:rsidRPr="00B518D6">
        <w:rPr>
          <w:rFonts w:ascii="Arial" w:hAnsi="Arial" w:cs="Arial"/>
          <w:b/>
          <w:sz w:val="24"/>
          <w:szCs w:val="24"/>
        </w:rPr>
        <w:t xml:space="preserve"> 8</w:t>
      </w:r>
      <w:r w:rsidR="0040338D" w:rsidRPr="00B518D6">
        <w:rPr>
          <w:rFonts w:ascii="Arial" w:hAnsi="Arial" w:cs="Arial"/>
          <w:b/>
          <w:sz w:val="24"/>
          <w:szCs w:val="24"/>
        </w:rPr>
        <w:t>1</w:t>
      </w:r>
    </w:p>
    <w:p w14:paraId="49ED379F" w14:textId="6C7D6842" w:rsidR="00357C40" w:rsidRPr="00B518D6" w:rsidRDefault="00357C40" w:rsidP="00736920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 xml:space="preserve">Kryteria ocen zachowania w </w:t>
      </w:r>
      <w:r w:rsidR="00CB6881" w:rsidRPr="00B518D6">
        <w:rPr>
          <w:rFonts w:ascii="Arial" w:hAnsi="Arial" w:cs="Arial"/>
          <w:b/>
          <w:sz w:val="24"/>
          <w:szCs w:val="24"/>
        </w:rPr>
        <w:t>klasach IV</w:t>
      </w:r>
      <w:r w:rsidRPr="00B518D6">
        <w:rPr>
          <w:rFonts w:ascii="Arial" w:hAnsi="Arial" w:cs="Arial"/>
          <w:b/>
          <w:sz w:val="24"/>
          <w:szCs w:val="24"/>
        </w:rPr>
        <w:t>-VI</w:t>
      </w:r>
      <w:r w:rsidR="00437D5E" w:rsidRPr="00B518D6">
        <w:rPr>
          <w:rFonts w:ascii="Arial" w:hAnsi="Arial" w:cs="Arial"/>
          <w:b/>
          <w:sz w:val="24"/>
          <w:szCs w:val="24"/>
        </w:rPr>
        <w:t>II S</w:t>
      </w:r>
      <w:r w:rsidR="007E2F43" w:rsidRPr="00B518D6">
        <w:rPr>
          <w:rFonts w:ascii="Arial" w:hAnsi="Arial" w:cs="Arial"/>
          <w:b/>
          <w:sz w:val="24"/>
          <w:szCs w:val="24"/>
        </w:rPr>
        <w:t>zkoł</w:t>
      </w:r>
      <w:r w:rsidR="00437D5E" w:rsidRPr="00B518D6">
        <w:rPr>
          <w:rFonts w:ascii="Arial" w:hAnsi="Arial" w:cs="Arial"/>
          <w:b/>
          <w:sz w:val="24"/>
          <w:szCs w:val="24"/>
        </w:rPr>
        <w:t>y P</w:t>
      </w:r>
      <w:r w:rsidR="007E2F43" w:rsidRPr="00B518D6">
        <w:rPr>
          <w:rFonts w:ascii="Arial" w:hAnsi="Arial" w:cs="Arial"/>
          <w:b/>
          <w:sz w:val="24"/>
          <w:szCs w:val="24"/>
        </w:rPr>
        <w:t>odstawowej</w:t>
      </w:r>
    </w:p>
    <w:p w14:paraId="2C7BA767" w14:textId="77777777" w:rsidR="00BF28B6" w:rsidRPr="00B518D6" w:rsidRDefault="00BF28B6" w:rsidP="00736920">
      <w:pPr>
        <w:pStyle w:val="Tekstpodstawowy2"/>
        <w:spacing w:after="0" w:line="276" w:lineRule="auto"/>
        <w:jc w:val="center"/>
        <w:rPr>
          <w:rFonts w:ascii="Arial" w:hAnsi="Arial" w:cs="Arial"/>
          <w:sz w:val="16"/>
          <w:szCs w:val="16"/>
        </w:rPr>
      </w:pPr>
    </w:p>
    <w:p w14:paraId="1ED1EFB0" w14:textId="77777777" w:rsidR="00357C40" w:rsidRPr="00B518D6" w:rsidRDefault="00357C40">
      <w:pPr>
        <w:pStyle w:val="Tekstpodstawowy"/>
        <w:numPr>
          <w:ilvl w:val="0"/>
          <w:numId w:val="289"/>
        </w:numPr>
        <w:spacing w:after="0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Zasady ogólne.</w:t>
      </w:r>
    </w:p>
    <w:p w14:paraId="76E50189" w14:textId="77777777" w:rsidR="00357C40" w:rsidRPr="00B518D6" w:rsidRDefault="00357C40">
      <w:pPr>
        <w:pStyle w:val="Tekstpodstawowy2"/>
        <w:numPr>
          <w:ilvl w:val="0"/>
          <w:numId w:val="17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Śródroczna i roczna ocena klasyfikacyjna zachowania uwzględnia </w:t>
      </w:r>
      <w:r w:rsidR="00DD02C8" w:rsidRPr="00B518D6">
        <w:rPr>
          <w:rFonts w:ascii="Arial" w:hAnsi="Arial" w:cs="Arial"/>
          <w:sz w:val="24"/>
          <w:szCs w:val="24"/>
        </w:rPr>
        <w:br/>
      </w:r>
      <w:r w:rsidRPr="00B518D6">
        <w:rPr>
          <w:rFonts w:ascii="Arial" w:hAnsi="Arial" w:cs="Arial"/>
          <w:sz w:val="24"/>
          <w:szCs w:val="24"/>
        </w:rPr>
        <w:t>w szczególności:</w:t>
      </w:r>
    </w:p>
    <w:p w14:paraId="4A78D35D" w14:textId="77777777" w:rsidR="00357C40" w:rsidRPr="00B518D6" w:rsidRDefault="00357C40">
      <w:pPr>
        <w:pStyle w:val="Tekstpodstawowy2"/>
        <w:numPr>
          <w:ilvl w:val="0"/>
          <w:numId w:val="17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wywiązywanie się z obowiązków ucznia,</w:t>
      </w:r>
    </w:p>
    <w:p w14:paraId="18517486" w14:textId="77777777" w:rsidR="00357C40" w:rsidRPr="00B518D6" w:rsidRDefault="00357C40">
      <w:pPr>
        <w:pStyle w:val="Tekstpodstawowy2"/>
        <w:numPr>
          <w:ilvl w:val="0"/>
          <w:numId w:val="17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postępowanie zgodne z dobrem społeczności szkolnej,</w:t>
      </w:r>
    </w:p>
    <w:p w14:paraId="07EFF513" w14:textId="77777777" w:rsidR="00357C40" w:rsidRPr="00B518D6" w:rsidRDefault="00357C40">
      <w:pPr>
        <w:pStyle w:val="Tekstpodstawowy2"/>
        <w:numPr>
          <w:ilvl w:val="0"/>
          <w:numId w:val="17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dbałość o honor i tradycje szkoły,</w:t>
      </w:r>
    </w:p>
    <w:p w14:paraId="1B999CD1" w14:textId="77777777" w:rsidR="00357C40" w:rsidRPr="00B518D6" w:rsidRDefault="00357C40">
      <w:pPr>
        <w:pStyle w:val="Tekstpodstawowy2"/>
        <w:numPr>
          <w:ilvl w:val="0"/>
          <w:numId w:val="17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dbałość o piękno mowy ojczystej,</w:t>
      </w:r>
    </w:p>
    <w:p w14:paraId="6F21B944" w14:textId="77777777" w:rsidR="00357C40" w:rsidRPr="00B518D6" w:rsidRDefault="00357C40">
      <w:pPr>
        <w:pStyle w:val="Tekstpodstawowy2"/>
        <w:numPr>
          <w:ilvl w:val="0"/>
          <w:numId w:val="17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dbałość o bezpieczeństwo i zdrowie własne i innych osób,</w:t>
      </w:r>
    </w:p>
    <w:p w14:paraId="7BCD6082" w14:textId="77777777" w:rsidR="00357C40" w:rsidRPr="00B518D6" w:rsidRDefault="00357C40">
      <w:pPr>
        <w:pStyle w:val="Tekstpodstawowy2"/>
        <w:numPr>
          <w:ilvl w:val="0"/>
          <w:numId w:val="17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godne i kulturalne zachowanie się w szkole i poza nią,</w:t>
      </w:r>
    </w:p>
    <w:p w14:paraId="10FC5058" w14:textId="77777777" w:rsidR="00357C40" w:rsidRPr="00B518D6" w:rsidRDefault="00357C40">
      <w:pPr>
        <w:pStyle w:val="Tekstpodstawowy2"/>
        <w:numPr>
          <w:ilvl w:val="0"/>
          <w:numId w:val="17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okazywanie szacunku innym osobom,</w:t>
      </w:r>
    </w:p>
    <w:p w14:paraId="3AA2EFD9" w14:textId="77777777" w:rsidR="00357C40" w:rsidRPr="00B518D6" w:rsidRDefault="00357C40">
      <w:pPr>
        <w:pStyle w:val="Tekstpodstawowy2"/>
        <w:numPr>
          <w:ilvl w:val="0"/>
          <w:numId w:val="17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przeciwstawianie się przejawom agresji, przemocy i wulgarności. </w:t>
      </w:r>
    </w:p>
    <w:p w14:paraId="17D8344C" w14:textId="77777777" w:rsidR="00357C40" w:rsidRPr="00B518D6" w:rsidRDefault="00357C40">
      <w:pPr>
        <w:pStyle w:val="Tekstpodstawowy2"/>
        <w:numPr>
          <w:ilvl w:val="0"/>
          <w:numId w:val="17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Śródroczną i roczną ocenę klasyfikacyjną zachowania ustala się według skali: </w:t>
      </w:r>
    </w:p>
    <w:p w14:paraId="5C5B00A1" w14:textId="77777777" w:rsidR="00357C40" w:rsidRPr="00B518D6" w:rsidRDefault="00357C40">
      <w:pPr>
        <w:pStyle w:val="Tekstpodstawowy2"/>
        <w:numPr>
          <w:ilvl w:val="0"/>
          <w:numId w:val="271"/>
        </w:numPr>
        <w:tabs>
          <w:tab w:val="left" w:pos="426"/>
          <w:tab w:val="left" w:pos="141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wzorowe</w:t>
      </w:r>
    </w:p>
    <w:p w14:paraId="2A340318" w14:textId="77777777" w:rsidR="00357C40" w:rsidRPr="00B518D6" w:rsidRDefault="00357C40">
      <w:pPr>
        <w:pStyle w:val="Tekstpodstawowy2"/>
        <w:numPr>
          <w:ilvl w:val="0"/>
          <w:numId w:val="271"/>
        </w:numPr>
        <w:tabs>
          <w:tab w:val="left" w:pos="426"/>
          <w:tab w:val="left" w:pos="141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bardzo dobre</w:t>
      </w:r>
    </w:p>
    <w:p w14:paraId="28678B0F" w14:textId="77777777" w:rsidR="00357C40" w:rsidRPr="00B518D6" w:rsidRDefault="00357C40">
      <w:pPr>
        <w:pStyle w:val="Tekstpodstawowy2"/>
        <w:numPr>
          <w:ilvl w:val="0"/>
          <w:numId w:val="271"/>
        </w:numPr>
        <w:tabs>
          <w:tab w:val="left" w:pos="426"/>
          <w:tab w:val="left" w:pos="141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dobre</w:t>
      </w:r>
    </w:p>
    <w:p w14:paraId="274E8209" w14:textId="77777777" w:rsidR="00357C40" w:rsidRPr="00B518D6" w:rsidRDefault="00357C40">
      <w:pPr>
        <w:pStyle w:val="Tekstpodstawowy2"/>
        <w:numPr>
          <w:ilvl w:val="0"/>
          <w:numId w:val="271"/>
        </w:numPr>
        <w:tabs>
          <w:tab w:val="left" w:pos="426"/>
          <w:tab w:val="left" w:pos="141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poprawne</w:t>
      </w:r>
    </w:p>
    <w:p w14:paraId="09DF66F8" w14:textId="77777777" w:rsidR="00357C40" w:rsidRPr="00B518D6" w:rsidRDefault="00357C40">
      <w:pPr>
        <w:pStyle w:val="Tekstpodstawowy2"/>
        <w:numPr>
          <w:ilvl w:val="0"/>
          <w:numId w:val="271"/>
        </w:numPr>
        <w:tabs>
          <w:tab w:val="left" w:pos="426"/>
          <w:tab w:val="left" w:pos="141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nieodpowiednie</w:t>
      </w:r>
    </w:p>
    <w:p w14:paraId="5A7DE772" w14:textId="77777777" w:rsidR="00357C40" w:rsidRPr="00B518D6" w:rsidRDefault="00357C40">
      <w:pPr>
        <w:pStyle w:val="Tekstpodstawowy2"/>
        <w:numPr>
          <w:ilvl w:val="0"/>
          <w:numId w:val="271"/>
        </w:numPr>
        <w:tabs>
          <w:tab w:val="left" w:pos="426"/>
          <w:tab w:val="left" w:pos="141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naganne</w:t>
      </w:r>
    </w:p>
    <w:p w14:paraId="2B24F8D3" w14:textId="77777777" w:rsidR="00357C40" w:rsidRPr="00B518D6" w:rsidRDefault="00357C40">
      <w:pPr>
        <w:pStyle w:val="Tekstpodstawowy2"/>
        <w:numPr>
          <w:ilvl w:val="0"/>
          <w:numId w:val="17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Ocena zachowania ucznia nie może mieć wpływu na oceny z zajęć edukacyjnych oraz promocje do klasy programowo wyższej.</w:t>
      </w:r>
    </w:p>
    <w:p w14:paraId="446A8C85" w14:textId="77777777" w:rsidR="00357C40" w:rsidRPr="00B518D6" w:rsidRDefault="00357C40">
      <w:pPr>
        <w:pStyle w:val="Tekstpodstawowy2"/>
        <w:numPr>
          <w:ilvl w:val="0"/>
          <w:numId w:val="17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Tryb i zasady wystawiania oceny z zachowania:</w:t>
      </w:r>
    </w:p>
    <w:p w14:paraId="299B199A" w14:textId="66753D3E" w:rsidR="00357C40" w:rsidRPr="00B518D6" w:rsidRDefault="00357C40">
      <w:pPr>
        <w:pStyle w:val="Tekstpodstawowy2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uczniowie danej klasy dokonują</w:t>
      </w:r>
      <w:r w:rsidR="00CB6881" w:rsidRPr="00CB6881">
        <w:rPr>
          <w:rFonts w:ascii="Arial" w:hAnsi="Arial" w:cs="Arial"/>
          <w:color w:val="000000" w:themeColor="text1"/>
          <w:sz w:val="24"/>
          <w:szCs w:val="24"/>
        </w:rPr>
        <w:t xml:space="preserve"> samooceny</w:t>
      </w:r>
      <w:r w:rsidR="00CB6881">
        <w:rPr>
          <w:rFonts w:ascii="Arial" w:hAnsi="Arial" w:cs="Arial"/>
          <w:color w:val="FF0000"/>
          <w:sz w:val="24"/>
          <w:szCs w:val="24"/>
        </w:rPr>
        <w:t xml:space="preserve"> </w:t>
      </w:r>
      <w:r w:rsidR="00CB6881" w:rsidRPr="00B518D6">
        <w:rPr>
          <w:rFonts w:ascii="Arial" w:hAnsi="Arial" w:cs="Arial"/>
          <w:sz w:val="24"/>
          <w:szCs w:val="24"/>
        </w:rPr>
        <w:t>zachowania</w:t>
      </w:r>
      <w:r w:rsidRPr="00B518D6">
        <w:rPr>
          <w:rFonts w:ascii="Arial" w:hAnsi="Arial" w:cs="Arial"/>
          <w:sz w:val="24"/>
          <w:szCs w:val="24"/>
        </w:rPr>
        <w:t>,</w:t>
      </w:r>
    </w:p>
    <w:p w14:paraId="1AEA6103" w14:textId="2EDA058C" w:rsidR="00357C40" w:rsidRPr="00CB6881" w:rsidRDefault="00357C40">
      <w:pPr>
        <w:pStyle w:val="Tekstpodstawowy2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ocenę </w:t>
      </w:r>
      <w:r w:rsidRPr="00B518D6">
        <w:rPr>
          <w:rFonts w:ascii="Arial" w:hAnsi="Arial" w:cs="Arial"/>
          <w:color w:val="000000"/>
          <w:sz w:val="24"/>
          <w:szCs w:val="24"/>
        </w:rPr>
        <w:t>śródroczną</w:t>
      </w:r>
      <w:r w:rsidR="00901D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 xml:space="preserve">i roczną wystawia wychowawca klasy na podstawie </w:t>
      </w:r>
      <w:r w:rsidRPr="00CB6881">
        <w:rPr>
          <w:rFonts w:ascii="Arial" w:hAnsi="Arial" w:cs="Arial"/>
          <w:color w:val="000000" w:themeColor="text1"/>
          <w:sz w:val="24"/>
          <w:szCs w:val="24"/>
        </w:rPr>
        <w:t xml:space="preserve">ocen z zachowania </w:t>
      </w:r>
      <w:r w:rsidR="00C63F78" w:rsidRPr="00CB6881">
        <w:rPr>
          <w:rFonts w:ascii="Arial" w:hAnsi="Arial" w:cs="Arial"/>
          <w:color w:val="000000" w:themeColor="text1"/>
          <w:sz w:val="24"/>
          <w:szCs w:val="24"/>
        </w:rPr>
        <w:t>proponowanych</w:t>
      </w:r>
      <w:r w:rsidR="00A124A0" w:rsidRPr="00CB6881">
        <w:rPr>
          <w:rFonts w:ascii="Arial" w:hAnsi="Arial" w:cs="Arial"/>
          <w:color w:val="000000" w:themeColor="text1"/>
          <w:sz w:val="24"/>
          <w:szCs w:val="24"/>
        </w:rPr>
        <w:t xml:space="preserve"> przez poszczegó</w:t>
      </w:r>
      <w:r w:rsidR="00C63F78" w:rsidRPr="00CB6881">
        <w:rPr>
          <w:rFonts w:ascii="Arial" w:hAnsi="Arial" w:cs="Arial"/>
          <w:color w:val="000000" w:themeColor="text1"/>
          <w:sz w:val="24"/>
          <w:szCs w:val="24"/>
        </w:rPr>
        <w:t>lnych nauczycieli</w:t>
      </w:r>
      <w:r w:rsidR="00CB6881" w:rsidRPr="00CB688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8679D" w14:textId="77777777" w:rsidR="00357C40" w:rsidRPr="00B518D6" w:rsidRDefault="00357C40">
      <w:pPr>
        <w:pStyle w:val="Tekstpodstawowy2"/>
        <w:numPr>
          <w:ilvl w:val="0"/>
          <w:numId w:val="17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Oceną wyjściową przy ocenianiu zachowania jest ocena „dobry”.</w:t>
      </w:r>
    </w:p>
    <w:p w14:paraId="6DCBBC5D" w14:textId="77777777" w:rsidR="00357C40" w:rsidRPr="00B518D6" w:rsidRDefault="00357C40">
      <w:pPr>
        <w:pStyle w:val="Tekstpodstawowy2"/>
        <w:numPr>
          <w:ilvl w:val="0"/>
          <w:numId w:val="17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3C061CD1" w14:textId="77777777" w:rsidR="00357C40" w:rsidRPr="00B518D6" w:rsidRDefault="00323FB3">
      <w:pPr>
        <w:pStyle w:val="Tekstpodstawowy2"/>
        <w:numPr>
          <w:ilvl w:val="0"/>
          <w:numId w:val="17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Zespole</w:t>
      </w:r>
      <w:r w:rsidR="00357C40" w:rsidRPr="00B518D6">
        <w:rPr>
          <w:rFonts w:ascii="Arial" w:hAnsi="Arial" w:cs="Arial"/>
          <w:sz w:val="24"/>
          <w:szCs w:val="24"/>
        </w:rPr>
        <w:t xml:space="preserve"> obowiązuje uczniów strój odpowiedni do okoliczności:</w:t>
      </w:r>
    </w:p>
    <w:p w14:paraId="518C6075" w14:textId="0DBD8883" w:rsidR="00357C40" w:rsidRPr="00B518D6" w:rsidRDefault="004634A9">
      <w:pPr>
        <w:pStyle w:val="Tekstpodstawowy2"/>
        <w:numPr>
          <w:ilvl w:val="0"/>
          <w:numId w:val="172"/>
        </w:numPr>
        <w:tabs>
          <w:tab w:val="num" w:pos="3948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357C40" w:rsidRPr="00B518D6">
        <w:rPr>
          <w:rFonts w:ascii="Arial" w:hAnsi="Arial" w:cs="Arial"/>
          <w:bCs/>
          <w:sz w:val="24"/>
          <w:szCs w:val="24"/>
        </w:rPr>
        <w:t>zkolny</w:t>
      </w:r>
      <w:r w:rsidR="00901DE9">
        <w:rPr>
          <w:rFonts w:ascii="Arial" w:hAnsi="Arial" w:cs="Arial"/>
          <w:sz w:val="24"/>
          <w:szCs w:val="24"/>
        </w:rPr>
        <w:t xml:space="preserve">. </w:t>
      </w:r>
      <w:r w:rsidR="00357C40" w:rsidRPr="00B518D6">
        <w:rPr>
          <w:rFonts w:ascii="Arial" w:hAnsi="Arial" w:cs="Arial"/>
          <w:sz w:val="24"/>
          <w:szCs w:val="24"/>
        </w:rPr>
        <w:t>Za niewłaściwy</w:t>
      </w:r>
      <w:r>
        <w:rPr>
          <w:rFonts w:ascii="Arial" w:hAnsi="Arial" w:cs="Arial"/>
          <w:sz w:val="24"/>
          <w:szCs w:val="24"/>
        </w:rPr>
        <w:t xml:space="preserve"> </w:t>
      </w:r>
      <w:r w:rsidR="00357C40" w:rsidRPr="00B518D6">
        <w:rPr>
          <w:rFonts w:ascii="Arial" w:hAnsi="Arial" w:cs="Arial"/>
          <w:sz w:val="24"/>
          <w:szCs w:val="24"/>
        </w:rPr>
        <w:t xml:space="preserve">strój szkolny uważa się: nieodpowiednią długość stroju </w:t>
      </w:r>
      <w:r w:rsidRPr="00B518D6">
        <w:rPr>
          <w:rFonts w:ascii="Arial" w:hAnsi="Arial" w:cs="Arial"/>
          <w:sz w:val="24"/>
          <w:szCs w:val="24"/>
        </w:rPr>
        <w:t>(w</w:t>
      </w:r>
      <w:r w:rsidR="00357C40" w:rsidRPr="00B518D6">
        <w:rPr>
          <w:rFonts w:ascii="Arial" w:hAnsi="Arial" w:cs="Arial"/>
          <w:sz w:val="24"/>
          <w:szCs w:val="24"/>
        </w:rPr>
        <w:t xml:space="preserve"> tym odsłonięte ramiona, plecy, brzuch itp.), noszenie na głowie kapturów, czapek, chust i innych nieodpowiednich nakryć głowy, używanie ozdób zagrażających bezpieczeństwu uczniów (np. długie lub duże kolczyki itp.), tipsy, malowane jaskrawo </w:t>
      </w:r>
      <w:r w:rsidRPr="00B518D6">
        <w:rPr>
          <w:rFonts w:ascii="Arial" w:hAnsi="Arial" w:cs="Arial"/>
          <w:sz w:val="24"/>
          <w:szCs w:val="24"/>
        </w:rPr>
        <w:t>paznokcie i</w:t>
      </w:r>
      <w:r w:rsidR="00357C40" w:rsidRPr="00B518D6">
        <w:rPr>
          <w:rFonts w:ascii="Arial" w:hAnsi="Arial" w:cs="Arial"/>
          <w:sz w:val="24"/>
          <w:szCs w:val="24"/>
        </w:rPr>
        <w:t xml:space="preserve"> mocny makijaż. </w:t>
      </w:r>
    </w:p>
    <w:p w14:paraId="115D3CE0" w14:textId="77777777" w:rsidR="00357C40" w:rsidRPr="00B518D6" w:rsidRDefault="00357C40">
      <w:pPr>
        <w:pStyle w:val="Tekstpodstawowy2"/>
        <w:numPr>
          <w:ilvl w:val="0"/>
          <w:numId w:val="172"/>
        </w:numPr>
        <w:tabs>
          <w:tab w:val="num" w:pos="394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odświętny</w:t>
      </w:r>
      <w:r w:rsidRPr="00B518D6">
        <w:rPr>
          <w:rFonts w:ascii="Arial" w:hAnsi="Arial" w:cs="Arial"/>
          <w:sz w:val="24"/>
          <w:szCs w:val="24"/>
        </w:rPr>
        <w:t xml:space="preserve"> (w kolorach: biały, czarny, granatowy) obowiązujący w czasie uroczystości szkolnych (rozpoczęcie i zakończenie roku szkolnego, święta państwowe, święto patrona szkoły, akademie, reprezentow</w:t>
      </w:r>
      <w:r w:rsidR="00ED190B" w:rsidRPr="00B518D6">
        <w:rPr>
          <w:rFonts w:ascii="Arial" w:hAnsi="Arial" w:cs="Arial"/>
          <w:sz w:val="24"/>
          <w:szCs w:val="24"/>
        </w:rPr>
        <w:t xml:space="preserve">anie szkoły na zewnątrz itp.) </w:t>
      </w:r>
      <w:r w:rsidRPr="00B518D6">
        <w:rPr>
          <w:rFonts w:ascii="Arial" w:hAnsi="Arial" w:cs="Arial"/>
          <w:sz w:val="24"/>
          <w:szCs w:val="24"/>
        </w:rPr>
        <w:t>lub sytuacji wynikających z odrębnych zarządzeń dyrektora szkoły,</w:t>
      </w:r>
    </w:p>
    <w:p w14:paraId="40F52515" w14:textId="1EB8E7CA" w:rsidR="00357C40" w:rsidRPr="00B518D6" w:rsidRDefault="00357C40">
      <w:pPr>
        <w:pStyle w:val="Tekstpodstawowy2"/>
        <w:numPr>
          <w:ilvl w:val="0"/>
          <w:numId w:val="172"/>
        </w:numPr>
        <w:tabs>
          <w:tab w:val="num" w:pos="394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 xml:space="preserve">galowy (w kolorach biały, czarny, granatowy) obowiązujący w czasie egzaminu </w:t>
      </w:r>
      <w:r w:rsidR="004634A9" w:rsidRPr="00B518D6">
        <w:rPr>
          <w:rFonts w:ascii="Arial" w:hAnsi="Arial" w:cs="Arial"/>
          <w:bCs/>
          <w:sz w:val="24"/>
          <w:szCs w:val="24"/>
        </w:rPr>
        <w:t>ośmioklasisty, uroczystości</w:t>
      </w:r>
      <w:r w:rsidRPr="00B518D6">
        <w:rPr>
          <w:rFonts w:ascii="Arial" w:hAnsi="Arial" w:cs="Arial"/>
          <w:bCs/>
          <w:sz w:val="24"/>
          <w:szCs w:val="24"/>
        </w:rPr>
        <w:t xml:space="preserve"> zakończenia szkoły</w:t>
      </w:r>
      <w:r w:rsidRPr="00B518D6">
        <w:rPr>
          <w:rFonts w:ascii="Arial" w:hAnsi="Arial" w:cs="Arial"/>
          <w:sz w:val="24"/>
          <w:szCs w:val="24"/>
        </w:rPr>
        <w:t xml:space="preserve"> lub sytuacji wynikających z odręb</w:t>
      </w:r>
      <w:r w:rsidR="00437D5E" w:rsidRPr="00B518D6">
        <w:rPr>
          <w:rFonts w:ascii="Arial" w:hAnsi="Arial" w:cs="Arial"/>
          <w:sz w:val="24"/>
          <w:szCs w:val="24"/>
        </w:rPr>
        <w:t xml:space="preserve">nych </w:t>
      </w:r>
      <w:r w:rsidR="004634A9" w:rsidRPr="00B518D6">
        <w:rPr>
          <w:rFonts w:ascii="Arial" w:hAnsi="Arial" w:cs="Arial"/>
          <w:sz w:val="24"/>
          <w:szCs w:val="24"/>
        </w:rPr>
        <w:t>zarządzeń dyrektora</w:t>
      </w:r>
      <w:r w:rsidR="00437D5E" w:rsidRPr="00B518D6">
        <w:rPr>
          <w:rFonts w:ascii="Arial" w:hAnsi="Arial" w:cs="Arial"/>
          <w:sz w:val="24"/>
          <w:szCs w:val="24"/>
        </w:rPr>
        <w:t xml:space="preserve"> Zespołu</w:t>
      </w:r>
      <w:r w:rsidRPr="00B518D6">
        <w:rPr>
          <w:rFonts w:ascii="Arial" w:hAnsi="Arial" w:cs="Arial"/>
          <w:sz w:val="24"/>
          <w:szCs w:val="24"/>
        </w:rPr>
        <w:t>,</w:t>
      </w:r>
    </w:p>
    <w:p w14:paraId="179C69F4" w14:textId="518BA318" w:rsidR="00357C40" w:rsidRPr="004634A9" w:rsidRDefault="00357C40">
      <w:pPr>
        <w:pStyle w:val="Tekstpodstawowy"/>
        <w:numPr>
          <w:ilvl w:val="0"/>
          <w:numId w:val="170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34A9">
        <w:rPr>
          <w:rFonts w:ascii="Arial" w:hAnsi="Arial" w:cs="Arial"/>
          <w:bCs/>
          <w:color w:val="000000" w:themeColor="text1"/>
          <w:sz w:val="24"/>
          <w:szCs w:val="24"/>
        </w:rPr>
        <w:t xml:space="preserve">Wszelkie naruszenia zasad dotyczących stroju szkolnego odnotowywane są </w:t>
      </w:r>
      <w:r w:rsidR="00DD02C8" w:rsidRPr="004634A9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C63F78" w:rsidRPr="004634A9">
        <w:rPr>
          <w:rFonts w:ascii="Arial" w:hAnsi="Arial" w:cs="Arial"/>
          <w:bCs/>
          <w:color w:val="000000" w:themeColor="text1"/>
          <w:sz w:val="24"/>
          <w:szCs w:val="24"/>
        </w:rPr>
        <w:t xml:space="preserve">w uwagach ucznia w dzienniku elektronicznym i </w:t>
      </w:r>
      <w:r w:rsidRPr="004634A9">
        <w:rPr>
          <w:rFonts w:ascii="Arial" w:hAnsi="Arial" w:cs="Arial"/>
          <w:bCs/>
          <w:color w:val="000000" w:themeColor="text1"/>
          <w:sz w:val="24"/>
          <w:szCs w:val="24"/>
        </w:rPr>
        <w:t>mają wpływ na ocenę z</w:t>
      </w:r>
      <w:r w:rsidR="004634A9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4634A9">
        <w:rPr>
          <w:rFonts w:ascii="Arial" w:hAnsi="Arial" w:cs="Arial"/>
          <w:bCs/>
          <w:color w:val="000000" w:themeColor="text1"/>
          <w:sz w:val="24"/>
          <w:szCs w:val="24"/>
        </w:rPr>
        <w:t>zachowania,</w:t>
      </w:r>
    </w:p>
    <w:p w14:paraId="66996884" w14:textId="77777777" w:rsidR="00357C40" w:rsidRPr="00B518D6" w:rsidRDefault="00357C40">
      <w:pPr>
        <w:pStyle w:val="Tekstpodstawowy"/>
        <w:numPr>
          <w:ilvl w:val="0"/>
          <w:numId w:val="289"/>
        </w:numPr>
        <w:spacing w:after="0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Szczegółowe kryteria na poszczególne oceny zachowania.</w:t>
      </w:r>
    </w:p>
    <w:p w14:paraId="264B769B" w14:textId="66BC943F" w:rsidR="00357C40" w:rsidRPr="00B518D6" w:rsidRDefault="00357C40">
      <w:pPr>
        <w:pStyle w:val="Akapitzlist"/>
        <w:numPr>
          <w:ilvl w:val="0"/>
          <w:numId w:val="173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 xml:space="preserve">Ocenę zachowania </w:t>
      </w:r>
      <w:r w:rsidRPr="00B518D6">
        <w:rPr>
          <w:rFonts w:ascii="Arial" w:hAnsi="Arial" w:cs="Arial"/>
          <w:b/>
          <w:bCs/>
          <w:sz w:val="24"/>
          <w:szCs w:val="24"/>
        </w:rPr>
        <w:t>wzorową</w:t>
      </w:r>
      <w:r w:rsidR="004634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otrzymuje uczeń, który:</w:t>
      </w:r>
    </w:p>
    <w:p w14:paraId="3811EC4E" w14:textId="0AFB7A66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dzienniku lekcyjnym </w:t>
      </w:r>
      <w:r w:rsidRPr="004634A9">
        <w:rPr>
          <w:rFonts w:ascii="Arial" w:hAnsi="Arial" w:cs="Arial"/>
          <w:bCs/>
          <w:sz w:val="24"/>
          <w:szCs w:val="24"/>
        </w:rPr>
        <w:t>ma pozytywne spostrzeżenia</w:t>
      </w:r>
      <w:r w:rsidRPr="00B518D6">
        <w:rPr>
          <w:rFonts w:ascii="Arial" w:hAnsi="Arial" w:cs="Arial"/>
          <w:sz w:val="24"/>
          <w:szCs w:val="24"/>
        </w:rPr>
        <w:t xml:space="preserve">, nie </w:t>
      </w:r>
      <w:r w:rsidR="004634A9" w:rsidRPr="00B518D6">
        <w:rPr>
          <w:rFonts w:ascii="Arial" w:hAnsi="Arial" w:cs="Arial"/>
          <w:sz w:val="24"/>
          <w:szCs w:val="24"/>
        </w:rPr>
        <w:t>ma spostrzeżeń</w:t>
      </w:r>
      <w:r w:rsidRPr="00B518D6">
        <w:rPr>
          <w:rFonts w:ascii="Arial" w:hAnsi="Arial" w:cs="Arial"/>
          <w:sz w:val="24"/>
          <w:szCs w:val="24"/>
        </w:rPr>
        <w:t xml:space="preserve"> negatywnych, </w:t>
      </w:r>
    </w:p>
    <w:p w14:paraId="22A33791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systematycznie i punktualnie uczęszcza do szkoły i nie opuszcza zajęć bez usprawiedliwienia,</w:t>
      </w:r>
    </w:p>
    <w:p w14:paraId="6A97773C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okazuje szacunek nauczycielom, wychowawcy i innym pracownikom szkoły,</w:t>
      </w:r>
    </w:p>
    <w:p w14:paraId="4FC63687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wyróżnia się zachowaniem i kulturą osobistą w szkole i poza nią,</w:t>
      </w:r>
    </w:p>
    <w:p w14:paraId="0226AAF2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szacunkiem odnosi się do kolegów i koleżanek,</w:t>
      </w:r>
    </w:p>
    <w:p w14:paraId="2078A77C" w14:textId="33E6438C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reprezentuje klasę, szkołę na forum środowiska-gminy poprzez np. </w:t>
      </w:r>
      <w:r w:rsidR="001C4C6E" w:rsidRPr="00B518D6">
        <w:rPr>
          <w:rFonts w:ascii="Arial" w:hAnsi="Arial" w:cs="Arial"/>
          <w:sz w:val="24"/>
          <w:szCs w:val="24"/>
        </w:rPr>
        <w:t>konkursy,</w:t>
      </w:r>
      <w:r w:rsidR="001C4C6E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zawody sportowe itp.,</w:t>
      </w:r>
    </w:p>
    <w:p w14:paraId="4FBE01E9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dba o piękno mowy ojczystej,</w:t>
      </w:r>
    </w:p>
    <w:p w14:paraId="475C2B86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aktywnie uczestniczy w kołach zainteresowań lub organizacjach szkolnych (np. Samorząd Uczniowski, ZHP, PCK, LOP i innych),</w:t>
      </w:r>
    </w:p>
    <w:p w14:paraId="35FE9264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bierze udział w pracach społecznych na rzecz szkoły i środowiska,</w:t>
      </w:r>
    </w:p>
    <w:p w14:paraId="0242D096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bierze udział w akademiach,</w:t>
      </w:r>
    </w:p>
    <w:p w14:paraId="5848BE31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dba o bezpieczeństwo swoje i innych,</w:t>
      </w:r>
    </w:p>
    <w:p w14:paraId="79B54460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propaguje zdrowy styl życia,</w:t>
      </w:r>
    </w:p>
    <w:p w14:paraId="3A0D2145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pod względem zachowania i sumienności w nauce może stanowić wzór do naśladowania,</w:t>
      </w:r>
    </w:p>
    <w:p w14:paraId="24C21A6D" w14:textId="77777777" w:rsidR="00357C40" w:rsidRPr="00B518D6" w:rsidRDefault="00357C40">
      <w:pPr>
        <w:pStyle w:val="Akapitzlist"/>
        <w:numPr>
          <w:ilvl w:val="0"/>
          <w:numId w:val="17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staje w obronie słabszych i pokrzywdzonych,</w:t>
      </w:r>
    </w:p>
    <w:p w14:paraId="457C9094" w14:textId="77777777" w:rsidR="002A6623" w:rsidRPr="004634A9" w:rsidRDefault="002A6623">
      <w:pPr>
        <w:pStyle w:val="Akapitzlist"/>
        <w:numPr>
          <w:ilvl w:val="0"/>
          <w:numId w:val="17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634A9">
        <w:rPr>
          <w:rStyle w:val="markedcontent"/>
          <w:rFonts w:ascii="Arial" w:hAnsi="Arial" w:cs="Arial"/>
          <w:color w:val="000000" w:themeColor="text1"/>
          <w:sz w:val="24"/>
          <w:szCs w:val="24"/>
        </w:rPr>
        <w:t>podczas lekcji nie używa telefonu komórkowego i innych urządzeń elektronicznych.</w:t>
      </w:r>
    </w:p>
    <w:p w14:paraId="56C35475" w14:textId="6589A835" w:rsidR="00357C40" w:rsidRPr="00B518D6" w:rsidRDefault="00357C40">
      <w:pPr>
        <w:pStyle w:val="Akapitzlist"/>
        <w:numPr>
          <w:ilvl w:val="0"/>
          <w:numId w:val="175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 xml:space="preserve">Ocenę zachowania </w:t>
      </w:r>
      <w:r w:rsidRPr="00B518D6">
        <w:rPr>
          <w:rFonts w:ascii="Arial" w:hAnsi="Arial" w:cs="Arial"/>
          <w:b/>
          <w:bCs/>
          <w:sz w:val="24"/>
          <w:szCs w:val="24"/>
        </w:rPr>
        <w:t>bardzo dobrą</w:t>
      </w:r>
      <w:r w:rsidRPr="00B518D6">
        <w:rPr>
          <w:rFonts w:ascii="Arial" w:hAnsi="Arial" w:cs="Arial"/>
          <w:sz w:val="24"/>
          <w:szCs w:val="24"/>
        </w:rPr>
        <w:t xml:space="preserve"> otrzymuje </w:t>
      </w:r>
      <w:r w:rsidR="004634A9" w:rsidRPr="00B518D6">
        <w:rPr>
          <w:rFonts w:ascii="Arial" w:hAnsi="Arial" w:cs="Arial"/>
          <w:sz w:val="24"/>
          <w:szCs w:val="24"/>
        </w:rPr>
        <w:t>uczeń,</w:t>
      </w:r>
      <w:r w:rsidRPr="00B518D6">
        <w:rPr>
          <w:rFonts w:ascii="Arial" w:hAnsi="Arial" w:cs="Arial"/>
          <w:sz w:val="24"/>
          <w:szCs w:val="24"/>
        </w:rPr>
        <w:t xml:space="preserve"> który:</w:t>
      </w:r>
    </w:p>
    <w:p w14:paraId="1E8BEC6A" w14:textId="0B0BD144" w:rsidR="00357C40" w:rsidRPr="00B518D6" w:rsidRDefault="00357C40">
      <w:pPr>
        <w:pStyle w:val="Akapitzlist"/>
        <w:numPr>
          <w:ilvl w:val="0"/>
          <w:numId w:val="17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dzienniku lekcyjnym ma spostrzeżenia pozytywne, brak spostrzeżeń negatywnych dotyczących kultury osobistej,    </w:t>
      </w:r>
    </w:p>
    <w:p w14:paraId="78F96529" w14:textId="77777777" w:rsidR="00357C40" w:rsidRPr="00B518D6" w:rsidRDefault="00357C40">
      <w:pPr>
        <w:pStyle w:val="Akapitzlist"/>
        <w:numPr>
          <w:ilvl w:val="0"/>
          <w:numId w:val="17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systematycznie i punktualnie uczęszcza do szkoły i nie opuszcza zajęć lekcyjnych bez usprawiedliwienia,</w:t>
      </w:r>
    </w:p>
    <w:p w14:paraId="12AAE11D" w14:textId="77777777" w:rsidR="00357C40" w:rsidRPr="00B518D6" w:rsidRDefault="00357C40">
      <w:pPr>
        <w:pStyle w:val="Akapitzlist"/>
        <w:numPr>
          <w:ilvl w:val="0"/>
          <w:numId w:val="17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szacunkiem odnosi się do nauczycieli, wychowawcy, innych pracowników szkoły, kolegów i koleżanek,</w:t>
      </w:r>
    </w:p>
    <w:p w14:paraId="408ADBE5" w14:textId="77777777" w:rsidR="00357C40" w:rsidRPr="00B518D6" w:rsidRDefault="00357C40">
      <w:pPr>
        <w:pStyle w:val="Akapitzlist"/>
        <w:numPr>
          <w:ilvl w:val="0"/>
          <w:numId w:val="17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dba o bezpieczeństwo swoje i innych,</w:t>
      </w:r>
    </w:p>
    <w:p w14:paraId="2A22A92C" w14:textId="77777777" w:rsidR="00357C40" w:rsidRPr="00B518D6" w:rsidRDefault="00357C40">
      <w:pPr>
        <w:pStyle w:val="Akapitzlist"/>
        <w:numPr>
          <w:ilvl w:val="0"/>
          <w:numId w:val="17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propaguje zdrowy styl życia,</w:t>
      </w:r>
    </w:p>
    <w:p w14:paraId="0EC0D3AE" w14:textId="77777777" w:rsidR="00357C40" w:rsidRPr="00B518D6" w:rsidRDefault="00357C40">
      <w:pPr>
        <w:pStyle w:val="Akapitzlist"/>
        <w:numPr>
          <w:ilvl w:val="0"/>
          <w:numId w:val="17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szanuje mienie szkoły, </w:t>
      </w:r>
    </w:p>
    <w:p w14:paraId="168573C2" w14:textId="77777777" w:rsidR="00357C40" w:rsidRPr="00B518D6" w:rsidRDefault="00357C40">
      <w:pPr>
        <w:pStyle w:val="Akapitzlist"/>
        <w:numPr>
          <w:ilvl w:val="0"/>
          <w:numId w:val="176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bierze udział w akademiach, konkursach, zawodach sportowych i pracach                                                                                                                                            społecznych na rzecz szkoły,</w:t>
      </w:r>
    </w:p>
    <w:p w14:paraId="18B6A023" w14:textId="77777777" w:rsidR="002A6623" w:rsidRPr="004634A9" w:rsidRDefault="002A6623">
      <w:pPr>
        <w:pStyle w:val="Akapitzlist"/>
        <w:numPr>
          <w:ilvl w:val="0"/>
          <w:numId w:val="17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634A9">
        <w:rPr>
          <w:rStyle w:val="markedcontent"/>
          <w:rFonts w:ascii="Arial" w:hAnsi="Arial" w:cs="Arial"/>
          <w:color w:val="000000" w:themeColor="text1"/>
          <w:sz w:val="24"/>
          <w:szCs w:val="24"/>
        </w:rPr>
        <w:t>podczas lekcji nie używa telefonu komórkowego i innych urządzeń elektronicznych.</w:t>
      </w:r>
    </w:p>
    <w:p w14:paraId="312A1D35" w14:textId="77777777" w:rsidR="00357C40" w:rsidRPr="00B518D6" w:rsidRDefault="00357C40">
      <w:pPr>
        <w:pStyle w:val="Akapitzlist"/>
        <w:numPr>
          <w:ilvl w:val="0"/>
          <w:numId w:val="177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Ocenę zachowania</w:t>
      </w:r>
      <w:r w:rsidRPr="00B518D6">
        <w:rPr>
          <w:rFonts w:ascii="Arial" w:hAnsi="Arial" w:cs="Arial"/>
          <w:b/>
          <w:bCs/>
          <w:sz w:val="24"/>
          <w:szCs w:val="24"/>
        </w:rPr>
        <w:t xml:space="preserve"> dobrą</w:t>
      </w:r>
      <w:r w:rsidRPr="00B518D6">
        <w:rPr>
          <w:rFonts w:ascii="Arial" w:hAnsi="Arial" w:cs="Arial"/>
          <w:sz w:val="24"/>
          <w:szCs w:val="24"/>
        </w:rPr>
        <w:t xml:space="preserve"> otrzymuje uczeń, któremu: </w:t>
      </w:r>
    </w:p>
    <w:p w14:paraId="37AF4076" w14:textId="77777777" w:rsidR="00BE7A61" w:rsidRPr="00B518D6" w:rsidRDefault="00357C40">
      <w:pPr>
        <w:numPr>
          <w:ilvl w:val="0"/>
          <w:numId w:val="17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zdarzy się wyjątkowo spostrzeżenie negatywne, na które reaguje poprawą,                                                       </w:t>
      </w:r>
    </w:p>
    <w:p w14:paraId="5948D046" w14:textId="77777777" w:rsidR="00357C40" w:rsidRPr="00B518D6" w:rsidRDefault="00357C40">
      <w:pPr>
        <w:numPr>
          <w:ilvl w:val="0"/>
          <w:numId w:val="17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systematycznie i punktualnie uczęszcza do szkoły i nie opuszcza zajęć lekcyjnychbez usprawiedliwienia,</w:t>
      </w:r>
    </w:p>
    <w:p w14:paraId="596AEC5D" w14:textId="77777777" w:rsidR="00357C40" w:rsidRPr="00B518D6" w:rsidRDefault="00357C40">
      <w:pPr>
        <w:numPr>
          <w:ilvl w:val="0"/>
          <w:numId w:val="17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 szacunkiem odnosi się do nauczycieli, wychowawcy, innych pracowników szkoły, kolegów i koleżanek,</w:t>
      </w:r>
    </w:p>
    <w:p w14:paraId="75FA8AF1" w14:textId="77777777" w:rsidR="00357C40" w:rsidRPr="00B518D6" w:rsidRDefault="00357C40">
      <w:pPr>
        <w:numPr>
          <w:ilvl w:val="0"/>
          <w:numId w:val="17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dba o bezpieczeństwo swoje i innych,</w:t>
      </w:r>
    </w:p>
    <w:p w14:paraId="27B1339E" w14:textId="77777777" w:rsidR="00357C40" w:rsidRPr="00B518D6" w:rsidRDefault="00357C40">
      <w:pPr>
        <w:numPr>
          <w:ilvl w:val="0"/>
          <w:numId w:val="17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propaguje zdrowy styl życia,</w:t>
      </w:r>
    </w:p>
    <w:p w14:paraId="5415F5CF" w14:textId="77777777" w:rsidR="00357C40" w:rsidRPr="00B518D6" w:rsidRDefault="00357C40">
      <w:pPr>
        <w:numPr>
          <w:ilvl w:val="0"/>
          <w:numId w:val="17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szanuje mienie szkoły, </w:t>
      </w:r>
    </w:p>
    <w:p w14:paraId="6983F5FD" w14:textId="77777777" w:rsidR="00357C40" w:rsidRPr="00B518D6" w:rsidRDefault="00357C40">
      <w:pPr>
        <w:numPr>
          <w:ilvl w:val="0"/>
          <w:numId w:val="178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bierze udział w życiu klasy,</w:t>
      </w:r>
    </w:p>
    <w:p w14:paraId="0680EB6A" w14:textId="77777777" w:rsidR="00357C40" w:rsidRPr="00096E99" w:rsidRDefault="00357C40">
      <w:pPr>
        <w:numPr>
          <w:ilvl w:val="0"/>
          <w:numId w:val="17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6E99">
        <w:rPr>
          <w:rFonts w:ascii="Arial" w:hAnsi="Arial" w:cs="Arial"/>
          <w:color w:val="000000" w:themeColor="text1"/>
          <w:sz w:val="24"/>
          <w:szCs w:val="24"/>
        </w:rPr>
        <w:t>zachowuje się kulturalnie w szkole i po za szkołą,</w:t>
      </w:r>
    </w:p>
    <w:p w14:paraId="1AD408B1" w14:textId="77777777" w:rsidR="002A6623" w:rsidRPr="00096E99" w:rsidRDefault="002A6623">
      <w:pPr>
        <w:pStyle w:val="Akapitzlist"/>
        <w:numPr>
          <w:ilvl w:val="0"/>
          <w:numId w:val="17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6E99">
        <w:rPr>
          <w:rStyle w:val="markedcontent"/>
          <w:rFonts w:ascii="Arial" w:hAnsi="Arial" w:cs="Arial"/>
          <w:color w:val="000000" w:themeColor="text1"/>
          <w:sz w:val="24"/>
          <w:szCs w:val="24"/>
        </w:rPr>
        <w:t>podczas lekcji nie używa telefonu komórkowego i innych urządzeń elektronicznych.</w:t>
      </w:r>
    </w:p>
    <w:p w14:paraId="535E3735" w14:textId="77777777" w:rsidR="00357C40" w:rsidRPr="00B518D6" w:rsidRDefault="00357C40">
      <w:pPr>
        <w:pStyle w:val="Akapitzlist"/>
        <w:numPr>
          <w:ilvl w:val="0"/>
          <w:numId w:val="179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lastRenderedPageBreak/>
        <w:t>Ocenę zachowania</w:t>
      </w:r>
      <w:r w:rsidRPr="00B518D6">
        <w:rPr>
          <w:rFonts w:ascii="Arial" w:hAnsi="Arial" w:cs="Arial"/>
          <w:b/>
          <w:bCs/>
          <w:sz w:val="24"/>
          <w:szCs w:val="24"/>
        </w:rPr>
        <w:t xml:space="preserve"> poprawną</w:t>
      </w:r>
      <w:r w:rsidRPr="00B518D6">
        <w:rPr>
          <w:rFonts w:ascii="Arial" w:hAnsi="Arial" w:cs="Arial"/>
          <w:sz w:val="24"/>
          <w:szCs w:val="24"/>
        </w:rPr>
        <w:t xml:space="preserve"> otrzymuje uczeń, który:</w:t>
      </w:r>
    </w:p>
    <w:p w14:paraId="6078BBFA" w14:textId="77777777" w:rsidR="00357C40" w:rsidRPr="00B518D6" w:rsidRDefault="00357C40">
      <w:pPr>
        <w:pStyle w:val="Akapitzlist"/>
        <w:numPr>
          <w:ilvl w:val="0"/>
          <w:numId w:val="18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dzienniku lekcyjnym i zeszycie spostrzeżeń ma sporadyczne spostrzeżenia negatywne dotyczące kultury osobistej, na które reaguje poprawą,</w:t>
      </w:r>
    </w:p>
    <w:p w14:paraId="12D049DA" w14:textId="542207DA" w:rsidR="00357C40" w:rsidRPr="00B518D6" w:rsidRDefault="00096E99">
      <w:pPr>
        <w:pStyle w:val="Akapitzlist"/>
        <w:numPr>
          <w:ilvl w:val="0"/>
          <w:numId w:val="180"/>
        </w:numPr>
        <w:rPr>
          <w:rFonts w:ascii="Arial" w:hAnsi="Arial" w:cs="Arial"/>
          <w:strike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ma nieusprawiedliwione</w:t>
      </w:r>
      <w:r w:rsidR="00357C40" w:rsidRPr="00B518D6">
        <w:rPr>
          <w:rFonts w:ascii="Arial" w:hAnsi="Arial" w:cs="Arial"/>
          <w:sz w:val="24"/>
          <w:szCs w:val="24"/>
        </w:rPr>
        <w:t xml:space="preserve"> w ciągu </w:t>
      </w:r>
      <w:r w:rsidR="00357C40" w:rsidRPr="00096E99">
        <w:rPr>
          <w:rFonts w:ascii="Arial" w:hAnsi="Arial" w:cs="Arial"/>
          <w:color w:val="000000" w:themeColor="text1"/>
          <w:sz w:val="24"/>
          <w:szCs w:val="24"/>
        </w:rPr>
        <w:t>miesiąca</w:t>
      </w:r>
      <w:r w:rsidRPr="00096E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14E1" w:rsidRPr="00096E99">
        <w:rPr>
          <w:rFonts w:ascii="Arial" w:hAnsi="Arial" w:cs="Arial"/>
          <w:color w:val="000000" w:themeColor="text1"/>
          <w:sz w:val="24"/>
          <w:szCs w:val="24"/>
        </w:rPr>
        <w:t>3 dni</w:t>
      </w:r>
      <w:r w:rsidR="00A714E1" w:rsidRPr="00B518D6">
        <w:rPr>
          <w:rFonts w:ascii="Arial" w:hAnsi="Arial" w:cs="Arial"/>
          <w:color w:val="FF0000"/>
          <w:sz w:val="24"/>
          <w:szCs w:val="24"/>
        </w:rPr>
        <w:t xml:space="preserve"> </w:t>
      </w:r>
      <w:r w:rsidR="00357C40" w:rsidRPr="00B518D6">
        <w:rPr>
          <w:rFonts w:ascii="Arial" w:hAnsi="Arial" w:cs="Arial"/>
          <w:sz w:val="24"/>
          <w:szCs w:val="24"/>
        </w:rPr>
        <w:t>zaj</w:t>
      </w:r>
      <w:r>
        <w:rPr>
          <w:rFonts w:ascii="Arial" w:hAnsi="Arial" w:cs="Arial"/>
          <w:sz w:val="24"/>
          <w:szCs w:val="24"/>
        </w:rPr>
        <w:t>ęć,</w:t>
      </w:r>
    </w:p>
    <w:p w14:paraId="5BADF67A" w14:textId="77777777" w:rsidR="00357C40" w:rsidRPr="00B518D6" w:rsidRDefault="00357C40">
      <w:pPr>
        <w:pStyle w:val="Akapitzlist"/>
        <w:numPr>
          <w:ilvl w:val="0"/>
          <w:numId w:val="18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stara się angażować w życie klasy, szkoły i środowiska,</w:t>
      </w:r>
    </w:p>
    <w:p w14:paraId="3BD58EB2" w14:textId="77777777" w:rsidR="00357C40" w:rsidRPr="00B518D6" w:rsidRDefault="00357C40">
      <w:pPr>
        <w:pStyle w:val="Akapitzlist"/>
        <w:numPr>
          <w:ilvl w:val="0"/>
          <w:numId w:val="18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zna i stosuje zasady kulturalnego zachowania </w:t>
      </w:r>
      <w:r w:rsidR="00EB2AD8" w:rsidRPr="00B518D6">
        <w:rPr>
          <w:rFonts w:ascii="Arial" w:hAnsi="Arial" w:cs="Arial"/>
          <w:sz w:val="24"/>
          <w:szCs w:val="24"/>
        </w:rPr>
        <w:t xml:space="preserve">się </w:t>
      </w:r>
      <w:r w:rsidRPr="00B518D6">
        <w:rPr>
          <w:rFonts w:ascii="Arial" w:hAnsi="Arial" w:cs="Arial"/>
          <w:sz w:val="24"/>
          <w:szCs w:val="24"/>
        </w:rPr>
        <w:t>w szkole i po za nią,</w:t>
      </w:r>
    </w:p>
    <w:p w14:paraId="0AD01D7B" w14:textId="77777777" w:rsidR="00357C40" w:rsidRPr="00B518D6" w:rsidRDefault="00357C40">
      <w:pPr>
        <w:pStyle w:val="Akapitzlist"/>
        <w:numPr>
          <w:ilvl w:val="0"/>
          <w:numId w:val="18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prawidłowo reaguje na występujące zagrożenia i przejawy agresji,</w:t>
      </w:r>
    </w:p>
    <w:p w14:paraId="6D07B0DA" w14:textId="77777777" w:rsidR="00357C40" w:rsidRPr="00B518D6" w:rsidRDefault="00357C40">
      <w:pPr>
        <w:pStyle w:val="Akapitzlist"/>
        <w:numPr>
          <w:ilvl w:val="0"/>
          <w:numId w:val="18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dba o mienie społeczne,</w:t>
      </w:r>
    </w:p>
    <w:p w14:paraId="5B188BBC" w14:textId="2479EC75" w:rsidR="00357C40" w:rsidRPr="00B518D6" w:rsidRDefault="00357C40">
      <w:pPr>
        <w:pStyle w:val="Akapitzlist"/>
        <w:numPr>
          <w:ilvl w:val="0"/>
          <w:numId w:val="18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wywiązuje się z powierzonych przez wychowawcę i nauczycieli - zadań i</w:t>
      </w:r>
      <w:r w:rsidR="00096E99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funkcji,</w:t>
      </w:r>
    </w:p>
    <w:p w14:paraId="57B5A4E8" w14:textId="77777777" w:rsidR="00357C40" w:rsidRPr="00B518D6" w:rsidRDefault="00357C40">
      <w:pPr>
        <w:pStyle w:val="Akapitzlist"/>
        <w:numPr>
          <w:ilvl w:val="0"/>
          <w:numId w:val="180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reaguje poprawą na uwagi nauczycieli, pracowników szkoły, pedagoga szkolnego,</w:t>
      </w:r>
    </w:p>
    <w:p w14:paraId="6E842A8D" w14:textId="77777777" w:rsidR="002A6623" w:rsidRPr="00096E99" w:rsidRDefault="002A6623">
      <w:pPr>
        <w:pStyle w:val="Akapitzlist"/>
        <w:numPr>
          <w:ilvl w:val="0"/>
          <w:numId w:val="18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6E99">
        <w:rPr>
          <w:rStyle w:val="markedcontent"/>
          <w:rFonts w:ascii="Arial" w:hAnsi="Arial" w:cs="Arial"/>
          <w:color w:val="000000" w:themeColor="text1"/>
          <w:sz w:val="24"/>
          <w:szCs w:val="24"/>
        </w:rPr>
        <w:t>często łamie zakaz używania telefonu komórkowego i innych urządzeń elektronicznych podczas lekcji,</w:t>
      </w:r>
    </w:p>
    <w:p w14:paraId="5F614DFE" w14:textId="77777777" w:rsidR="00357C40" w:rsidRPr="00B518D6" w:rsidRDefault="00357C40">
      <w:pPr>
        <w:pStyle w:val="Akapitzlist"/>
        <w:numPr>
          <w:ilvl w:val="0"/>
          <w:numId w:val="181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 xml:space="preserve">Ocenę zachowania </w:t>
      </w:r>
      <w:r w:rsidRPr="00B518D6">
        <w:rPr>
          <w:rFonts w:ascii="Arial" w:hAnsi="Arial" w:cs="Arial"/>
          <w:b/>
          <w:bCs/>
          <w:sz w:val="24"/>
          <w:szCs w:val="24"/>
        </w:rPr>
        <w:t>nieodpowiednią</w:t>
      </w:r>
      <w:r w:rsidRPr="00B518D6">
        <w:rPr>
          <w:rFonts w:ascii="Arial" w:hAnsi="Arial" w:cs="Arial"/>
          <w:sz w:val="24"/>
          <w:szCs w:val="24"/>
        </w:rPr>
        <w:t>otrzymuje uczeń, który:</w:t>
      </w:r>
    </w:p>
    <w:p w14:paraId="32FA0355" w14:textId="47F250F8" w:rsidR="00357C40" w:rsidRPr="00B518D6" w:rsidRDefault="00357C40">
      <w:pPr>
        <w:numPr>
          <w:ilvl w:val="0"/>
          <w:numId w:val="182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dzienniku lekcyjnym ma częste spostrzeżenia negatywne dotyczących kultury osobistej, na które nie reaguje poprawą,</w:t>
      </w:r>
    </w:p>
    <w:p w14:paraId="3C5EA999" w14:textId="4117F6D9" w:rsidR="00357C40" w:rsidRPr="00B518D6" w:rsidRDefault="00357C40">
      <w:pPr>
        <w:numPr>
          <w:ilvl w:val="0"/>
          <w:numId w:val="182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opuścił bez usprawiedliwienia 6 </w:t>
      </w:r>
      <w:r w:rsidR="00096E99">
        <w:rPr>
          <w:rFonts w:ascii="Arial" w:hAnsi="Arial" w:cs="Arial"/>
          <w:color w:val="000000" w:themeColor="text1"/>
          <w:sz w:val="24"/>
          <w:szCs w:val="24"/>
        </w:rPr>
        <w:t>d</w:t>
      </w:r>
      <w:r w:rsidR="00A714E1" w:rsidRPr="00096E99">
        <w:rPr>
          <w:rFonts w:ascii="Arial" w:hAnsi="Arial" w:cs="Arial"/>
          <w:color w:val="000000" w:themeColor="text1"/>
          <w:sz w:val="24"/>
          <w:szCs w:val="24"/>
        </w:rPr>
        <w:t>ni</w:t>
      </w:r>
      <w:r w:rsidR="00204546" w:rsidRPr="00096E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 xml:space="preserve">zajęć lekcyjnych, </w:t>
      </w:r>
    </w:p>
    <w:p w14:paraId="169D24A2" w14:textId="77777777" w:rsidR="00357C40" w:rsidRPr="00B518D6" w:rsidRDefault="00357C40">
      <w:pPr>
        <w:numPr>
          <w:ilvl w:val="0"/>
          <w:numId w:val="182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jest niegrzeczny, arogancki, niekoleżeński, używa wulgaryzmów, zdarzają mu się zachowania agresywne,</w:t>
      </w:r>
    </w:p>
    <w:p w14:paraId="25930A5C" w14:textId="77777777" w:rsidR="00357C40" w:rsidRPr="00B518D6" w:rsidRDefault="00357C40">
      <w:pPr>
        <w:numPr>
          <w:ilvl w:val="0"/>
          <w:numId w:val="182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nie dba o mienie s</w:t>
      </w:r>
      <w:r w:rsidR="00EB2AD8" w:rsidRPr="00B518D6">
        <w:rPr>
          <w:rFonts w:ascii="Arial" w:hAnsi="Arial" w:cs="Arial"/>
          <w:sz w:val="24"/>
          <w:szCs w:val="24"/>
        </w:rPr>
        <w:t>zkolne</w:t>
      </w:r>
      <w:r w:rsidRPr="00B518D6">
        <w:rPr>
          <w:rFonts w:ascii="Arial" w:hAnsi="Arial" w:cs="Arial"/>
          <w:sz w:val="24"/>
          <w:szCs w:val="24"/>
        </w:rPr>
        <w:t>,</w:t>
      </w:r>
    </w:p>
    <w:p w14:paraId="1501250B" w14:textId="77777777" w:rsidR="00357C40" w:rsidRPr="00B518D6" w:rsidRDefault="00357C40">
      <w:pPr>
        <w:numPr>
          <w:ilvl w:val="0"/>
          <w:numId w:val="182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świadomie przeszkadza w prowadzeniu lekcji,</w:t>
      </w:r>
    </w:p>
    <w:p w14:paraId="67F6E49F" w14:textId="77777777" w:rsidR="00357C40" w:rsidRPr="00B518D6" w:rsidRDefault="00357C40">
      <w:pPr>
        <w:numPr>
          <w:ilvl w:val="0"/>
          <w:numId w:val="182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okłamuje rodziców, wychowawcę, nauczycieli, pracowników szkoły,</w:t>
      </w:r>
    </w:p>
    <w:p w14:paraId="05AD887F" w14:textId="77777777" w:rsidR="00357C40" w:rsidRPr="00B518D6" w:rsidRDefault="00357C40">
      <w:pPr>
        <w:numPr>
          <w:ilvl w:val="0"/>
          <w:numId w:val="182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działania wychowawcze ze strony wychowawcy, nauczycieli i pedagoga szkolnego nie przynoszą pozytywnych długotrwałych rezultatów,</w:t>
      </w:r>
    </w:p>
    <w:p w14:paraId="6D5A36B7" w14:textId="77777777" w:rsidR="002A6623" w:rsidRPr="00096E99" w:rsidRDefault="002A6623">
      <w:pPr>
        <w:numPr>
          <w:ilvl w:val="0"/>
          <w:numId w:val="18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6E99">
        <w:rPr>
          <w:rStyle w:val="markedcontent"/>
          <w:rFonts w:ascii="Arial" w:hAnsi="Arial" w:cs="Arial"/>
          <w:color w:val="000000" w:themeColor="text1"/>
          <w:sz w:val="24"/>
          <w:szCs w:val="24"/>
        </w:rPr>
        <w:t>nie przestrzega zakazu używania telefonu komórkowego i innych urządzeń elektronicznych na lekcji</w:t>
      </w:r>
    </w:p>
    <w:p w14:paraId="38F20EBB" w14:textId="77777777" w:rsidR="00357C40" w:rsidRPr="00B518D6" w:rsidRDefault="00357C40">
      <w:pPr>
        <w:pStyle w:val="Akapitzlist"/>
        <w:numPr>
          <w:ilvl w:val="0"/>
          <w:numId w:val="183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 xml:space="preserve">Ocenę zachowania </w:t>
      </w:r>
      <w:r w:rsidRPr="00B518D6">
        <w:rPr>
          <w:rFonts w:ascii="Arial" w:hAnsi="Arial" w:cs="Arial"/>
          <w:b/>
          <w:bCs/>
          <w:sz w:val="24"/>
          <w:szCs w:val="24"/>
        </w:rPr>
        <w:t>naganną</w:t>
      </w:r>
      <w:r w:rsidRPr="00B518D6">
        <w:rPr>
          <w:rFonts w:ascii="Arial" w:hAnsi="Arial" w:cs="Arial"/>
          <w:sz w:val="24"/>
          <w:szCs w:val="24"/>
        </w:rPr>
        <w:t>otrzymuje uczeń, który:</w:t>
      </w:r>
    </w:p>
    <w:p w14:paraId="392BE657" w14:textId="531E4C46" w:rsidR="00357C40" w:rsidRPr="00B518D6" w:rsidRDefault="00357C40">
      <w:pPr>
        <w:numPr>
          <w:ilvl w:val="0"/>
          <w:numId w:val="18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dzienniku lekcyjnym ma wiele spostrzeżeń negatywnych dotyczących </w:t>
      </w:r>
      <w:r w:rsidR="001C4C6E" w:rsidRPr="00B518D6">
        <w:rPr>
          <w:rFonts w:ascii="Arial" w:hAnsi="Arial" w:cs="Arial"/>
          <w:sz w:val="24"/>
          <w:szCs w:val="24"/>
        </w:rPr>
        <w:t>kultury osobistej</w:t>
      </w:r>
      <w:r w:rsidRPr="00B518D6">
        <w:rPr>
          <w:rFonts w:ascii="Arial" w:hAnsi="Arial" w:cs="Arial"/>
          <w:sz w:val="24"/>
          <w:szCs w:val="24"/>
        </w:rPr>
        <w:t xml:space="preserve"> i nie wykazuje chęci poprawy,</w:t>
      </w:r>
    </w:p>
    <w:p w14:paraId="6430593E" w14:textId="77777777" w:rsidR="00357C40" w:rsidRPr="00B518D6" w:rsidRDefault="00357C40">
      <w:pPr>
        <w:numPr>
          <w:ilvl w:val="0"/>
          <w:numId w:val="18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nagminne, bez usprawiedliwienia opuszcza zajęcia lekcyjne,</w:t>
      </w:r>
    </w:p>
    <w:p w14:paraId="2DDC7DDC" w14:textId="77777777" w:rsidR="00357C40" w:rsidRPr="00B518D6" w:rsidRDefault="00357C40">
      <w:pPr>
        <w:numPr>
          <w:ilvl w:val="0"/>
          <w:numId w:val="18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bardzo często spóźnia się na zajęcia,</w:t>
      </w:r>
    </w:p>
    <w:p w14:paraId="7ED52EB2" w14:textId="77777777" w:rsidR="00357C40" w:rsidRPr="00B518D6" w:rsidRDefault="00357C40">
      <w:pPr>
        <w:numPr>
          <w:ilvl w:val="0"/>
          <w:numId w:val="18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świadomie przeszkadza w prowadzeniu zajęć utrudniając pracę   nauczycielom i kolegom,</w:t>
      </w:r>
    </w:p>
    <w:p w14:paraId="536D5155" w14:textId="77777777" w:rsidR="00357C40" w:rsidRPr="00B518D6" w:rsidRDefault="00357C40">
      <w:pPr>
        <w:numPr>
          <w:ilvl w:val="0"/>
          <w:numId w:val="18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jest niekoleżeński, arogancki, agresywny, ulega nałogom i namawia innych,</w:t>
      </w:r>
    </w:p>
    <w:p w14:paraId="23D60EA9" w14:textId="77777777" w:rsidR="00357C40" w:rsidRPr="00B518D6" w:rsidRDefault="00357C40">
      <w:pPr>
        <w:numPr>
          <w:ilvl w:val="0"/>
          <w:numId w:val="18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ubliża nauczycielom, pracownikom szkoły, innym uczniom używając wulgaryzmów,</w:t>
      </w:r>
    </w:p>
    <w:p w14:paraId="65FD28A2" w14:textId="77777777" w:rsidR="00357C40" w:rsidRPr="00B518D6" w:rsidRDefault="00357C40">
      <w:pPr>
        <w:numPr>
          <w:ilvl w:val="0"/>
          <w:numId w:val="18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stwarza sytuacje konfliktowe,</w:t>
      </w:r>
    </w:p>
    <w:p w14:paraId="3C0CB461" w14:textId="77777777" w:rsidR="00357C40" w:rsidRPr="00B518D6" w:rsidRDefault="00357C40">
      <w:pPr>
        <w:numPr>
          <w:ilvl w:val="0"/>
          <w:numId w:val="18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kultura osobista i zachowanie budzą duże zastrzeżenia,</w:t>
      </w:r>
    </w:p>
    <w:p w14:paraId="4E70CBCC" w14:textId="77777777" w:rsidR="00357C40" w:rsidRPr="00B518D6" w:rsidRDefault="00357C40">
      <w:pPr>
        <w:numPr>
          <w:ilvl w:val="0"/>
          <w:numId w:val="18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świadomie niszczy mienie społeczne,</w:t>
      </w:r>
    </w:p>
    <w:p w14:paraId="584733CA" w14:textId="77777777" w:rsidR="00357C40" w:rsidRPr="00B518D6" w:rsidRDefault="00357C40">
      <w:pPr>
        <w:numPr>
          <w:ilvl w:val="0"/>
          <w:numId w:val="184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żadne działania wychowawcze ze strony wychowawcy klasy, pedagoga szkolnego i nauczycieli nie przynoszą pozytywnych rezultatów,</w:t>
      </w:r>
    </w:p>
    <w:p w14:paraId="3E9AAEB0" w14:textId="77777777" w:rsidR="002A6623" w:rsidRPr="00096E99" w:rsidRDefault="002A6623">
      <w:pPr>
        <w:numPr>
          <w:ilvl w:val="0"/>
          <w:numId w:val="18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6E99">
        <w:rPr>
          <w:rStyle w:val="markedcontent"/>
          <w:rFonts w:ascii="Arial" w:hAnsi="Arial" w:cs="Arial"/>
          <w:color w:val="000000" w:themeColor="text1"/>
          <w:sz w:val="24"/>
          <w:szCs w:val="24"/>
        </w:rPr>
        <w:t>manifestacyjnie używa telefonu komórkowego i innych urządzeń elektronicznych w czasie lekcji,</w:t>
      </w:r>
    </w:p>
    <w:p w14:paraId="4F2C7BC4" w14:textId="77777777" w:rsidR="00357C40" w:rsidRPr="00B518D6" w:rsidRDefault="00357C40">
      <w:pPr>
        <w:pStyle w:val="Tekstpodstawowy"/>
        <w:numPr>
          <w:ilvl w:val="0"/>
          <w:numId w:val="289"/>
        </w:numPr>
        <w:spacing w:after="0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lastRenderedPageBreak/>
        <w:t>Ocena z zachowania jest obniżona, gdy uczeń:</w:t>
      </w:r>
    </w:p>
    <w:p w14:paraId="7894E245" w14:textId="77777777" w:rsidR="00357C40" w:rsidRPr="00B518D6" w:rsidRDefault="00357C40">
      <w:pPr>
        <w:pStyle w:val="Tekstpodstawowy"/>
        <w:numPr>
          <w:ilvl w:val="0"/>
          <w:numId w:val="185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 xml:space="preserve">nie rozliczy się z biblioteką </w:t>
      </w:r>
      <w:r w:rsidRPr="001C4C6E">
        <w:rPr>
          <w:rFonts w:ascii="Arial" w:hAnsi="Arial" w:cs="Arial"/>
          <w:bCs/>
          <w:sz w:val="24"/>
          <w:szCs w:val="24"/>
        </w:rPr>
        <w:t>szkolną na tydzień przed</w:t>
      </w:r>
      <w:r w:rsidRPr="00B518D6">
        <w:rPr>
          <w:rFonts w:ascii="Arial" w:hAnsi="Arial" w:cs="Arial"/>
          <w:bCs/>
          <w:sz w:val="24"/>
          <w:szCs w:val="24"/>
        </w:rPr>
        <w:t xml:space="preserve"> klasyfikacją roczną,</w:t>
      </w:r>
    </w:p>
    <w:p w14:paraId="02B969A1" w14:textId="77777777" w:rsidR="00357C40" w:rsidRPr="00204546" w:rsidRDefault="00357C40">
      <w:pPr>
        <w:pStyle w:val="Tekstpodstawowy"/>
        <w:numPr>
          <w:ilvl w:val="0"/>
          <w:numId w:val="185"/>
        </w:numPr>
        <w:spacing w:after="0"/>
        <w:rPr>
          <w:rFonts w:ascii="Arial" w:hAnsi="Arial" w:cs="Arial"/>
          <w:sz w:val="24"/>
          <w:szCs w:val="24"/>
        </w:rPr>
      </w:pPr>
      <w:r w:rsidRPr="00204546">
        <w:rPr>
          <w:rFonts w:ascii="Arial" w:hAnsi="Arial" w:cs="Arial"/>
          <w:sz w:val="24"/>
          <w:szCs w:val="24"/>
        </w:rPr>
        <w:t xml:space="preserve">nie odda stroju sportowego, </w:t>
      </w:r>
    </w:p>
    <w:p w14:paraId="1E160302" w14:textId="77777777" w:rsidR="00357C40" w:rsidRPr="00B518D6" w:rsidRDefault="00357C40">
      <w:pPr>
        <w:pStyle w:val="Tekstpodstawowy"/>
        <w:numPr>
          <w:ilvl w:val="0"/>
          <w:numId w:val="185"/>
        </w:numPr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samowolnie opuszcza teren szkoły podczas lekcji i przerw międzylekcyjnych,</w:t>
      </w:r>
    </w:p>
    <w:p w14:paraId="4D7E1C13" w14:textId="77777777" w:rsidR="00357C40" w:rsidRPr="00B518D6" w:rsidRDefault="00357C40">
      <w:pPr>
        <w:pStyle w:val="Tekstpodstawowy"/>
        <w:numPr>
          <w:ilvl w:val="0"/>
          <w:numId w:val="185"/>
        </w:numPr>
        <w:spacing w:after="0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otrzyma naganę dyrektora szkoły,</w:t>
      </w:r>
    </w:p>
    <w:p w14:paraId="7A07E628" w14:textId="77777777" w:rsidR="00357C40" w:rsidRPr="00B518D6" w:rsidRDefault="00357C40">
      <w:pPr>
        <w:pStyle w:val="Tekstpodstawowy"/>
        <w:numPr>
          <w:ilvl w:val="0"/>
          <w:numId w:val="289"/>
        </w:numPr>
        <w:tabs>
          <w:tab w:val="left" w:pos="284"/>
        </w:tabs>
        <w:spacing w:after="0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 xml:space="preserve">Uczeń może ponadto </w:t>
      </w:r>
      <w:r w:rsidR="00323FB3" w:rsidRPr="00B518D6">
        <w:rPr>
          <w:rFonts w:ascii="Arial" w:hAnsi="Arial" w:cs="Arial"/>
          <w:bCs/>
          <w:sz w:val="24"/>
          <w:szCs w:val="24"/>
        </w:rPr>
        <w:t>ponieść konsekwencje w postaci</w:t>
      </w:r>
      <w:r w:rsidRPr="00B518D6">
        <w:rPr>
          <w:rFonts w:ascii="Arial" w:hAnsi="Arial" w:cs="Arial"/>
          <w:bCs/>
          <w:sz w:val="24"/>
          <w:szCs w:val="24"/>
        </w:rPr>
        <w:t>:</w:t>
      </w:r>
    </w:p>
    <w:p w14:paraId="1C1583E5" w14:textId="77777777" w:rsidR="00357C40" w:rsidRPr="00B518D6" w:rsidRDefault="00357C40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  <w:vanish/>
          <w:sz w:val="24"/>
          <w:szCs w:val="24"/>
        </w:rPr>
      </w:pPr>
    </w:p>
    <w:p w14:paraId="0071A94F" w14:textId="77777777" w:rsidR="00357C40" w:rsidRPr="00B518D6" w:rsidRDefault="00323FB3">
      <w:pPr>
        <w:pStyle w:val="Akapitzlist"/>
        <w:numPr>
          <w:ilvl w:val="4"/>
          <w:numId w:val="186"/>
        </w:numPr>
        <w:tabs>
          <w:tab w:val="left" w:pos="426"/>
        </w:tabs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ustnego upomnienia</w:t>
      </w:r>
      <w:r w:rsidR="00357C40" w:rsidRPr="00B518D6">
        <w:rPr>
          <w:rFonts w:ascii="Arial" w:hAnsi="Arial" w:cs="Arial"/>
          <w:sz w:val="24"/>
          <w:szCs w:val="24"/>
        </w:rPr>
        <w:t xml:space="preserve"> wychowawcy klasy,</w:t>
      </w:r>
    </w:p>
    <w:p w14:paraId="2378E942" w14:textId="77777777" w:rsidR="00357C40" w:rsidRPr="00B518D6" w:rsidRDefault="00323FB3">
      <w:pPr>
        <w:pStyle w:val="Akapitzlist"/>
        <w:numPr>
          <w:ilvl w:val="4"/>
          <w:numId w:val="186"/>
        </w:numPr>
        <w:tabs>
          <w:tab w:val="left" w:pos="426"/>
        </w:tabs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nagany</w:t>
      </w:r>
      <w:r w:rsidR="00357C40" w:rsidRPr="00B518D6">
        <w:rPr>
          <w:rFonts w:ascii="Arial" w:hAnsi="Arial" w:cs="Arial"/>
          <w:sz w:val="24"/>
          <w:szCs w:val="24"/>
        </w:rPr>
        <w:t xml:space="preserve"> wychowawcy z wpisem do dziennika i powiadomieniem rodziców lub prawnych opiekunów ucznia,</w:t>
      </w:r>
    </w:p>
    <w:p w14:paraId="70994D3C" w14:textId="77777777" w:rsidR="00357C40" w:rsidRPr="00B518D6" w:rsidRDefault="00323FB3">
      <w:pPr>
        <w:pStyle w:val="Akapitzlist"/>
        <w:numPr>
          <w:ilvl w:val="4"/>
          <w:numId w:val="186"/>
        </w:numPr>
        <w:tabs>
          <w:tab w:val="left" w:pos="426"/>
        </w:tabs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ustnego</w:t>
      </w:r>
      <w:r w:rsidR="00357C40" w:rsidRPr="00B518D6">
        <w:rPr>
          <w:rFonts w:ascii="Arial" w:hAnsi="Arial" w:cs="Arial"/>
          <w:sz w:val="24"/>
          <w:szCs w:val="24"/>
        </w:rPr>
        <w:t xml:space="preserve"> upomnieni</w:t>
      </w:r>
      <w:r w:rsidRPr="00B518D6">
        <w:rPr>
          <w:rFonts w:ascii="Arial" w:hAnsi="Arial" w:cs="Arial"/>
          <w:sz w:val="24"/>
          <w:szCs w:val="24"/>
        </w:rPr>
        <w:t>a dyrektora Zespołu</w:t>
      </w:r>
      <w:r w:rsidR="00357C40" w:rsidRPr="00B518D6">
        <w:rPr>
          <w:rFonts w:ascii="Arial" w:hAnsi="Arial" w:cs="Arial"/>
          <w:sz w:val="24"/>
          <w:szCs w:val="24"/>
        </w:rPr>
        <w:t>,</w:t>
      </w:r>
    </w:p>
    <w:p w14:paraId="4434EE58" w14:textId="77777777" w:rsidR="00357C40" w:rsidRPr="00B518D6" w:rsidRDefault="00357C40">
      <w:pPr>
        <w:pStyle w:val="Akapitzlist"/>
        <w:numPr>
          <w:ilvl w:val="4"/>
          <w:numId w:val="186"/>
        </w:numPr>
        <w:tabs>
          <w:tab w:val="left" w:pos="426"/>
        </w:tabs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nagan</w:t>
      </w:r>
      <w:r w:rsidR="00323FB3" w:rsidRPr="00B518D6">
        <w:rPr>
          <w:rFonts w:ascii="Arial" w:hAnsi="Arial" w:cs="Arial"/>
          <w:sz w:val="24"/>
          <w:szCs w:val="24"/>
        </w:rPr>
        <w:t>y dyrektora Zespołu</w:t>
      </w:r>
      <w:r w:rsidRPr="00B518D6">
        <w:rPr>
          <w:rFonts w:ascii="Arial" w:hAnsi="Arial" w:cs="Arial"/>
          <w:sz w:val="24"/>
          <w:szCs w:val="24"/>
        </w:rPr>
        <w:t>,</w:t>
      </w:r>
    </w:p>
    <w:p w14:paraId="3DA88BA6" w14:textId="4C60FC09" w:rsidR="00357C40" w:rsidRPr="00B518D6" w:rsidRDefault="00357C40">
      <w:pPr>
        <w:pStyle w:val="Akapitzlist"/>
        <w:numPr>
          <w:ilvl w:val="4"/>
          <w:numId w:val="186"/>
        </w:numPr>
        <w:tabs>
          <w:tab w:val="left" w:pos="426"/>
        </w:tabs>
        <w:contextualSpacing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zawieszeni</w:t>
      </w:r>
      <w:r w:rsidR="00323FB3" w:rsidRPr="00B518D6">
        <w:rPr>
          <w:rFonts w:ascii="Arial" w:hAnsi="Arial" w:cs="Arial"/>
          <w:sz w:val="24"/>
          <w:szCs w:val="24"/>
        </w:rPr>
        <w:t xml:space="preserve">a </w:t>
      </w:r>
      <w:r w:rsidRPr="00B518D6">
        <w:rPr>
          <w:rFonts w:ascii="Arial" w:hAnsi="Arial" w:cs="Arial"/>
          <w:sz w:val="24"/>
          <w:szCs w:val="24"/>
        </w:rPr>
        <w:t xml:space="preserve">prawa do udziału w zajęciach pozalekcyjnych, do reprezentowania </w:t>
      </w:r>
      <w:r w:rsidR="00323FB3" w:rsidRPr="00B518D6">
        <w:rPr>
          <w:rFonts w:ascii="Arial" w:hAnsi="Arial" w:cs="Arial"/>
          <w:sz w:val="24"/>
          <w:szCs w:val="24"/>
        </w:rPr>
        <w:t>Zespołu</w:t>
      </w:r>
      <w:r w:rsidRPr="00B518D6">
        <w:rPr>
          <w:rFonts w:ascii="Arial" w:hAnsi="Arial" w:cs="Arial"/>
          <w:sz w:val="24"/>
          <w:szCs w:val="24"/>
        </w:rPr>
        <w:t xml:space="preserve"> na zewnątrz,</w:t>
      </w:r>
    </w:p>
    <w:p w14:paraId="06022571" w14:textId="2136E442" w:rsidR="00357C40" w:rsidRPr="00B518D6" w:rsidRDefault="001C4C6E">
      <w:pPr>
        <w:pStyle w:val="Akapitzlist"/>
        <w:numPr>
          <w:ilvl w:val="4"/>
          <w:numId w:val="186"/>
        </w:numPr>
        <w:tabs>
          <w:tab w:val="left" w:pos="426"/>
        </w:tabs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7603" w:rsidRPr="00B518D6">
        <w:rPr>
          <w:rFonts w:ascii="Arial" w:hAnsi="Arial" w:cs="Arial"/>
          <w:sz w:val="24"/>
          <w:szCs w:val="24"/>
        </w:rPr>
        <w:t xml:space="preserve">rzeniesienia </w:t>
      </w:r>
      <w:r w:rsidR="00357C40" w:rsidRPr="00B518D6">
        <w:rPr>
          <w:rFonts w:ascii="Arial" w:hAnsi="Arial" w:cs="Arial"/>
          <w:sz w:val="24"/>
          <w:szCs w:val="24"/>
        </w:rPr>
        <w:t xml:space="preserve">do innej szkoły, po wyczerpaniu wszystkich możliwości oddziaływań wychowawczych. </w:t>
      </w:r>
    </w:p>
    <w:p w14:paraId="1B631421" w14:textId="77777777" w:rsidR="00357C40" w:rsidRPr="00B518D6" w:rsidRDefault="001C6C2E">
      <w:pPr>
        <w:pStyle w:val="Tekstpodstawowy2"/>
        <w:numPr>
          <w:ilvl w:val="0"/>
          <w:numId w:val="18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Zespole</w:t>
      </w:r>
      <w:r w:rsidR="00357C40" w:rsidRPr="00B518D6">
        <w:rPr>
          <w:rFonts w:ascii="Arial" w:hAnsi="Arial" w:cs="Arial"/>
          <w:sz w:val="24"/>
          <w:szCs w:val="24"/>
        </w:rPr>
        <w:t xml:space="preserve"> przewiduje się następujące nagrody:</w:t>
      </w:r>
    </w:p>
    <w:p w14:paraId="4307F2AE" w14:textId="77777777" w:rsidR="00357C40" w:rsidRPr="00B518D6" w:rsidRDefault="00357C40">
      <w:pPr>
        <w:pStyle w:val="Tekstpodstawowy2"/>
        <w:numPr>
          <w:ilvl w:val="0"/>
          <w:numId w:val="18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pochwała wychowawcy w obecności klasy,</w:t>
      </w:r>
    </w:p>
    <w:p w14:paraId="22F5DBFF" w14:textId="77777777" w:rsidR="00357C40" w:rsidRPr="00B518D6" w:rsidRDefault="00437D5E">
      <w:pPr>
        <w:pStyle w:val="Tekstpodstawowy2"/>
        <w:numPr>
          <w:ilvl w:val="0"/>
          <w:numId w:val="18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pochwała dyrektora Zespołu</w:t>
      </w:r>
      <w:r w:rsidR="00357C40" w:rsidRPr="00B518D6">
        <w:rPr>
          <w:rFonts w:ascii="Arial" w:hAnsi="Arial" w:cs="Arial"/>
          <w:sz w:val="24"/>
          <w:szCs w:val="24"/>
        </w:rPr>
        <w:t xml:space="preserve"> w obecności społeczności szkolnej,</w:t>
      </w:r>
    </w:p>
    <w:p w14:paraId="4D0596DC" w14:textId="77777777" w:rsidR="00357C40" w:rsidRPr="00B518D6" w:rsidRDefault="00357C40">
      <w:pPr>
        <w:pStyle w:val="Tekstpodstawowy2"/>
        <w:numPr>
          <w:ilvl w:val="0"/>
          <w:numId w:val="18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nagrody książkowe, dyplomy,</w:t>
      </w:r>
    </w:p>
    <w:p w14:paraId="6A794BDD" w14:textId="77777777" w:rsidR="00357C40" w:rsidRPr="00B518D6" w:rsidRDefault="00357C40">
      <w:pPr>
        <w:pStyle w:val="Tekstpodstawowy2"/>
        <w:numPr>
          <w:ilvl w:val="0"/>
          <w:numId w:val="18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list gratulacyjny dla rodziców,</w:t>
      </w:r>
    </w:p>
    <w:p w14:paraId="4A60443C" w14:textId="77777777" w:rsidR="00357C40" w:rsidRPr="00B518D6" w:rsidRDefault="00357C40">
      <w:pPr>
        <w:pStyle w:val="Tekstpodstawowy2"/>
        <w:numPr>
          <w:ilvl w:val="0"/>
          <w:numId w:val="18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może być nagradzany za:</w:t>
      </w:r>
    </w:p>
    <w:p w14:paraId="6A26A1AA" w14:textId="77777777" w:rsidR="00357C40" w:rsidRPr="00B518D6" w:rsidRDefault="009834B1">
      <w:pPr>
        <w:pStyle w:val="Tekstpodstawowy2"/>
        <w:numPr>
          <w:ilvl w:val="0"/>
          <w:numId w:val="19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bardzo dobre wyniki w nauce oraz</w:t>
      </w:r>
      <w:r w:rsidR="00357C40" w:rsidRPr="00B518D6">
        <w:rPr>
          <w:rFonts w:ascii="Arial" w:hAnsi="Arial" w:cs="Arial"/>
          <w:sz w:val="24"/>
          <w:szCs w:val="24"/>
        </w:rPr>
        <w:t xml:space="preserve"> wzorowe </w:t>
      </w:r>
      <w:r w:rsidRPr="001C4C6E">
        <w:rPr>
          <w:rFonts w:ascii="Arial" w:hAnsi="Arial" w:cs="Arial"/>
          <w:color w:val="000000" w:themeColor="text1"/>
          <w:sz w:val="24"/>
          <w:szCs w:val="24"/>
        </w:rPr>
        <w:t>lub bardzo dobre</w:t>
      </w:r>
      <w:r w:rsidRPr="00B518D6">
        <w:rPr>
          <w:rFonts w:ascii="Arial" w:hAnsi="Arial" w:cs="Arial"/>
          <w:color w:val="FF0000"/>
          <w:sz w:val="24"/>
          <w:szCs w:val="24"/>
        </w:rPr>
        <w:t xml:space="preserve"> </w:t>
      </w:r>
      <w:r w:rsidR="00357C40" w:rsidRPr="00B518D6">
        <w:rPr>
          <w:rFonts w:ascii="Arial" w:hAnsi="Arial" w:cs="Arial"/>
          <w:sz w:val="24"/>
          <w:szCs w:val="24"/>
        </w:rPr>
        <w:t xml:space="preserve">zachowanie, </w:t>
      </w:r>
    </w:p>
    <w:p w14:paraId="6714D7DD" w14:textId="77777777" w:rsidR="00357C40" w:rsidRPr="00B518D6" w:rsidRDefault="00357C40">
      <w:pPr>
        <w:pStyle w:val="Tekstpodstawowy2"/>
        <w:numPr>
          <w:ilvl w:val="0"/>
          <w:numId w:val="19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wybitne osiągnięcia, </w:t>
      </w:r>
    </w:p>
    <w:p w14:paraId="25AA22B6" w14:textId="77777777" w:rsidR="00357C40" w:rsidRPr="00B518D6" w:rsidRDefault="00357C40">
      <w:pPr>
        <w:pStyle w:val="Tekstpodstawowy2"/>
        <w:numPr>
          <w:ilvl w:val="0"/>
          <w:numId w:val="190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>pracę na rzecz szkoły i środowiska,</w:t>
      </w:r>
    </w:p>
    <w:p w14:paraId="0B026967" w14:textId="77777777" w:rsidR="00357C40" w:rsidRPr="00B518D6" w:rsidRDefault="00357C40">
      <w:pPr>
        <w:pStyle w:val="Tekstpodstawowy2"/>
        <w:numPr>
          <w:ilvl w:val="0"/>
          <w:numId w:val="19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bardzo dobrą frekwencję</w:t>
      </w:r>
    </w:p>
    <w:p w14:paraId="76923A41" w14:textId="77777777" w:rsidR="00EE0800" w:rsidRPr="00B518D6" w:rsidRDefault="00EE0800">
      <w:pPr>
        <w:pStyle w:val="Tekstpodstawowy2"/>
        <w:numPr>
          <w:ilvl w:val="0"/>
          <w:numId w:val="19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dzielność i odwagę,</w:t>
      </w:r>
    </w:p>
    <w:p w14:paraId="62D1C566" w14:textId="77777777" w:rsidR="00357C40" w:rsidRPr="00B518D6" w:rsidRDefault="00357C40">
      <w:pPr>
        <w:pStyle w:val="Tekstpodstawowy2"/>
        <w:numPr>
          <w:ilvl w:val="0"/>
          <w:numId w:val="19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Ustalona przez wychowawcę śródroczna i roczna ocena klasyfikacyjna zachowania jest ostateczna. Może być ona zmieniona w wyniku postępowania wyjaśniającego.</w:t>
      </w:r>
    </w:p>
    <w:p w14:paraId="248EC893" w14:textId="77777777" w:rsidR="00DD02C8" w:rsidRPr="00B518D6" w:rsidRDefault="00DD02C8" w:rsidP="00736920">
      <w:pPr>
        <w:pStyle w:val="Tekstpodstawowy2"/>
        <w:spacing w:after="0" w:line="276" w:lineRule="auto"/>
        <w:ind w:left="644"/>
        <w:rPr>
          <w:rFonts w:ascii="Arial" w:hAnsi="Arial" w:cs="Arial"/>
          <w:sz w:val="24"/>
          <w:szCs w:val="24"/>
        </w:rPr>
      </w:pPr>
    </w:p>
    <w:p w14:paraId="14B1862C" w14:textId="23BA2E9F" w:rsidR="00DD02C8" w:rsidRPr="00B518D6" w:rsidRDefault="00357C40" w:rsidP="00736920">
      <w:pPr>
        <w:ind w:left="709" w:hanging="709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§</w:t>
      </w:r>
      <w:r w:rsidR="001C4C6E">
        <w:rPr>
          <w:rFonts w:ascii="Arial" w:hAnsi="Arial" w:cs="Arial"/>
          <w:b/>
          <w:bCs/>
          <w:sz w:val="24"/>
          <w:szCs w:val="24"/>
        </w:rPr>
        <w:t xml:space="preserve"> </w:t>
      </w:r>
      <w:r w:rsidR="007D2AD7" w:rsidRPr="00B518D6">
        <w:rPr>
          <w:rFonts w:ascii="Arial" w:hAnsi="Arial" w:cs="Arial"/>
          <w:b/>
          <w:bCs/>
          <w:sz w:val="24"/>
          <w:szCs w:val="24"/>
        </w:rPr>
        <w:t>8</w:t>
      </w:r>
      <w:r w:rsidR="0040338D" w:rsidRPr="00B518D6">
        <w:rPr>
          <w:rFonts w:ascii="Arial" w:hAnsi="Arial" w:cs="Arial"/>
          <w:b/>
          <w:bCs/>
          <w:sz w:val="24"/>
          <w:szCs w:val="24"/>
        </w:rPr>
        <w:t>2</w:t>
      </w:r>
    </w:p>
    <w:p w14:paraId="7975067F" w14:textId="77777777" w:rsidR="00DD02C8" w:rsidRPr="00B518D6" w:rsidRDefault="00DD02C8" w:rsidP="00736920">
      <w:pPr>
        <w:ind w:left="709" w:hanging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871F0A" w14:textId="656C5BE4" w:rsidR="00357C40" w:rsidRPr="00B518D6" w:rsidRDefault="00357C40">
      <w:pPr>
        <w:pStyle w:val="Akapitzlist"/>
        <w:numPr>
          <w:ilvl w:val="0"/>
          <w:numId w:val="192"/>
        </w:numPr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 pierwszym zebraniu szkolnym rodzice zostają zapoznan</w:t>
      </w:r>
      <w:r w:rsidR="00DD02C8" w:rsidRPr="00B518D6">
        <w:rPr>
          <w:rFonts w:ascii="Arial" w:hAnsi="Arial" w:cs="Arial"/>
          <w:sz w:val="24"/>
          <w:szCs w:val="24"/>
        </w:rPr>
        <w:t xml:space="preserve">i z wewnątrzszkolnymi zasadami </w:t>
      </w:r>
      <w:r w:rsidRPr="00B518D6">
        <w:rPr>
          <w:rFonts w:ascii="Arial" w:hAnsi="Arial" w:cs="Arial"/>
          <w:sz w:val="24"/>
          <w:szCs w:val="24"/>
        </w:rPr>
        <w:t xml:space="preserve">oceniania </w:t>
      </w:r>
      <w:r w:rsidR="00956BD1" w:rsidRPr="00B518D6">
        <w:rPr>
          <w:rFonts w:ascii="Arial" w:hAnsi="Arial" w:cs="Arial"/>
          <w:sz w:val="24"/>
          <w:szCs w:val="24"/>
        </w:rPr>
        <w:t>(WZO</w:t>
      </w:r>
      <w:r w:rsidRPr="00B518D6">
        <w:rPr>
          <w:rFonts w:ascii="Arial" w:hAnsi="Arial" w:cs="Arial"/>
          <w:sz w:val="24"/>
          <w:szCs w:val="24"/>
        </w:rPr>
        <w:t>) osiągnięć i zachowania uczniów obowiązującymi w</w:t>
      </w:r>
      <w:r w:rsidR="00956BD1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naszej szkole.  Dokument jest dostępny do wglądu:</w:t>
      </w:r>
    </w:p>
    <w:p w14:paraId="6FBE817F" w14:textId="77777777" w:rsidR="00357C40" w:rsidRPr="00B518D6" w:rsidRDefault="00437D5E">
      <w:pPr>
        <w:pStyle w:val="WW-Tekstpodstawowy2"/>
        <w:numPr>
          <w:ilvl w:val="0"/>
          <w:numId w:val="193"/>
        </w:numPr>
        <w:suppressLineNumbers/>
        <w:tabs>
          <w:tab w:val="left" w:pos="720"/>
        </w:tabs>
        <w:spacing w:line="276" w:lineRule="auto"/>
        <w:ind w:left="1069"/>
        <w:rPr>
          <w:rFonts w:ascii="Arial" w:hAnsi="Arial" w:cs="Arial"/>
        </w:rPr>
      </w:pPr>
      <w:r w:rsidRPr="00B518D6">
        <w:rPr>
          <w:rFonts w:ascii="Arial" w:hAnsi="Arial" w:cs="Arial"/>
        </w:rPr>
        <w:t>u dyrektora Zespołu</w:t>
      </w:r>
      <w:r w:rsidR="00357C40" w:rsidRPr="00B518D6">
        <w:rPr>
          <w:rFonts w:ascii="Arial" w:hAnsi="Arial" w:cs="Arial"/>
        </w:rPr>
        <w:t>,</w:t>
      </w:r>
    </w:p>
    <w:p w14:paraId="7A7ACE2F" w14:textId="77777777" w:rsidR="00357C40" w:rsidRPr="00B518D6" w:rsidRDefault="00357C40">
      <w:pPr>
        <w:pStyle w:val="WW-Tekstpodstawowy2"/>
        <w:numPr>
          <w:ilvl w:val="0"/>
          <w:numId w:val="193"/>
        </w:numPr>
        <w:suppressLineNumbers/>
        <w:tabs>
          <w:tab w:val="left" w:pos="720"/>
        </w:tabs>
        <w:spacing w:line="276" w:lineRule="auto"/>
        <w:ind w:left="1069"/>
        <w:rPr>
          <w:rFonts w:ascii="Arial" w:hAnsi="Arial" w:cs="Arial"/>
          <w:u w:val="single"/>
        </w:rPr>
      </w:pPr>
      <w:r w:rsidRPr="00B518D6">
        <w:rPr>
          <w:rFonts w:ascii="Arial" w:hAnsi="Arial" w:cs="Arial"/>
        </w:rPr>
        <w:t>u wychowawcy klasy.</w:t>
      </w:r>
    </w:p>
    <w:p w14:paraId="5444D463" w14:textId="77777777" w:rsidR="00DD02C8" w:rsidRPr="00956BD1" w:rsidRDefault="001C6C2E">
      <w:pPr>
        <w:pStyle w:val="WW-Tekstpodstawowy2"/>
        <w:numPr>
          <w:ilvl w:val="0"/>
          <w:numId w:val="193"/>
        </w:numPr>
        <w:suppressLineNumbers/>
        <w:tabs>
          <w:tab w:val="left" w:pos="720"/>
        </w:tabs>
        <w:spacing w:line="276" w:lineRule="auto"/>
        <w:ind w:left="1069"/>
        <w:rPr>
          <w:rFonts w:ascii="Arial" w:hAnsi="Arial" w:cs="Arial"/>
          <w:color w:val="000000" w:themeColor="text1"/>
          <w:u w:val="single"/>
        </w:rPr>
      </w:pPr>
      <w:r w:rsidRPr="00956BD1">
        <w:rPr>
          <w:rFonts w:ascii="Arial" w:hAnsi="Arial" w:cs="Arial"/>
          <w:color w:val="000000" w:themeColor="text1"/>
        </w:rPr>
        <w:t xml:space="preserve">na stronie internetowej </w:t>
      </w:r>
      <w:r w:rsidR="009834B1" w:rsidRPr="00956BD1">
        <w:rPr>
          <w:rFonts w:ascii="Arial" w:hAnsi="Arial" w:cs="Arial"/>
          <w:color w:val="000000" w:themeColor="text1"/>
        </w:rPr>
        <w:t>Szkoły Podstawowej</w:t>
      </w:r>
    </w:p>
    <w:p w14:paraId="6F94C8C8" w14:textId="77777777" w:rsidR="00825109" w:rsidRPr="00EA330B" w:rsidRDefault="00357C40">
      <w:pPr>
        <w:pStyle w:val="WW-Tekstpodstawowy2"/>
        <w:numPr>
          <w:ilvl w:val="0"/>
          <w:numId w:val="4"/>
        </w:numPr>
        <w:suppressLineNumbers/>
        <w:tabs>
          <w:tab w:val="left" w:pos="720"/>
        </w:tabs>
        <w:spacing w:line="276" w:lineRule="auto"/>
        <w:rPr>
          <w:rFonts w:ascii="Arial" w:hAnsi="Arial" w:cs="Arial"/>
        </w:rPr>
      </w:pPr>
      <w:r w:rsidRPr="00EA330B">
        <w:rPr>
          <w:rFonts w:ascii="Arial" w:hAnsi="Arial" w:cs="Arial"/>
        </w:rPr>
        <w:t>Wychowawcy zobowiązani są na bieżąco informować rodziców (prawnych opiekunów) o zachowaniu ich dzieci, zarówno pozytywnych jak i negatywnych jego przejawach</w:t>
      </w:r>
    </w:p>
    <w:p w14:paraId="39E7934C" w14:textId="77777777" w:rsidR="00357C40" w:rsidRPr="00B518D6" w:rsidRDefault="00357C40">
      <w:pPr>
        <w:pStyle w:val="Bezodstpw1"/>
        <w:numPr>
          <w:ilvl w:val="0"/>
          <w:numId w:val="4"/>
        </w:numPr>
        <w:rPr>
          <w:rFonts w:ascii="Arial" w:hAnsi="Arial" w:cs="Arial"/>
        </w:rPr>
      </w:pPr>
      <w:r w:rsidRPr="00B518D6">
        <w:rPr>
          <w:rFonts w:ascii="Arial" w:hAnsi="Arial" w:cs="Arial"/>
        </w:rPr>
        <w:t>Sposoby przekazywania informacji:</w:t>
      </w:r>
    </w:p>
    <w:p w14:paraId="040AA128" w14:textId="77777777" w:rsidR="00357C40" w:rsidRPr="00B518D6" w:rsidRDefault="00357C40">
      <w:pPr>
        <w:pStyle w:val="Bezodstpw1"/>
        <w:numPr>
          <w:ilvl w:val="0"/>
          <w:numId w:val="194"/>
        </w:numPr>
        <w:ind w:left="1069"/>
        <w:rPr>
          <w:rFonts w:ascii="Arial" w:hAnsi="Arial" w:cs="Arial"/>
        </w:rPr>
      </w:pPr>
      <w:r w:rsidRPr="00B518D6">
        <w:rPr>
          <w:rFonts w:ascii="Arial" w:hAnsi="Arial" w:cs="Arial"/>
        </w:rPr>
        <w:t>szkolne zebrania z rodzicami, które odbywają się</w:t>
      </w:r>
      <w:r w:rsidR="000773E9" w:rsidRPr="00B518D6">
        <w:rPr>
          <w:rFonts w:ascii="Arial" w:hAnsi="Arial" w:cs="Arial"/>
        </w:rPr>
        <w:t xml:space="preserve"> według ustalonego harmonogramu,</w:t>
      </w:r>
    </w:p>
    <w:p w14:paraId="26D52724" w14:textId="77777777" w:rsidR="00357C40" w:rsidRPr="00B518D6" w:rsidRDefault="00357C40">
      <w:pPr>
        <w:pStyle w:val="Bezodstpw1"/>
        <w:numPr>
          <w:ilvl w:val="0"/>
          <w:numId w:val="194"/>
        </w:numPr>
        <w:ind w:left="1069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indywidualne rozmowy z wychowawcami i nauczycielami uczącymi w danej </w:t>
      </w:r>
      <w:r w:rsidRPr="00B518D6">
        <w:rPr>
          <w:rFonts w:ascii="Arial" w:hAnsi="Arial" w:cs="Arial"/>
        </w:rPr>
        <w:lastRenderedPageBreak/>
        <w:t>klasie,</w:t>
      </w:r>
    </w:p>
    <w:p w14:paraId="5A4B5EFA" w14:textId="77777777" w:rsidR="00357C40" w:rsidRPr="00B518D6" w:rsidRDefault="00357C40">
      <w:pPr>
        <w:pStyle w:val="Bezodstpw1"/>
        <w:numPr>
          <w:ilvl w:val="0"/>
          <w:numId w:val="194"/>
        </w:numPr>
        <w:ind w:left="1069"/>
        <w:rPr>
          <w:rFonts w:ascii="Arial" w:hAnsi="Arial" w:cs="Arial"/>
        </w:rPr>
      </w:pPr>
      <w:r w:rsidRPr="00B518D6">
        <w:rPr>
          <w:rFonts w:ascii="Arial" w:hAnsi="Arial" w:cs="Arial"/>
        </w:rPr>
        <w:t>indywidualne rozmowy z pedagogiem szkolnym,</w:t>
      </w:r>
    </w:p>
    <w:p w14:paraId="188780ED" w14:textId="77777777" w:rsidR="009834B1" w:rsidRPr="00956BD1" w:rsidRDefault="009834B1">
      <w:pPr>
        <w:pStyle w:val="Bezodstpw1"/>
        <w:numPr>
          <w:ilvl w:val="0"/>
          <w:numId w:val="194"/>
        </w:numPr>
        <w:ind w:left="1069"/>
        <w:rPr>
          <w:rFonts w:ascii="Arial" w:hAnsi="Arial" w:cs="Arial"/>
          <w:color w:val="000000" w:themeColor="text1"/>
        </w:rPr>
      </w:pPr>
      <w:r w:rsidRPr="00956BD1">
        <w:rPr>
          <w:rFonts w:ascii="Arial" w:hAnsi="Arial" w:cs="Arial"/>
          <w:color w:val="000000" w:themeColor="text1"/>
        </w:rPr>
        <w:t>poprzez dziennik elektroniczny,</w:t>
      </w:r>
    </w:p>
    <w:p w14:paraId="73912795" w14:textId="73B51D5B" w:rsidR="00357C40" w:rsidRPr="00B518D6" w:rsidRDefault="00357C40">
      <w:pPr>
        <w:pStyle w:val="Bezodstpw1"/>
        <w:numPr>
          <w:ilvl w:val="0"/>
          <w:numId w:val="195"/>
        </w:numPr>
        <w:tabs>
          <w:tab w:val="clear" w:pos="0"/>
          <w:tab w:val="num" w:pos="349"/>
        </w:tabs>
        <w:ind w:left="1069"/>
        <w:rPr>
          <w:rFonts w:ascii="Arial" w:hAnsi="Arial" w:cs="Arial"/>
        </w:rPr>
      </w:pPr>
      <w:r w:rsidRPr="00B518D6">
        <w:rPr>
          <w:rFonts w:ascii="Arial" w:hAnsi="Arial" w:cs="Arial"/>
        </w:rPr>
        <w:t>spotkania, wynikające z bieżących problemów dydaktyczno-wychowawczych – na</w:t>
      </w:r>
      <w:r w:rsidR="009834B1" w:rsidRPr="00B518D6">
        <w:rPr>
          <w:rFonts w:ascii="Arial" w:hAnsi="Arial" w:cs="Arial"/>
        </w:rPr>
        <w:t xml:space="preserve"> prośbę</w:t>
      </w:r>
      <w:r w:rsidRPr="00B518D6">
        <w:rPr>
          <w:rFonts w:ascii="Arial" w:hAnsi="Arial" w:cs="Arial"/>
        </w:rPr>
        <w:t xml:space="preserve"> o kontakt z wychowawcą, pedago</w:t>
      </w:r>
      <w:r w:rsidR="00437D5E" w:rsidRPr="00B518D6">
        <w:rPr>
          <w:rFonts w:ascii="Arial" w:hAnsi="Arial" w:cs="Arial"/>
        </w:rPr>
        <w:t>giem szkolnym, dyrektorem Zespołu</w:t>
      </w:r>
      <w:r w:rsidRPr="00B518D6">
        <w:rPr>
          <w:rFonts w:ascii="Arial" w:hAnsi="Arial" w:cs="Arial"/>
        </w:rPr>
        <w:t>,</w:t>
      </w:r>
    </w:p>
    <w:p w14:paraId="22A880AF" w14:textId="77777777" w:rsidR="00357C40" w:rsidRPr="00B518D6" w:rsidRDefault="00357C40">
      <w:pPr>
        <w:pStyle w:val="Bezodstpw1"/>
        <w:numPr>
          <w:ilvl w:val="0"/>
          <w:numId w:val="195"/>
        </w:numPr>
        <w:tabs>
          <w:tab w:val="clear" w:pos="0"/>
          <w:tab w:val="num" w:pos="349"/>
        </w:tabs>
        <w:ind w:left="1069"/>
        <w:rPr>
          <w:rFonts w:ascii="Arial" w:hAnsi="Arial" w:cs="Arial"/>
        </w:rPr>
      </w:pPr>
      <w:r w:rsidRPr="00B518D6">
        <w:rPr>
          <w:rFonts w:ascii="Arial" w:hAnsi="Arial" w:cs="Arial"/>
        </w:rPr>
        <w:t>rozmowa telefoniczna,</w:t>
      </w:r>
    </w:p>
    <w:p w14:paraId="5C839983" w14:textId="77777777" w:rsidR="00357C40" w:rsidRPr="00B518D6" w:rsidRDefault="00357C40">
      <w:pPr>
        <w:pStyle w:val="Bezodstpw1"/>
        <w:numPr>
          <w:ilvl w:val="0"/>
          <w:numId w:val="196"/>
        </w:numPr>
        <w:tabs>
          <w:tab w:val="clear" w:pos="0"/>
          <w:tab w:val="num" w:pos="349"/>
        </w:tabs>
        <w:ind w:left="1069"/>
        <w:rPr>
          <w:rFonts w:ascii="Arial" w:hAnsi="Arial" w:cs="Arial"/>
        </w:rPr>
      </w:pPr>
      <w:r w:rsidRPr="00B518D6">
        <w:rPr>
          <w:rFonts w:ascii="Arial" w:hAnsi="Arial" w:cs="Arial"/>
        </w:rPr>
        <w:t>korespondencja listowna.</w:t>
      </w:r>
    </w:p>
    <w:p w14:paraId="3FA52DCD" w14:textId="052EDA90" w:rsidR="00357C40" w:rsidRPr="00BD0DC8" w:rsidRDefault="00357C40">
      <w:pPr>
        <w:pStyle w:val="Bezodstpw1"/>
        <w:numPr>
          <w:ilvl w:val="0"/>
          <w:numId w:val="4"/>
        </w:numPr>
        <w:rPr>
          <w:rFonts w:ascii="Arial" w:hAnsi="Arial" w:cs="Arial"/>
        </w:rPr>
      </w:pPr>
      <w:r w:rsidRPr="00BD0DC8">
        <w:rPr>
          <w:rFonts w:ascii="Arial" w:hAnsi="Arial" w:cs="Arial"/>
        </w:rPr>
        <w:t xml:space="preserve">Każdorazowa rozmowa wychowawcy winna być wpisana do dziennika </w:t>
      </w:r>
      <w:r w:rsidR="00B366FF" w:rsidRPr="00BD0DC8">
        <w:rPr>
          <w:rFonts w:ascii="Arial" w:hAnsi="Arial" w:cs="Arial"/>
        </w:rPr>
        <w:t xml:space="preserve">elektronicznego </w:t>
      </w:r>
      <w:r w:rsidRPr="00BD0DC8">
        <w:rPr>
          <w:rFonts w:ascii="Arial" w:hAnsi="Arial" w:cs="Arial"/>
        </w:rPr>
        <w:t>z podaniem daty, tematu rozmowy</w:t>
      </w:r>
      <w:r w:rsidR="00956BD1" w:rsidRPr="00BD0DC8">
        <w:rPr>
          <w:rFonts w:ascii="Arial" w:hAnsi="Arial" w:cs="Arial"/>
        </w:rPr>
        <w:t>.</w:t>
      </w:r>
      <w:r w:rsidRPr="00BD0DC8">
        <w:rPr>
          <w:rFonts w:ascii="Arial" w:hAnsi="Arial" w:cs="Arial"/>
        </w:rPr>
        <w:t xml:space="preserve"> </w:t>
      </w:r>
    </w:p>
    <w:p w14:paraId="4A88CC38" w14:textId="77777777" w:rsidR="00DD3E55" w:rsidRPr="00DD3E55" w:rsidRDefault="00DD3E55">
      <w:pPr>
        <w:pStyle w:val="Akapitzlist"/>
        <w:numPr>
          <w:ilvl w:val="0"/>
          <w:numId w:val="4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D3E55">
        <w:rPr>
          <w:rFonts w:ascii="Arial" w:hAnsi="Arial" w:cs="Arial"/>
          <w:sz w:val="24"/>
          <w:szCs w:val="24"/>
        </w:rPr>
        <w:t xml:space="preserve">Po pierwszym półroczu danego roku szkolnego rodzice (prawni opiekunowie) otrzymują informację o </w:t>
      </w:r>
      <w:r w:rsidRPr="00DD3E55">
        <w:rPr>
          <w:rFonts w:ascii="Arial" w:hAnsi="Arial" w:cs="Arial"/>
          <w:color w:val="000000"/>
          <w:sz w:val="24"/>
          <w:szCs w:val="24"/>
        </w:rPr>
        <w:t xml:space="preserve">śródrocznych </w:t>
      </w:r>
      <w:r w:rsidRPr="00DD3E55">
        <w:rPr>
          <w:rFonts w:ascii="Arial" w:hAnsi="Arial" w:cs="Arial"/>
          <w:sz w:val="24"/>
          <w:szCs w:val="24"/>
        </w:rPr>
        <w:t xml:space="preserve">ocenach klasyfikacyjnych z zajęć edukacyjnych i zachowania </w:t>
      </w:r>
      <w:r w:rsidRPr="00DD3E55">
        <w:rPr>
          <w:rFonts w:ascii="Arial" w:hAnsi="Arial" w:cs="Arial"/>
          <w:color w:val="000000" w:themeColor="text1"/>
          <w:sz w:val="24"/>
          <w:szCs w:val="24"/>
        </w:rPr>
        <w:t>poprzez dziennik elektroniczny</w:t>
      </w:r>
      <w:r w:rsidRPr="00DD3E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3E55">
        <w:rPr>
          <w:rFonts w:ascii="Arial" w:hAnsi="Arial" w:cs="Arial"/>
          <w:color w:val="000000" w:themeColor="text1"/>
          <w:sz w:val="24"/>
          <w:szCs w:val="24"/>
        </w:rPr>
        <w:t>a</w:t>
      </w:r>
      <w:r w:rsidRPr="00DD3E55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rodzice (opiekunowie prawni) nie wyrażający woli komunikowania się przez dziennik elektroniczny, pisemnie. Potwierdzeniem odbioru powyższej informacji jest zapis wysłania wiadomości w dzienniku elektronicznym lub podpis rodzica (opiekuna prawnego) ucznia na zawiadomieniu pisemnym.</w:t>
      </w:r>
    </w:p>
    <w:p w14:paraId="7FD8912B" w14:textId="1F564DD5" w:rsidR="00BD0DC8" w:rsidRPr="00BD0DC8" w:rsidRDefault="00BD0DC8">
      <w:pPr>
        <w:pStyle w:val="Akapitzlist"/>
        <w:numPr>
          <w:ilvl w:val="0"/>
          <w:numId w:val="4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D3E55">
        <w:rPr>
          <w:rFonts w:ascii="Arial" w:hAnsi="Arial" w:cs="Arial"/>
          <w:sz w:val="24"/>
          <w:szCs w:val="24"/>
        </w:rPr>
        <w:t xml:space="preserve">O </w:t>
      </w:r>
      <w:r w:rsidR="00357C40" w:rsidRPr="00DD3E55">
        <w:rPr>
          <w:rFonts w:ascii="Arial" w:hAnsi="Arial" w:cs="Arial"/>
          <w:sz w:val="24"/>
          <w:szCs w:val="24"/>
        </w:rPr>
        <w:t>przewidywanej</w:t>
      </w:r>
      <w:r w:rsidR="00956BD1" w:rsidRPr="00DD3E55">
        <w:rPr>
          <w:rFonts w:ascii="Arial" w:hAnsi="Arial" w:cs="Arial"/>
          <w:sz w:val="24"/>
          <w:szCs w:val="24"/>
        </w:rPr>
        <w:t xml:space="preserve"> </w:t>
      </w:r>
      <w:r w:rsidR="00357C40" w:rsidRPr="00DD3E55">
        <w:rPr>
          <w:rFonts w:ascii="Arial" w:hAnsi="Arial" w:cs="Arial"/>
          <w:sz w:val="24"/>
          <w:szCs w:val="24"/>
        </w:rPr>
        <w:t>rocznej ocenie klasyfikacyjnej z zajęć edukacyjnych</w:t>
      </w:r>
      <w:r w:rsidR="00357C40" w:rsidRPr="00BD0DC8">
        <w:rPr>
          <w:rFonts w:ascii="Arial" w:hAnsi="Arial" w:cs="Arial"/>
        </w:rPr>
        <w:t xml:space="preserve"> </w:t>
      </w:r>
      <w:r w:rsidR="00DD02C8" w:rsidRPr="00BD0DC8">
        <w:rPr>
          <w:rFonts w:ascii="Arial" w:hAnsi="Arial" w:cs="Arial"/>
        </w:rPr>
        <w:br/>
      </w:r>
      <w:r w:rsidR="00357C40" w:rsidRPr="00BD0DC8">
        <w:rPr>
          <w:rFonts w:ascii="Arial" w:hAnsi="Arial" w:cs="Arial"/>
          <w:color w:val="000000" w:themeColor="text1"/>
          <w:sz w:val="24"/>
          <w:szCs w:val="24"/>
        </w:rPr>
        <w:t>i zachowania rodzice (prawni opiekunowie) informowani są</w:t>
      </w:r>
      <w:r w:rsidR="00956BD1" w:rsidRPr="00BD0D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66FF" w:rsidRPr="00BD0DC8">
        <w:rPr>
          <w:rFonts w:ascii="Arial" w:hAnsi="Arial" w:cs="Arial"/>
          <w:color w:val="000000" w:themeColor="text1"/>
          <w:sz w:val="24"/>
          <w:szCs w:val="24"/>
        </w:rPr>
        <w:t>poprzez dziennik elektroniczny</w:t>
      </w:r>
      <w:r w:rsidRPr="00BD0DC8">
        <w:rPr>
          <w:rFonts w:ascii="Arial" w:hAnsi="Arial" w:cs="Arial"/>
          <w:color w:val="000000" w:themeColor="text1"/>
          <w:sz w:val="24"/>
          <w:szCs w:val="24"/>
        </w:rPr>
        <w:t>, a</w:t>
      </w:r>
      <w:r w:rsidRPr="00BD0DC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rodzic</w:t>
      </w:r>
      <w:r w:rsidRPr="00BD0DC8">
        <w:rPr>
          <w:rStyle w:val="markedcontent"/>
          <w:rFonts w:ascii="Arial" w:hAnsi="Arial" w:cs="Arial"/>
          <w:color w:val="000000" w:themeColor="text1"/>
          <w:sz w:val="24"/>
          <w:szCs w:val="24"/>
        </w:rPr>
        <w:t>e</w:t>
      </w:r>
      <w:r w:rsidRPr="00BD0DC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(opiekun</w:t>
      </w:r>
      <w:r w:rsidRPr="00BD0DC8">
        <w:rPr>
          <w:rStyle w:val="markedcontent"/>
          <w:rFonts w:ascii="Arial" w:hAnsi="Arial" w:cs="Arial"/>
          <w:color w:val="000000" w:themeColor="text1"/>
          <w:sz w:val="24"/>
          <w:szCs w:val="24"/>
        </w:rPr>
        <w:t>owie</w:t>
      </w:r>
      <w:r w:rsidRPr="00BD0DC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prawn</w:t>
      </w:r>
      <w:r w:rsidRPr="00BD0DC8">
        <w:rPr>
          <w:rStyle w:val="markedcontent"/>
          <w:rFonts w:ascii="Arial" w:hAnsi="Arial" w:cs="Arial"/>
          <w:color w:val="000000" w:themeColor="text1"/>
          <w:sz w:val="24"/>
          <w:szCs w:val="24"/>
        </w:rPr>
        <w:t>i</w:t>
      </w:r>
      <w:r w:rsidRPr="00BD0DC8">
        <w:rPr>
          <w:rStyle w:val="markedcontent"/>
          <w:rFonts w:ascii="Arial" w:hAnsi="Arial" w:cs="Arial"/>
          <w:color w:val="000000" w:themeColor="text1"/>
          <w:sz w:val="24"/>
          <w:szCs w:val="24"/>
        </w:rPr>
        <w:t>) nie wyrażający woli komunikowania się przez dziennik elektroniczny, pisemnie. Potwierdzeniem odbioru powyższej informacji jest zapis wysłania wiadomości w dzienniku elektronicznym lub podpis rodzica (opiekuna prawnego) ucznia na zawiadomieniu pisemnym.</w:t>
      </w:r>
    </w:p>
    <w:p w14:paraId="48C14D3C" w14:textId="77777777" w:rsidR="00EA330B" w:rsidRDefault="00EA330B" w:rsidP="00736920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CC326" w14:textId="34C465D4" w:rsidR="00DD02C8" w:rsidRPr="00B518D6" w:rsidRDefault="00357C40" w:rsidP="00736920">
      <w:pPr>
        <w:pStyle w:val="Tekstpodstawowy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§</w:t>
      </w:r>
      <w:r w:rsidR="000B5221">
        <w:rPr>
          <w:rFonts w:ascii="Arial" w:hAnsi="Arial" w:cs="Arial"/>
          <w:b/>
          <w:bCs/>
          <w:sz w:val="24"/>
          <w:szCs w:val="24"/>
        </w:rPr>
        <w:t xml:space="preserve"> </w:t>
      </w:r>
      <w:r w:rsidR="007D2AD7" w:rsidRPr="00B518D6">
        <w:rPr>
          <w:rFonts w:ascii="Arial" w:hAnsi="Arial" w:cs="Arial"/>
          <w:b/>
          <w:bCs/>
          <w:sz w:val="24"/>
          <w:szCs w:val="24"/>
        </w:rPr>
        <w:t>8</w:t>
      </w:r>
      <w:r w:rsidR="0040338D" w:rsidRPr="00B518D6">
        <w:rPr>
          <w:rFonts w:ascii="Arial" w:hAnsi="Arial" w:cs="Arial"/>
          <w:b/>
          <w:bCs/>
          <w:sz w:val="24"/>
          <w:szCs w:val="24"/>
        </w:rPr>
        <w:t>3</w:t>
      </w:r>
    </w:p>
    <w:p w14:paraId="7697662A" w14:textId="77777777" w:rsidR="00CA239E" w:rsidRPr="00B518D6" w:rsidRDefault="00357C40" w:rsidP="00736920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Warunki promocji</w:t>
      </w:r>
    </w:p>
    <w:p w14:paraId="29373F89" w14:textId="77777777" w:rsidR="00483434" w:rsidRPr="00B518D6" w:rsidRDefault="00483434" w:rsidP="00736920">
      <w:pPr>
        <w:pStyle w:val="Tekstpodstawowy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78D425C" w14:textId="77777777" w:rsidR="00357C40" w:rsidRPr="00B518D6" w:rsidRDefault="00CA239E">
      <w:pPr>
        <w:pStyle w:val="Tekstpodstawowy"/>
        <w:widowControl w:val="0"/>
        <w:numPr>
          <w:ilvl w:val="0"/>
          <w:numId w:val="19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bCs/>
          <w:sz w:val="24"/>
          <w:szCs w:val="24"/>
        </w:rPr>
        <w:t xml:space="preserve">Począwszy od klasy </w:t>
      </w:r>
      <w:r w:rsidR="00437D5E" w:rsidRPr="00B518D6">
        <w:rPr>
          <w:rFonts w:ascii="Arial" w:hAnsi="Arial" w:cs="Arial"/>
          <w:sz w:val="24"/>
          <w:szCs w:val="24"/>
        </w:rPr>
        <w:t>IV Szkoły P</w:t>
      </w:r>
      <w:r w:rsidR="00357C40" w:rsidRPr="00B518D6">
        <w:rPr>
          <w:rFonts w:ascii="Arial" w:hAnsi="Arial" w:cs="Arial"/>
          <w:sz w:val="24"/>
          <w:szCs w:val="24"/>
        </w:rPr>
        <w:t>odstawowej uczeń otrzymuje promocję do klasy programowo wyższej, jeżeli ze wszystkich obowiązkowych zajęć edukacyjnych, określonych w szkolnym planie nauczania, uzyskał roczne oceny klasyfikacyjne wyższe od oceny niedostatecznej</w:t>
      </w:r>
      <w:r w:rsidR="00061E35" w:rsidRPr="00B518D6">
        <w:rPr>
          <w:rFonts w:ascii="Arial" w:hAnsi="Arial" w:cs="Arial"/>
          <w:sz w:val="24"/>
          <w:szCs w:val="24"/>
        </w:rPr>
        <w:t>.</w:t>
      </w:r>
    </w:p>
    <w:p w14:paraId="1137AA3A" w14:textId="77777777" w:rsidR="00357C40" w:rsidRPr="00B518D6" w:rsidRDefault="00357C40">
      <w:pPr>
        <w:pStyle w:val="Tekstpodstawowy"/>
        <w:widowControl w:val="0"/>
        <w:numPr>
          <w:ilvl w:val="0"/>
          <w:numId w:val="19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Ocena z religii (etyki) i dodatkowych zajęć edukacyjnych nie ma wpływu na promocję do klasy programowo wyższej.</w:t>
      </w:r>
    </w:p>
    <w:p w14:paraId="1F8A2EA4" w14:textId="77777777" w:rsidR="00357C40" w:rsidRPr="00B518D6" w:rsidRDefault="00357C40">
      <w:pPr>
        <w:pStyle w:val="Tekstpodstawowy"/>
        <w:widowControl w:val="0"/>
        <w:numPr>
          <w:ilvl w:val="0"/>
          <w:numId w:val="19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Uczeń, który nie speł</w:t>
      </w:r>
      <w:r w:rsidR="005A309D" w:rsidRPr="00B518D6">
        <w:rPr>
          <w:rFonts w:ascii="Arial" w:hAnsi="Arial" w:cs="Arial"/>
          <w:sz w:val="24"/>
          <w:szCs w:val="24"/>
        </w:rPr>
        <w:t>nił warunków określonych w ust 1</w:t>
      </w:r>
      <w:r w:rsidRPr="00B518D6">
        <w:rPr>
          <w:rFonts w:ascii="Arial" w:hAnsi="Arial" w:cs="Arial"/>
          <w:sz w:val="24"/>
          <w:szCs w:val="24"/>
        </w:rPr>
        <w:t>, nie otrzymuje promocji do klasy progr</w:t>
      </w:r>
      <w:r w:rsidR="00061E35" w:rsidRPr="00B518D6">
        <w:rPr>
          <w:rFonts w:ascii="Arial" w:hAnsi="Arial" w:cs="Arial"/>
          <w:sz w:val="24"/>
          <w:szCs w:val="24"/>
        </w:rPr>
        <w:t>amowo wyższej i powtarza klasę.</w:t>
      </w:r>
    </w:p>
    <w:p w14:paraId="132C0C91" w14:textId="5E0EFF19" w:rsidR="00357C40" w:rsidRPr="00B518D6" w:rsidRDefault="00212715">
      <w:pPr>
        <w:pStyle w:val="Tekstpodstawowy"/>
        <w:widowControl w:val="0"/>
        <w:numPr>
          <w:ilvl w:val="0"/>
          <w:numId w:val="19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Począwszy od klasy IV Szkoły P</w:t>
      </w:r>
      <w:r w:rsidR="00357C40" w:rsidRPr="00B518D6">
        <w:rPr>
          <w:rFonts w:ascii="Arial" w:hAnsi="Arial" w:cs="Arial"/>
          <w:sz w:val="24"/>
          <w:szCs w:val="24"/>
        </w:rPr>
        <w:t xml:space="preserve">odstawowej, uczeń, który w wyniku klasyfikacji rocznej </w:t>
      </w:r>
      <w:r w:rsidR="000B5221" w:rsidRPr="00B518D6">
        <w:rPr>
          <w:rFonts w:ascii="Arial" w:hAnsi="Arial" w:cs="Arial"/>
          <w:sz w:val="24"/>
          <w:szCs w:val="24"/>
        </w:rPr>
        <w:t>uzyskał z</w:t>
      </w:r>
      <w:r w:rsidR="00357C40" w:rsidRPr="00B518D6">
        <w:rPr>
          <w:rFonts w:ascii="Arial" w:hAnsi="Arial" w:cs="Arial"/>
          <w:sz w:val="24"/>
          <w:szCs w:val="24"/>
        </w:rPr>
        <w:t xml:space="preserve"> obowiązkowych zajęć edukacyjnych średnią ocen co najmniej 4,75 oraz co najmniej bardzo dobrą ocenę zachowania, otrzymuje promocję do klasy programowo wyższej z wyróżnieniem. Do średniej ocen wlicza się ocenę z religii (etyki) i dodatkowych zajęć edukacyjnych.</w:t>
      </w:r>
    </w:p>
    <w:p w14:paraId="738D84D6" w14:textId="642E13B1" w:rsidR="000B5221" w:rsidRPr="00F332A8" w:rsidRDefault="000B5221">
      <w:pPr>
        <w:pStyle w:val="Tekstpodstawowy"/>
        <w:widowControl w:val="0"/>
        <w:numPr>
          <w:ilvl w:val="0"/>
          <w:numId w:val="19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F332A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 promowaniu do klasy programowo wyższej ucznia posiadającego orzeczenie </w:t>
      </w:r>
      <w:r w:rsidR="006A2BE1" w:rsidRPr="00F332A8">
        <w:rPr>
          <w:rFonts w:ascii="Arial" w:hAnsi="Arial" w:cs="Arial"/>
          <w:color w:val="212529"/>
          <w:sz w:val="24"/>
          <w:szCs w:val="24"/>
          <w:shd w:val="clear" w:color="auto" w:fill="FFFFFF"/>
        </w:rPr>
        <w:t>o</w:t>
      </w:r>
      <w:r w:rsidR="006A2BE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potrzebie</w:t>
      </w:r>
      <w:r w:rsidRPr="00F332A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kształcenia specjalnego wydane ze względu na niepełnosprawność intelektualną w stopniu umiarkowanym lub znacznym postanawia rada pedagogiczna, uwzględniając ustalenia zawarte w indywidualnym programie edukacyjno-</w:t>
      </w:r>
      <w:r w:rsidRPr="00F332A8"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>terapeutycznym, o którym mowa w </w:t>
      </w:r>
      <w:hyperlink r:id="rId9" w:history="1">
        <w:r w:rsidRPr="00F332A8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art. 127 ust. 3</w:t>
        </w:r>
      </w:hyperlink>
      <w:r w:rsidRPr="00F332A8">
        <w:rPr>
          <w:rFonts w:ascii="Arial" w:hAnsi="Arial" w:cs="Arial"/>
          <w:color w:val="212529"/>
          <w:sz w:val="24"/>
          <w:szCs w:val="24"/>
          <w:shd w:val="clear" w:color="auto" w:fill="FFFFFF"/>
        </w:rPr>
        <w:t> ustawy - Prawo oświatowe.</w:t>
      </w:r>
    </w:p>
    <w:p w14:paraId="78FAF6D8" w14:textId="77777777" w:rsidR="00EA34AB" w:rsidRPr="00B518D6" w:rsidRDefault="00EA34AB" w:rsidP="00736920">
      <w:pPr>
        <w:pStyle w:val="Tekstpodstawowy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EDCAE82" w14:textId="77777777" w:rsidR="00DD02C8" w:rsidRPr="00B518D6" w:rsidRDefault="00357C40" w:rsidP="00736920">
      <w:pPr>
        <w:pStyle w:val="Tekstpodstawowy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§</w:t>
      </w:r>
      <w:r w:rsidR="007D2AD7" w:rsidRPr="00B518D6">
        <w:rPr>
          <w:rFonts w:ascii="Arial" w:hAnsi="Arial" w:cs="Arial"/>
          <w:b/>
          <w:bCs/>
          <w:sz w:val="24"/>
          <w:szCs w:val="24"/>
        </w:rPr>
        <w:t>8</w:t>
      </w:r>
      <w:r w:rsidR="0040338D" w:rsidRPr="00B518D6">
        <w:rPr>
          <w:rFonts w:ascii="Arial" w:hAnsi="Arial" w:cs="Arial"/>
          <w:b/>
          <w:bCs/>
          <w:sz w:val="24"/>
          <w:szCs w:val="24"/>
        </w:rPr>
        <w:t>4</w:t>
      </w:r>
    </w:p>
    <w:p w14:paraId="031F9CC1" w14:textId="77777777" w:rsidR="00357C40" w:rsidRPr="00B518D6" w:rsidRDefault="00357C40" w:rsidP="00736920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Warunki ukończenia szkoły</w:t>
      </w:r>
    </w:p>
    <w:p w14:paraId="6ECD3E53" w14:textId="77777777" w:rsidR="00483434" w:rsidRPr="00B518D6" w:rsidRDefault="00483434" w:rsidP="00736920">
      <w:pPr>
        <w:pStyle w:val="Tekstpodstawowy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52DCE86B" w14:textId="10A26C0F" w:rsidR="00357C40" w:rsidRPr="00B518D6" w:rsidRDefault="00357C40">
      <w:pPr>
        <w:pStyle w:val="Tekstpodstawowy"/>
        <w:widowControl w:val="0"/>
        <w:numPr>
          <w:ilvl w:val="0"/>
          <w:numId w:val="198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Uczeń kończy </w:t>
      </w:r>
      <w:r w:rsidR="006A2BE1" w:rsidRPr="00B518D6">
        <w:rPr>
          <w:rFonts w:ascii="Arial" w:hAnsi="Arial" w:cs="Arial"/>
          <w:sz w:val="24"/>
          <w:szCs w:val="24"/>
        </w:rPr>
        <w:t>szkołę,</w:t>
      </w:r>
      <w:r w:rsidR="00DD02C8" w:rsidRPr="00B518D6">
        <w:rPr>
          <w:rFonts w:ascii="Arial" w:hAnsi="Arial" w:cs="Arial"/>
          <w:sz w:val="24"/>
          <w:szCs w:val="24"/>
        </w:rPr>
        <w:t xml:space="preserve"> j</w:t>
      </w:r>
      <w:r w:rsidRPr="00B518D6">
        <w:rPr>
          <w:rFonts w:ascii="Arial" w:hAnsi="Arial" w:cs="Arial"/>
          <w:sz w:val="24"/>
          <w:szCs w:val="24"/>
        </w:rPr>
        <w:t>eżeli w wyniku klasyfikacji końcowej, na którą składają się roczne oceny klasyfikacyjne z obowiązkowych zajęć edu</w:t>
      </w:r>
      <w:r w:rsidR="0022762B" w:rsidRPr="00B518D6">
        <w:rPr>
          <w:rFonts w:ascii="Arial" w:hAnsi="Arial" w:cs="Arial"/>
          <w:sz w:val="24"/>
          <w:szCs w:val="24"/>
        </w:rPr>
        <w:t>kacy</w:t>
      </w:r>
      <w:r w:rsidRPr="00B518D6">
        <w:rPr>
          <w:rFonts w:ascii="Arial" w:hAnsi="Arial" w:cs="Arial"/>
          <w:sz w:val="24"/>
          <w:szCs w:val="24"/>
        </w:rPr>
        <w:t>jnych uzyskane w</w:t>
      </w:r>
      <w:r w:rsidR="006A2BE1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 xml:space="preserve">klasie programowo najwyższej i roczne oceny klasyfikacyjne z obowiązkowych zajęć edukacyjnych, których realizacja zakończyła się w klasach programowo niższych </w:t>
      </w:r>
      <w:r w:rsidR="00061E35" w:rsidRPr="00B518D6">
        <w:rPr>
          <w:rFonts w:ascii="Arial" w:hAnsi="Arial" w:cs="Arial"/>
          <w:sz w:val="24"/>
          <w:szCs w:val="24"/>
        </w:rPr>
        <w:t xml:space="preserve">w szkole danego typu, </w:t>
      </w:r>
      <w:r w:rsidR="00515670" w:rsidRPr="00B518D6">
        <w:rPr>
          <w:rFonts w:ascii="Arial" w:hAnsi="Arial" w:cs="Arial"/>
          <w:sz w:val="24"/>
          <w:szCs w:val="24"/>
        </w:rPr>
        <w:t>uzyskał oceny klasyfikacyjne</w:t>
      </w:r>
      <w:r w:rsidRPr="00B518D6">
        <w:rPr>
          <w:rFonts w:ascii="Arial" w:hAnsi="Arial" w:cs="Arial"/>
          <w:sz w:val="24"/>
          <w:szCs w:val="24"/>
        </w:rPr>
        <w:t>z zajęć edukacyjnych</w:t>
      </w:r>
      <w:r w:rsidR="006A2BE1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wyższe od oceny niedostatecznej</w:t>
      </w:r>
      <w:r w:rsidR="005046B0" w:rsidRPr="00B518D6">
        <w:rPr>
          <w:rFonts w:ascii="Arial" w:hAnsi="Arial" w:cs="Arial"/>
          <w:sz w:val="24"/>
          <w:szCs w:val="24"/>
        </w:rPr>
        <w:t>oraz przystąpił do eg</w:t>
      </w:r>
      <w:r w:rsidR="00546B50" w:rsidRPr="00B518D6">
        <w:rPr>
          <w:rFonts w:ascii="Arial" w:hAnsi="Arial" w:cs="Arial"/>
          <w:sz w:val="24"/>
          <w:szCs w:val="24"/>
        </w:rPr>
        <w:t>zaminu ósmoklasisty.</w:t>
      </w:r>
    </w:p>
    <w:p w14:paraId="7FCD41C9" w14:textId="2F699251" w:rsidR="00357C40" w:rsidRPr="00B518D6" w:rsidRDefault="00357C40">
      <w:pPr>
        <w:pStyle w:val="Tekstpodstawowy"/>
        <w:widowControl w:val="0"/>
        <w:numPr>
          <w:ilvl w:val="0"/>
          <w:numId w:val="198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Uczeń kończy szkołę z wyróżnieniem, jeżeli w wyniku klasyfikacji końcowej, o której mowa w ust.1 pkt 1), uzyskał z obowiązkowych zajęć edukacyjnych średnią ocen co najmn</w:t>
      </w:r>
      <w:r w:rsidR="00996DBE" w:rsidRPr="00B518D6">
        <w:rPr>
          <w:rFonts w:ascii="Arial" w:hAnsi="Arial" w:cs="Arial"/>
          <w:sz w:val="24"/>
          <w:szCs w:val="24"/>
        </w:rPr>
        <w:t>iej 4,</w:t>
      </w:r>
      <w:r w:rsidR="006A2BE1" w:rsidRPr="00B518D6">
        <w:rPr>
          <w:rFonts w:ascii="Arial" w:hAnsi="Arial" w:cs="Arial"/>
          <w:sz w:val="24"/>
          <w:szCs w:val="24"/>
        </w:rPr>
        <w:t>75 oraz</w:t>
      </w:r>
      <w:r w:rsidRPr="00B518D6">
        <w:rPr>
          <w:rFonts w:ascii="Arial" w:hAnsi="Arial" w:cs="Arial"/>
          <w:sz w:val="24"/>
          <w:szCs w:val="24"/>
        </w:rPr>
        <w:t xml:space="preserve"> co najmniej bardzo dobrą ocenę zachowania.</w:t>
      </w:r>
    </w:p>
    <w:p w14:paraId="0061B1F6" w14:textId="5B5E8ABB" w:rsidR="00357C40" w:rsidRPr="00B518D6" w:rsidRDefault="006A2BE1">
      <w:pPr>
        <w:pStyle w:val="Tekstpodstawowy"/>
        <w:widowControl w:val="0"/>
        <w:numPr>
          <w:ilvl w:val="0"/>
          <w:numId w:val="198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Uczniowi, który uczęszczał na</w:t>
      </w:r>
      <w:r w:rsidR="00357C40" w:rsidRPr="00B518D6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dodatkowe zajęcia edukacyjne lub</w:t>
      </w:r>
      <w:r w:rsidR="00357C40" w:rsidRPr="00B518D6">
        <w:rPr>
          <w:rFonts w:ascii="Arial" w:hAnsi="Arial" w:cs="Arial"/>
          <w:sz w:val="24"/>
          <w:szCs w:val="24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>religię albo</w:t>
      </w:r>
      <w:r w:rsidR="00357C40" w:rsidRPr="00B518D6">
        <w:rPr>
          <w:rFonts w:ascii="Arial" w:hAnsi="Arial" w:cs="Arial"/>
          <w:sz w:val="24"/>
          <w:szCs w:val="24"/>
        </w:rPr>
        <w:t xml:space="preserve"> etykę, do   średniej ocen wlicza się także roczne oceny uzyskane z tych zajęć.</w:t>
      </w:r>
    </w:p>
    <w:p w14:paraId="3EF4DA3F" w14:textId="0A8FEB37" w:rsidR="00357C40" w:rsidRPr="00B518D6" w:rsidRDefault="007573A0">
      <w:pPr>
        <w:pStyle w:val="Tekstpodstawowy"/>
        <w:widowControl w:val="0"/>
        <w:numPr>
          <w:ilvl w:val="0"/>
          <w:numId w:val="198"/>
        </w:numPr>
        <w:suppressAutoHyphens/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O </w:t>
      </w:r>
      <w:r w:rsidR="00357C40" w:rsidRPr="00B518D6">
        <w:rPr>
          <w:rFonts w:ascii="Arial" w:hAnsi="Arial" w:cs="Arial"/>
          <w:sz w:val="24"/>
          <w:szCs w:val="24"/>
        </w:rPr>
        <w:t xml:space="preserve">ukończeniu szkoły przez ucznia z </w:t>
      </w:r>
      <w:r w:rsidR="00CE5A80" w:rsidRPr="00B518D6">
        <w:rPr>
          <w:rFonts w:ascii="Arial" w:hAnsi="Arial" w:cs="Arial"/>
          <w:sz w:val="24"/>
          <w:szCs w:val="24"/>
        </w:rPr>
        <w:t>niepełnosprawnością intelektualną</w:t>
      </w:r>
      <w:r w:rsidR="00357C40" w:rsidRPr="00B518D6">
        <w:rPr>
          <w:rFonts w:ascii="Arial" w:hAnsi="Arial" w:cs="Arial"/>
          <w:sz w:val="24"/>
          <w:szCs w:val="24"/>
        </w:rPr>
        <w:t xml:space="preserve"> w stopniu umiarkowanym lub znacznym, postanawia na zakończenie klasy programowo najwyższej Rada Pedagogiczna, uwzględniając specyfikę kształcenia tego ucznia, w </w:t>
      </w:r>
      <w:r w:rsidR="006A2BE1" w:rsidRPr="00B518D6">
        <w:rPr>
          <w:rFonts w:ascii="Arial" w:hAnsi="Arial" w:cs="Arial"/>
          <w:sz w:val="24"/>
          <w:szCs w:val="24"/>
        </w:rPr>
        <w:t>porozumieniu z</w:t>
      </w:r>
      <w:r w:rsidR="00357C40" w:rsidRPr="00B518D6">
        <w:rPr>
          <w:rFonts w:ascii="Arial" w:hAnsi="Arial" w:cs="Arial"/>
          <w:sz w:val="24"/>
          <w:szCs w:val="24"/>
        </w:rPr>
        <w:t xml:space="preserve"> rodzicami (prawnymi opiekunami).</w:t>
      </w:r>
    </w:p>
    <w:p w14:paraId="52657F59" w14:textId="77777777" w:rsidR="00BF28B6" w:rsidRPr="00B518D6" w:rsidRDefault="00BF28B6" w:rsidP="00061E35">
      <w:pPr>
        <w:pStyle w:val="Bezodstpw1"/>
        <w:rPr>
          <w:rFonts w:ascii="Arial" w:hAnsi="Arial" w:cs="Arial"/>
          <w:b/>
          <w:sz w:val="18"/>
        </w:rPr>
      </w:pPr>
    </w:p>
    <w:p w14:paraId="1AD3671B" w14:textId="77777777" w:rsidR="00483434" w:rsidRPr="00B518D6" w:rsidRDefault="00357C40" w:rsidP="00736920">
      <w:pPr>
        <w:pStyle w:val="Bezodstpw1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 xml:space="preserve">§ </w:t>
      </w:r>
      <w:r w:rsidR="007D2AD7" w:rsidRPr="00B518D6">
        <w:rPr>
          <w:rFonts w:ascii="Arial" w:hAnsi="Arial" w:cs="Arial"/>
          <w:b/>
        </w:rPr>
        <w:t>8</w:t>
      </w:r>
      <w:r w:rsidR="0040338D" w:rsidRPr="00B518D6">
        <w:rPr>
          <w:rFonts w:ascii="Arial" w:hAnsi="Arial" w:cs="Arial"/>
          <w:b/>
        </w:rPr>
        <w:t>5</w:t>
      </w:r>
    </w:p>
    <w:p w14:paraId="3B272E42" w14:textId="77777777" w:rsidR="00357C40" w:rsidRPr="00B518D6" w:rsidRDefault="00483434" w:rsidP="00736920">
      <w:pPr>
        <w:pStyle w:val="Bezodstpw1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Zasady oceniania zewnętrznego</w:t>
      </w:r>
    </w:p>
    <w:p w14:paraId="69265D56" w14:textId="77777777" w:rsidR="00483434" w:rsidRPr="00B518D6" w:rsidRDefault="00483434" w:rsidP="00736920">
      <w:pPr>
        <w:pStyle w:val="Bezodstpw1"/>
        <w:jc w:val="center"/>
        <w:rPr>
          <w:rFonts w:ascii="Arial" w:hAnsi="Arial" w:cs="Arial"/>
          <w:b/>
        </w:rPr>
      </w:pPr>
    </w:p>
    <w:p w14:paraId="7FD79164" w14:textId="6F2C3C98" w:rsidR="007573A0" w:rsidRPr="00B518D6" w:rsidRDefault="00357C40">
      <w:pPr>
        <w:pStyle w:val="Akapitzlist"/>
        <w:widowControl w:val="0"/>
        <w:numPr>
          <w:ilvl w:val="0"/>
          <w:numId w:val="199"/>
        </w:numPr>
        <w:suppressAutoHyphens/>
        <w:ind w:left="357" w:hanging="215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klasie </w:t>
      </w:r>
      <w:r w:rsidR="00992B41" w:rsidRPr="00B518D6">
        <w:rPr>
          <w:rFonts w:ascii="Arial" w:hAnsi="Arial" w:cs="Arial"/>
          <w:sz w:val="24"/>
          <w:szCs w:val="24"/>
        </w:rPr>
        <w:t>VIII szkoły podstawowej</w:t>
      </w:r>
      <w:r w:rsidRPr="00B518D6">
        <w:rPr>
          <w:rFonts w:ascii="Arial" w:hAnsi="Arial" w:cs="Arial"/>
          <w:sz w:val="24"/>
          <w:szCs w:val="24"/>
        </w:rPr>
        <w:t xml:space="preserve"> przeprowadzan</w:t>
      </w:r>
      <w:r w:rsidR="00DB6003" w:rsidRPr="00B518D6">
        <w:rPr>
          <w:rFonts w:ascii="Arial" w:hAnsi="Arial" w:cs="Arial"/>
          <w:sz w:val="24"/>
          <w:szCs w:val="24"/>
        </w:rPr>
        <w:t>y jest</w:t>
      </w:r>
      <w:r w:rsidR="00883748" w:rsidRPr="00B518D6">
        <w:rPr>
          <w:rFonts w:ascii="Arial" w:hAnsi="Arial" w:cs="Arial"/>
          <w:sz w:val="24"/>
          <w:szCs w:val="24"/>
        </w:rPr>
        <w:t>egzamin ósm</w:t>
      </w:r>
      <w:r w:rsidR="00DB6003" w:rsidRPr="00B518D6">
        <w:rPr>
          <w:rFonts w:ascii="Arial" w:hAnsi="Arial" w:cs="Arial"/>
          <w:sz w:val="24"/>
          <w:szCs w:val="24"/>
        </w:rPr>
        <w:t>oklasisty sprawdzający</w:t>
      </w:r>
      <w:r w:rsidR="00992B41" w:rsidRPr="00B518D6">
        <w:rPr>
          <w:rFonts w:ascii="Arial" w:hAnsi="Arial" w:cs="Arial"/>
          <w:sz w:val="24"/>
          <w:szCs w:val="24"/>
        </w:rPr>
        <w:t xml:space="preserve"> poziom</w:t>
      </w:r>
      <w:r w:rsidR="0005209D" w:rsidRPr="00B518D6">
        <w:rPr>
          <w:rFonts w:ascii="Arial" w:hAnsi="Arial" w:cs="Arial"/>
          <w:sz w:val="24"/>
          <w:szCs w:val="24"/>
        </w:rPr>
        <w:t>wykształcenia ogólnego uczniów w zakresie obowiązkowych przedmiotów egzaminacyjnych i zapewnia uczniowi, jego rodzicom, nauczycielom oraz władz</w:t>
      </w:r>
      <w:r w:rsidR="00CE5A80" w:rsidRPr="00B518D6">
        <w:rPr>
          <w:rFonts w:ascii="Arial" w:hAnsi="Arial" w:cs="Arial"/>
          <w:sz w:val="24"/>
          <w:szCs w:val="24"/>
        </w:rPr>
        <w:t>om oświatowym informację zwrotną</w:t>
      </w:r>
      <w:r w:rsidR="0005209D" w:rsidRPr="00B518D6">
        <w:rPr>
          <w:rFonts w:ascii="Arial" w:hAnsi="Arial" w:cs="Arial"/>
          <w:sz w:val="24"/>
          <w:szCs w:val="24"/>
        </w:rPr>
        <w:t xml:space="preserve"> na temat tego poziomu wykształcenia</w:t>
      </w:r>
      <w:r w:rsidR="00CE5A80" w:rsidRPr="00B518D6">
        <w:rPr>
          <w:rFonts w:ascii="Arial" w:hAnsi="Arial" w:cs="Arial"/>
          <w:color w:val="C00000"/>
          <w:sz w:val="24"/>
          <w:szCs w:val="24"/>
        </w:rPr>
        <w:t xml:space="preserve">, </w:t>
      </w:r>
      <w:r w:rsidRPr="00B518D6">
        <w:rPr>
          <w:rFonts w:ascii="Arial" w:hAnsi="Arial" w:cs="Arial"/>
          <w:sz w:val="24"/>
          <w:szCs w:val="24"/>
        </w:rPr>
        <w:t>opanow</w:t>
      </w:r>
      <w:r w:rsidR="00477862" w:rsidRPr="00B518D6">
        <w:rPr>
          <w:rFonts w:ascii="Arial" w:hAnsi="Arial" w:cs="Arial"/>
          <w:sz w:val="24"/>
          <w:szCs w:val="24"/>
        </w:rPr>
        <w:t xml:space="preserve">ania umiejętności z przedmiotów </w:t>
      </w:r>
      <w:r w:rsidR="006A2BE1" w:rsidRPr="00B518D6">
        <w:rPr>
          <w:rFonts w:ascii="Arial" w:hAnsi="Arial" w:cs="Arial"/>
          <w:sz w:val="24"/>
          <w:szCs w:val="24"/>
        </w:rPr>
        <w:t>określonych w</w:t>
      </w:r>
      <w:r w:rsidRPr="00B518D6">
        <w:rPr>
          <w:rFonts w:ascii="Arial" w:hAnsi="Arial" w:cs="Arial"/>
          <w:sz w:val="24"/>
          <w:szCs w:val="24"/>
        </w:rPr>
        <w:t xml:space="preserve"> odrębnych przepisach. </w:t>
      </w:r>
    </w:p>
    <w:p w14:paraId="0BF1B1C7" w14:textId="54D1F0BF" w:rsidR="007573A0" w:rsidRPr="00766128" w:rsidRDefault="00357C40">
      <w:pPr>
        <w:pStyle w:val="Akapitzlist"/>
        <w:widowControl w:val="0"/>
        <w:numPr>
          <w:ilvl w:val="0"/>
          <w:numId w:val="199"/>
        </w:numPr>
        <w:suppressAutoHyphens/>
        <w:ind w:left="357" w:hanging="215"/>
        <w:rPr>
          <w:rFonts w:ascii="Arial" w:hAnsi="Arial" w:cs="Arial"/>
          <w:sz w:val="28"/>
          <w:szCs w:val="28"/>
        </w:rPr>
      </w:pPr>
      <w:r w:rsidRPr="00766128">
        <w:rPr>
          <w:rFonts w:ascii="Arial" w:hAnsi="Arial" w:cs="Arial"/>
          <w:sz w:val="24"/>
          <w:szCs w:val="24"/>
        </w:rPr>
        <w:t>Egzaminy przeprowadza się w terminie ustalonym przez dyrektora Centralnej Komisji Egzaminacyjnej</w:t>
      </w:r>
      <w:r w:rsidR="00A36032" w:rsidRPr="00766128">
        <w:rPr>
          <w:rFonts w:ascii="Arial" w:hAnsi="Arial" w:cs="Arial"/>
          <w:sz w:val="24"/>
          <w:szCs w:val="24"/>
        </w:rPr>
        <w:t>.</w:t>
      </w:r>
    </w:p>
    <w:p w14:paraId="523DC9ED" w14:textId="47C5EBE1" w:rsidR="007573A0" w:rsidRPr="00766128" w:rsidRDefault="00766128">
      <w:pPr>
        <w:pStyle w:val="Akapitzlist"/>
        <w:widowControl w:val="0"/>
        <w:numPr>
          <w:ilvl w:val="0"/>
          <w:numId w:val="199"/>
        </w:numPr>
        <w:suppressAutoHyphens/>
        <w:ind w:left="357" w:hanging="215"/>
        <w:rPr>
          <w:rFonts w:ascii="Arial" w:hAnsi="Arial" w:cs="Arial"/>
          <w:sz w:val="28"/>
          <w:szCs w:val="28"/>
        </w:rPr>
      </w:pPr>
      <w:r w:rsidRPr="00766128">
        <w:rPr>
          <w:rFonts w:ascii="Arial" w:hAnsi="Arial" w:cs="Arial"/>
          <w:sz w:val="24"/>
          <w:szCs w:val="24"/>
        </w:rPr>
        <w:t>Egzamin ma</w:t>
      </w:r>
      <w:r w:rsidR="00357C40" w:rsidRPr="00766128">
        <w:rPr>
          <w:rFonts w:ascii="Arial" w:hAnsi="Arial" w:cs="Arial"/>
          <w:sz w:val="24"/>
          <w:szCs w:val="24"/>
        </w:rPr>
        <w:t xml:space="preserve"> charakter powszechny i obowiązkowy.</w:t>
      </w:r>
    </w:p>
    <w:p w14:paraId="27787080" w14:textId="77777777" w:rsidR="007573A0" w:rsidRPr="00766128" w:rsidRDefault="000F7F0F">
      <w:pPr>
        <w:pStyle w:val="Akapitzlist"/>
        <w:widowControl w:val="0"/>
        <w:numPr>
          <w:ilvl w:val="0"/>
          <w:numId w:val="199"/>
        </w:numPr>
        <w:suppressAutoHyphens/>
        <w:ind w:left="357" w:hanging="215"/>
        <w:rPr>
          <w:rFonts w:ascii="Arial" w:hAnsi="Arial" w:cs="Arial"/>
          <w:sz w:val="28"/>
          <w:szCs w:val="28"/>
        </w:rPr>
      </w:pPr>
      <w:r w:rsidRPr="00766128">
        <w:rPr>
          <w:rFonts w:ascii="Arial" w:hAnsi="Arial" w:cs="Arial"/>
          <w:sz w:val="24"/>
          <w:szCs w:val="24"/>
        </w:rPr>
        <w:t>Każdy uczeń musi przystąpić</w:t>
      </w:r>
      <w:r w:rsidR="0096299E" w:rsidRPr="00766128">
        <w:rPr>
          <w:rFonts w:ascii="Arial" w:hAnsi="Arial" w:cs="Arial"/>
          <w:sz w:val="24"/>
          <w:szCs w:val="24"/>
        </w:rPr>
        <w:t xml:space="preserve"> do egzaminu </w:t>
      </w:r>
      <w:r w:rsidR="00EC7F42" w:rsidRPr="00766128">
        <w:rPr>
          <w:rFonts w:ascii="Arial" w:hAnsi="Arial" w:cs="Arial"/>
          <w:sz w:val="24"/>
          <w:szCs w:val="24"/>
        </w:rPr>
        <w:t>ósmoklasisty</w:t>
      </w:r>
      <w:r w:rsidR="00801EC5" w:rsidRPr="00766128">
        <w:rPr>
          <w:rFonts w:ascii="Arial" w:hAnsi="Arial" w:cs="Arial"/>
          <w:sz w:val="24"/>
          <w:szCs w:val="24"/>
        </w:rPr>
        <w:t xml:space="preserve">, aby ukończyć szkołę podstawową. </w:t>
      </w:r>
    </w:p>
    <w:p w14:paraId="5280AB73" w14:textId="77777777" w:rsidR="007573A0" w:rsidRPr="00766128" w:rsidRDefault="00357C40">
      <w:pPr>
        <w:pStyle w:val="Akapitzlist"/>
        <w:widowControl w:val="0"/>
        <w:numPr>
          <w:ilvl w:val="0"/>
          <w:numId w:val="199"/>
        </w:numPr>
        <w:suppressAutoHyphens/>
        <w:ind w:left="357" w:hanging="215"/>
        <w:rPr>
          <w:rFonts w:ascii="Arial" w:hAnsi="Arial" w:cs="Arial"/>
          <w:sz w:val="24"/>
          <w:szCs w:val="24"/>
        </w:rPr>
      </w:pPr>
      <w:r w:rsidRPr="00766128">
        <w:rPr>
          <w:rFonts w:ascii="Arial" w:hAnsi="Arial" w:cs="Arial"/>
          <w:sz w:val="24"/>
          <w:szCs w:val="24"/>
        </w:rPr>
        <w:t xml:space="preserve">Uczniowie ze specyficznymi trudnościami w uczeniu się mają prawo przystąpić do egzaminu w warunkach i w formie dostosowanych do indywidualnych potrzeb psychofizycznych </w:t>
      </w:r>
      <w:r w:rsidR="00996DBE" w:rsidRPr="00766128">
        <w:rPr>
          <w:rFonts w:ascii="Arial" w:hAnsi="Arial" w:cs="Arial"/>
          <w:sz w:val="24"/>
          <w:szCs w:val="24"/>
        </w:rPr>
        <w:t>i</w:t>
      </w:r>
      <w:r w:rsidRPr="00766128">
        <w:rPr>
          <w:rFonts w:ascii="Arial" w:hAnsi="Arial" w:cs="Arial"/>
          <w:sz w:val="24"/>
          <w:szCs w:val="24"/>
        </w:rPr>
        <w:t xml:space="preserve"> edukacyjn</w:t>
      </w:r>
      <w:r w:rsidR="00212715" w:rsidRPr="00766128">
        <w:rPr>
          <w:rFonts w:ascii="Arial" w:hAnsi="Arial" w:cs="Arial"/>
          <w:sz w:val="24"/>
          <w:szCs w:val="24"/>
        </w:rPr>
        <w:t>ych ucznia na podstawie opinii P</w:t>
      </w:r>
      <w:r w:rsidRPr="00766128">
        <w:rPr>
          <w:rFonts w:ascii="Arial" w:hAnsi="Arial" w:cs="Arial"/>
          <w:sz w:val="24"/>
          <w:szCs w:val="24"/>
        </w:rPr>
        <w:t>oradni</w:t>
      </w:r>
      <w:r w:rsidR="00212715" w:rsidRPr="00766128">
        <w:rPr>
          <w:rFonts w:ascii="Arial" w:hAnsi="Arial" w:cs="Arial"/>
          <w:sz w:val="24"/>
          <w:szCs w:val="24"/>
        </w:rPr>
        <w:t xml:space="preserve"> Psychologiczno- P</w:t>
      </w:r>
      <w:r w:rsidRPr="00766128">
        <w:rPr>
          <w:rFonts w:ascii="Arial" w:hAnsi="Arial" w:cs="Arial"/>
          <w:sz w:val="24"/>
          <w:szCs w:val="24"/>
        </w:rPr>
        <w:t>edagogicznej, w tym poradni specjalistycznej.</w:t>
      </w:r>
    </w:p>
    <w:p w14:paraId="2D3E4986" w14:textId="77777777" w:rsidR="007573A0" w:rsidRPr="00766128" w:rsidRDefault="00357C40">
      <w:pPr>
        <w:pStyle w:val="Akapitzlist"/>
        <w:widowControl w:val="0"/>
        <w:numPr>
          <w:ilvl w:val="0"/>
          <w:numId w:val="199"/>
        </w:numPr>
        <w:suppressAutoHyphens/>
        <w:ind w:left="357" w:hanging="215"/>
        <w:rPr>
          <w:rFonts w:ascii="Arial" w:hAnsi="Arial" w:cs="Arial"/>
          <w:sz w:val="24"/>
          <w:szCs w:val="24"/>
        </w:rPr>
      </w:pPr>
      <w:r w:rsidRPr="00766128">
        <w:rPr>
          <w:rFonts w:ascii="Arial" w:hAnsi="Arial" w:cs="Arial"/>
          <w:sz w:val="24"/>
          <w:szCs w:val="24"/>
        </w:rPr>
        <w:t>W przypadku uczniów posiadających orzeczenie o potrzebie indywidualnego nauczania, dostosowanie warunków i formy przeprowadzania egzaminu do indywidualnych potrzeb psychofizycznych i edukacyjnych ucznia może nastąpić na podstawie tego orzeczenia.</w:t>
      </w:r>
    </w:p>
    <w:p w14:paraId="49975EFD" w14:textId="748C2D62" w:rsidR="00357C40" w:rsidRPr="00766128" w:rsidRDefault="00357C40">
      <w:pPr>
        <w:pStyle w:val="Akapitzlist"/>
        <w:widowControl w:val="0"/>
        <w:numPr>
          <w:ilvl w:val="0"/>
          <w:numId w:val="199"/>
        </w:numPr>
        <w:suppressAutoHyphens/>
        <w:ind w:left="357" w:hanging="215"/>
        <w:rPr>
          <w:rFonts w:ascii="Arial" w:hAnsi="Arial" w:cs="Arial"/>
          <w:sz w:val="28"/>
          <w:szCs w:val="28"/>
        </w:rPr>
      </w:pPr>
      <w:r w:rsidRPr="00766128">
        <w:rPr>
          <w:rFonts w:ascii="Arial" w:hAnsi="Arial" w:cs="Arial"/>
          <w:sz w:val="24"/>
          <w:szCs w:val="24"/>
        </w:rPr>
        <w:t xml:space="preserve">Opinia, o której mowa w ust. </w:t>
      </w:r>
      <w:r w:rsidR="00801EC5" w:rsidRPr="00766128">
        <w:rPr>
          <w:rFonts w:ascii="Arial" w:hAnsi="Arial" w:cs="Arial"/>
          <w:sz w:val="24"/>
          <w:szCs w:val="24"/>
        </w:rPr>
        <w:t>5</w:t>
      </w:r>
      <w:r w:rsidRPr="00766128">
        <w:rPr>
          <w:rFonts w:ascii="Arial" w:hAnsi="Arial" w:cs="Arial"/>
          <w:sz w:val="24"/>
          <w:szCs w:val="24"/>
        </w:rPr>
        <w:t xml:space="preserve">, powinna być wydana przez poradnię psychologiczno- pedagogiczną, w tym poradnię specjalistyczną, nie później niż do końca września roku </w:t>
      </w:r>
      <w:r w:rsidRPr="00766128">
        <w:rPr>
          <w:rFonts w:ascii="Arial" w:hAnsi="Arial" w:cs="Arial"/>
          <w:sz w:val="24"/>
          <w:szCs w:val="24"/>
        </w:rPr>
        <w:lastRenderedPageBreak/>
        <w:t xml:space="preserve">szkolnego, w którym jest przeprowadzany egzamin, z </w:t>
      </w:r>
      <w:r w:rsidR="00766128" w:rsidRPr="00766128">
        <w:rPr>
          <w:rFonts w:ascii="Arial" w:hAnsi="Arial" w:cs="Arial"/>
          <w:sz w:val="24"/>
          <w:szCs w:val="24"/>
        </w:rPr>
        <w:t>tym,</w:t>
      </w:r>
      <w:r w:rsidRPr="00766128">
        <w:rPr>
          <w:rFonts w:ascii="Arial" w:hAnsi="Arial" w:cs="Arial"/>
          <w:sz w:val="24"/>
          <w:szCs w:val="24"/>
        </w:rPr>
        <w:t xml:space="preserve"> że:</w:t>
      </w:r>
    </w:p>
    <w:p w14:paraId="4F23EA6C" w14:textId="77777777" w:rsidR="00357C40" w:rsidRPr="00B518D6" w:rsidRDefault="00357C40">
      <w:pPr>
        <w:pStyle w:val="Akapitzlist"/>
        <w:widowControl w:val="0"/>
        <w:numPr>
          <w:ilvl w:val="0"/>
          <w:numId w:val="200"/>
        </w:numPr>
        <w:suppressAutoHyphens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 przypadku uczniów przystępujących do egzaminu </w:t>
      </w:r>
      <w:r w:rsidR="007573A0" w:rsidRPr="00B518D6">
        <w:rPr>
          <w:rFonts w:ascii="Arial" w:hAnsi="Arial" w:cs="Arial"/>
          <w:sz w:val="24"/>
          <w:szCs w:val="24"/>
        </w:rPr>
        <w:t>ós</w:t>
      </w:r>
      <w:r w:rsidR="007576B0" w:rsidRPr="00B518D6">
        <w:rPr>
          <w:rFonts w:ascii="Arial" w:hAnsi="Arial" w:cs="Arial"/>
          <w:sz w:val="24"/>
          <w:szCs w:val="24"/>
        </w:rPr>
        <w:t>moklasisty</w:t>
      </w:r>
      <w:r w:rsidRPr="00B518D6">
        <w:rPr>
          <w:rFonts w:ascii="Arial" w:hAnsi="Arial" w:cs="Arial"/>
          <w:sz w:val="24"/>
          <w:szCs w:val="24"/>
        </w:rPr>
        <w:t xml:space="preserve"> - nie wcześniej niż po ukończeniu klasy IV Szkoły Podstawowej.</w:t>
      </w:r>
    </w:p>
    <w:p w14:paraId="2FE51B42" w14:textId="77777777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Opinię, o której mowa w ust. </w:t>
      </w:r>
      <w:r w:rsidR="00D8113A" w:rsidRPr="00B518D6">
        <w:rPr>
          <w:rFonts w:ascii="Arial" w:hAnsi="Arial" w:cs="Arial"/>
        </w:rPr>
        <w:t>5</w:t>
      </w:r>
      <w:r w:rsidRPr="00B518D6">
        <w:rPr>
          <w:rFonts w:ascii="Arial" w:hAnsi="Arial" w:cs="Arial"/>
        </w:rPr>
        <w:t xml:space="preserve">, rodzice (prawni opiekunowie) ucznia przedkładają </w:t>
      </w:r>
      <w:r w:rsidR="00212715" w:rsidRPr="00B518D6">
        <w:rPr>
          <w:rFonts w:ascii="Arial" w:hAnsi="Arial" w:cs="Arial"/>
        </w:rPr>
        <w:t>dyrektorowi Zespołu</w:t>
      </w:r>
      <w:r w:rsidRPr="00B518D6">
        <w:rPr>
          <w:rFonts w:ascii="Arial" w:hAnsi="Arial" w:cs="Arial"/>
        </w:rPr>
        <w:t>, w terminie do dnia 15 października roku szkolnego, w którym przeprowadzany jest egzamin.</w:t>
      </w:r>
    </w:p>
    <w:p w14:paraId="03538DA5" w14:textId="77777777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Uczniowie chorzy lub niesprawni czasowo na podstawie zaświadczenia o stanie zdrowia, wydanego przez lekarza, mogą przystąpić do egzaminu w warunkach </w:t>
      </w:r>
      <w:r w:rsidR="00483434" w:rsidRPr="00B518D6">
        <w:rPr>
          <w:rFonts w:ascii="Arial" w:hAnsi="Arial" w:cs="Arial"/>
        </w:rPr>
        <w:br/>
      </w:r>
      <w:r w:rsidRPr="00B518D6">
        <w:rPr>
          <w:rFonts w:ascii="Arial" w:hAnsi="Arial" w:cs="Arial"/>
        </w:rPr>
        <w:t>i formie odpowiednich ze względu na ich stan zdrowia.</w:t>
      </w:r>
    </w:p>
    <w:p w14:paraId="376D9E2D" w14:textId="77777777" w:rsidR="007573A0" w:rsidRPr="00B518D6" w:rsidRDefault="00CE5A8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Dyrektor Zespołu</w:t>
      </w:r>
      <w:r w:rsidR="00357C40" w:rsidRPr="00B518D6">
        <w:rPr>
          <w:rFonts w:ascii="Arial" w:hAnsi="Arial" w:cs="Arial"/>
        </w:rPr>
        <w:t xml:space="preserve"> zobowiązany jest do zapoznania rodziców/opiekunów prawnych ucznia z możliwymi dostosowaniami formy i warunków egzaminu nie później niż do końca zajęć dydaktycznych roku szkolnego poprzedzającego rok szkolny, w którym odbywa się egzamin.</w:t>
      </w:r>
    </w:p>
    <w:p w14:paraId="0359F6C6" w14:textId="50197E01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O odpowiednie dostosowanie formy i warunków egzaminu rodzice/opiekunowie prawni ucznia występują pisemnie do dyrektora szkoły w terminie do </w:t>
      </w:r>
      <w:r w:rsidR="00766128">
        <w:rPr>
          <w:rFonts w:ascii="Arial" w:hAnsi="Arial" w:cs="Arial"/>
        </w:rPr>
        <w:t xml:space="preserve">dnia </w:t>
      </w:r>
      <w:r w:rsidRPr="00B518D6">
        <w:rPr>
          <w:rFonts w:ascii="Arial" w:hAnsi="Arial" w:cs="Arial"/>
        </w:rPr>
        <w:t xml:space="preserve">15 października roku szkolnego, w którym jest przeprowadzany </w:t>
      </w:r>
      <w:r w:rsidR="00515670" w:rsidRPr="00B518D6">
        <w:rPr>
          <w:rFonts w:ascii="Arial" w:hAnsi="Arial" w:cs="Arial"/>
        </w:rPr>
        <w:t>egzamin ósmoklasisty</w:t>
      </w:r>
      <w:r w:rsidRPr="00B518D6">
        <w:rPr>
          <w:rFonts w:ascii="Arial" w:hAnsi="Arial" w:cs="Arial"/>
        </w:rPr>
        <w:t>. Wniosek musi być udokumentowany odpowiednią opinią/orzeczeniem poradni lub zaświadczeniem lekarskim.  W przypadkach losowych orzeczenie lub zaświadczenie lekarskie rodzice (prawni opiekunowie) mogą przedstawić w terminie późniejszym, niezwłocznie po jego otrzymaniu.</w:t>
      </w:r>
    </w:p>
    <w:p w14:paraId="2D5CCCEB" w14:textId="18894004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Uczeń, który jest chory, w czasie trwania</w:t>
      </w:r>
      <w:r w:rsidR="00766128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 xml:space="preserve">egzaminu </w:t>
      </w:r>
      <w:r w:rsidR="00515670" w:rsidRPr="00B518D6">
        <w:rPr>
          <w:rFonts w:ascii="Arial" w:hAnsi="Arial" w:cs="Arial"/>
        </w:rPr>
        <w:t>ósmo</w:t>
      </w:r>
      <w:r w:rsidR="00554F1A" w:rsidRPr="00B518D6">
        <w:rPr>
          <w:rFonts w:ascii="Arial" w:hAnsi="Arial" w:cs="Arial"/>
        </w:rPr>
        <w:t>klasisty</w:t>
      </w:r>
      <w:r w:rsidR="00766128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może korzystać ze sprzętu medycznego i leków koniecznych ze względu na chorobę.</w:t>
      </w:r>
    </w:p>
    <w:p w14:paraId="5C2E15AE" w14:textId="5978EF91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Uczniowie z </w:t>
      </w:r>
      <w:r w:rsidR="00CE5A80" w:rsidRPr="00B518D6">
        <w:rPr>
          <w:rFonts w:ascii="Arial" w:hAnsi="Arial" w:cs="Arial"/>
        </w:rPr>
        <w:t xml:space="preserve">niepełnosprawnością intelektualną </w:t>
      </w:r>
      <w:r w:rsidRPr="00B518D6">
        <w:rPr>
          <w:rFonts w:ascii="Arial" w:hAnsi="Arial" w:cs="Arial"/>
        </w:rPr>
        <w:t>w stopniu umiarkowanym i</w:t>
      </w:r>
      <w:r w:rsidR="00766128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 xml:space="preserve">znacznym nie </w:t>
      </w:r>
      <w:r w:rsidR="00766128" w:rsidRPr="00B518D6">
        <w:rPr>
          <w:rFonts w:ascii="Arial" w:hAnsi="Arial" w:cs="Arial"/>
        </w:rPr>
        <w:t>przystępują do</w:t>
      </w:r>
      <w:r w:rsidRPr="00B518D6">
        <w:rPr>
          <w:rFonts w:ascii="Arial" w:hAnsi="Arial" w:cs="Arial"/>
        </w:rPr>
        <w:t xml:space="preserve"> egzaminu </w:t>
      </w:r>
      <w:r w:rsidR="00515670" w:rsidRPr="00B518D6">
        <w:rPr>
          <w:rFonts w:ascii="Arial" w:hAnsi="Arial" w:cs="Arial"/>
        </w:rPr>
        <w:t>ósm</w:t>
      </w:r>
      <w:r w:rsidR="00554F1A" w:rsidRPr="00B518D6">
        <w:rPr>
          <w:rFonts w:ascii="Arial" w:hAnsi="Arial" w:cs="Arial"/>
        </w:rPr>
        <w:t>oklasisty</w:t>
      </w:r>
      <w:r w:rsidRPr="00B518D6">
        <w:rPr>
          <w:rFonts w:ascii="Arial" w:hAnsi="Arial" w:cs="Arial"/>
        </w:rPr>
        <w:t>.</w:t>
      </w:r>
    </w:p>
    <w:p w14:paraId="6F02AAE5" w14:textId="3B325EC5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Laureaci i finaliści olimpiad przedmiotowych oraz laureaci konkursów przedmiotowych o zasięgu wojewódzkim lub ponadwojewódzkim, o których mowa w odrębnych przepisach, organizowanych z zakresu jednego z grupy przedmiotów objętych egzaminem</w:t>
      </w:r>
      <w:r w:rsidR="005222D0" w:rsidRPr="00B518D6">
        <w:rPr>
          <w:rFonts w:ascii="Arial" w:hAnsi="Arial" w:cs="Arial"/>
        </w:rPr>
        <w:t>, są zwolnieni</w:t>
      </w:r>
      <w:r w:rsidR="00766128">
        <w:rPr>
          <w:rFonts w:ascii="Arial" w:hAnsi="Arial" w:cs="Arial"/>
        </w:rPr>
        <w:t xml:space="preserve"> </w:t>
      </w:r>
      <w:r w:rsidR="005222D0" w:rsidRPr="00B518D6">
        <w:rPr>
          <w:rFonts w:ascii="Arial" w:hAnsi="Arial" w:cs="Arial"/>
        </w:rPr>
        <w:t xml:space="preserve">z egzaminu </w:t>
      </w:r>
      <w:r w:rsidR="00EC7F42" w:rsidRPr="00B518D6">
        <w:rPr>
          <w:rFonts w:ascii="Arial" w:hAnsi="Arial" w:cs="Arial"/>
        </w:rPr>
        <w:t>ósmoklasisty</w:t>
      </w:r>
      <w:r w:rsidR="00766128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na podstawie zaświadczenia stwierdzającego uzyskanie tytułu odpowiednio laureata lub finalisty. Zaświadczenie przedkłada się przewodniczącemu szkolnego zespołu egzaminacyjnego.</w:t>
      </w:r>
    </w:p>
    <w:p w14:paraId="5463089A" w14:textId="3416E651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Zwolnienie ucznia z egzaminu, o którym mowa w ust. </w:t>
      </w:r>
      <w:r w:rsidR="00766128" w:rsidRPr="00B518D6">
        <w:rPr>
          <w:rFonts w:ascii="Arial" w:hAnsi="Arial" w:cs="Arial"/>
        </w:rPr>
        <w:t>14, jest</w:t>
      </w:r>
      <w:r w:rsidRPr="00B518D6">
        <w:rPr>
          <w:rFonts w:ascii="Arial" w:hAnsi="Arial" w:cs="Arial"/>
        </w:rPr>
        <w:t xml:space="preserve"> </w:t>
      </w:r>
      <w:r w:rsidR="00766128" w:rsidRPr="00B518D6">
        <w:rPr>
          <w:rFonts w:ascii="Arial" w:hAnsi="Arial" w:cs="Arial"/>
        </w:rPr>
        <w:t>równoznaczne z</w:t>
      </w:r>
      <w:r w:rsidR="00766128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>uzyskaniem z egzaminu najwyższego wyniku.</w:t>
      </w:r>
    </w:p>
    <w:p w14:paraId="764DEE0F" w14:textId="0E6CC213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Uczeń, który z przyczyn losowych lub zdrowotnych nie przystąpił do egzaminu w</w:t>
      </w:r>
      <w:r w:rsidR="00766128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>ustalonym terminie albo przerwał egzamin, przystępuje do egzaminu w terminie ustalonym przez dyrektora Centralnej Komisji Egzaminacyjnej, nie później niż do dnia 20 sierpnia danego roku, w miejscu wskazanym przez dyrektora Okręgowej Komisji Egzaminacyjnej.</w:t>
      </w:r>
    </w:p>
    <w:p w14:paraId="26B2A7CB" w14:textId="1ECDBEE2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Uczeń, który nie przystąpił do egzaminu w terminie do 20 sierpnia danego roku, powtarza ostatnią klasę </w:t>
      </w:r>
      <w:r w:rsidR="00212715" w:rsidRPr="00B518D6">
        <w:rPr>
          <w:rFonts w:ascii="Arial" w:hAnsi="Arial" w:cs="Arial"/>
        </w:rPr>
        <w:t>Szkoły P</w:t>
      </w:r>
      <w:r w:rsidR="00DD28A6" w:rsidRPr="00B518D6">
        <w:rPr>
          <w:rFonts w:ascii="Arial" w:hAnsi="Arial" w:cs="Arial"/>
        </w:rPr>
        <w:t>odstawowej</w:t>
      </w:r>
      <w:r w:rsidRPr="00B518D6">
        <w:rPr>
          <w:rFonts w:ascii="Arial" w:hAnsi="Arial" w:cs="Arial"/>
        </w:rPr>
        <w:t xml:space="preserve"> oraz przystępuje do egzaminu w</w:t>
      </w:r>
      <w:r w:rsidR="00766128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>następnym roku.</w:t>
      </w:r>
    </w:p>
    <w:p w14:paraId="2EDBD16B" w14:textId="338E4149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W szczególnych przypadkach losowych lub zdrowotnych, uniemożliwiających przystąpienie do</w:t>
      </w:r>
      <w:r w:rsidR="009875D7" w:rsidRPr="00B518D6">
        <w:rPr>
          <w:rFonts w:ascii="Arial" w:hAnsi="Arial" w:cs="Arial"/>
        </w:rPr>
        <w:t xml:space="preserve">egzaminu </w:t>
      </w:r>
      <w:r w:rsidR="003D7AEF" w:rsidRPr="00B518D6">
        <w:rPr>
          <w:rFonts w:ascii="Arial" w:hAnsi="Arial" w:cs="Arial"/>
        </w:rPr>
        <w:t xml:space="preserve">ósmoklasisty </w:t>
      </w:r>
      <w:r w:rsidRPr="00B518D6">
        <w:rPr>
          <w:rFonts w:ascii="Arial" w:hAnsi="Arial" w:cs="Arial"/>
        </w:rPr>
        <w:t>w terminie do dnia 20 sierpnia danego roku, dyrektor OKE, na udokume</w:t>
      </w:r>
      <w:r w:rsidR="00CE5A80" w:rsidRPr="00B518D6">
        <w:rPr>
          <w:rFonts w:ascii="Arial" w:hAnsi="Arial" w:cs="Arial"/>
        </w:rPr>
        <w:t>ntowany wniosek dyrektora Zespołu</w:t>
      </w:r>
      <w:r w:rsidRPr="00B518D6">
        <w:rPr>
          <w:rFonts w:ascii="Arial" w:hAnsi="Arial" w:cs="Arial"/>
        </w:rPr>
        <w:t>, może zwolnić ucznia</w:t>
      </w:r>
      <w:r w:rsidR="00766128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z obowiązku przystąpie</w:t>
      </w:r>
      <w:r w:rsidR="00CE5A80" w:rsidRPr="00B518D6">
        <w:rPr>
          <w:rFonts w:ascii="Arial" w:hAnsi="Arial" w:cs="Arial"/>
        </w:rPr>
        <w:t>nia do egzamin. Dyrektor Zespołu</w:t>
      </w:r>
      <w:r w:rsidRPr="00B518D6">
        <w:rPr>
          <w:rFonts w:ascii="Arial" w:hAnsi="Arial" w:cs="Arial"/>
        </w:rPr>
        <w:t xml:space="preserve"> składa wniosek </w:t>
      </w:r>
      <w:r w:rsidRPr="00B518D6">
        <w:rPr>
          <w:rFonts w:ascii="Arial" w:hAnsi="Arial" w:cs="Arial"/>
        </w:rPr>
        <w:lastRenderedPageBreak/>
        <w:t>w</w:t>
      </w:r>
      <w:r w:rsidR="00766128">
        <w:rPr>
          <w:rFonts w:ascii="Arial" w:hAnsi="Arial" w:cs="Arial"/>
        </w:rPr>
        <w:t> </w:t>
      </w:r>
      <w:r w:rsidR="00766128" w:rsidRPr="00B518D6">
        <w:rPr>
          <w:rFonts w:ascii="Arial" w:hAnsi="Arial" w:cs="Arial"/>
        </w:rPr>
        <w:t>porozumieniu z</w:t>
      </w:r>
      <w:r w:rsidRPr="00B518D6">
        <w:rPr>
          <w:rFonts w:ascii="Arial" w:hAnsi="Arial" w:cs="Arial"/>
        </w:rPr>
        <w:t xml:space="preserve"> rodzicami (prawnymi opiekunami) ucznia.</w:t>
      </w:r>
    </w:p>
    <w:p w14:paraId="41FDB1F7" w14:textId="7B4C1BE0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Uczeń może w terminie 2 dni od daty egzaminu zgłosić </w:t>
      </w:r>
      <w:r w:rsidR="00766128" w:rsidRPr="00B518D6">
        <w:rPr>
          <w:rFonts w:ascii="Arial" w:hAnsi="Arial" w:cs="Arial"/>
        </w:rPr>
        <w:t>zastrzeżenia do</w:t>
      </w:r>
      <w:r w:rsidRPr="00B518D6">
        <w:rPr>
          <w:rFonts w:ascii="Arial" w:hAnsi="Arial" w:cs="Arial"/>
        </w:rPr>
        <w:t xml:space="preserve"> dyrektora OKE, jeśli uzna, że w trakcie egzaminu zostały naruszone przepisy dotyczące jego przeprowadzania.</w:t>
      </w:r>
    </w:p>
    <w:p w14:paraId="3CA11E22" w14:textId="77777777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Dyrektor OKE rozpatruje zastrzeżenia w terminie 7 dni od daty ich otrzymania. Rozstrzygnięcie dyrektora OKE jest ostateczne.</w:t>
      </w:r>
    </w:p>
    <w:p w14:paraId="0C0DCA2F" w14:textId="77777777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Prace uczniów sprawdzają i oceniają egzaminatorzy.</w:t>
      </w:r>
    </w:p>
    <w:p w14:paraId="081219A9" w14:textId="77777777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Wyniki egzaminu </w:t>
      </w:r>
      <w:r w:rsidR="003D7AEF" w:rsidRPr="00B518D6">
        <w:rPr>
          <w:rFonts w:ascii="Arial" w:hAnsi="Arial" w:cs="Arial"/>
        </w:rPr>
        <w:t>ósmoklasisty</w:t>
      </w:r>
      <w:r w:rsidRPr="00B518D6">
        <w:rPr>
          <w:rFonts w:ascii="Arial" w:hAnsi="Arial" w:cs="Arial"/>
        </w:rPr>
        <w:t>z wszystkich jego części ustalone przez OKE, są ostateczne.</w:t>
      </w:r>
    </w:p>
    <w:p w14:paraId="396F1ECB" w14:textId="0569C05D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Na wniosek ucznia lub jego rodziców (prawnych </w:t>
      </w:r>
      <w:r w:rsidR="00766128" w:rsidRPr="00B518D6">
        <w:rPr>
          <w:rFonts w:ascii="Arial" w:hAnsi="Arial" w:cs="Arial"/>
        </w:rPr>
        <w:t>opiekunów) oceniona</w:t>
      </w:r>
      <w:r w:rsidRPr="00B518D6">
        <w:rPr>
          <w:rFonts w:ascii="Arial" w:hAnsi="Arial" w:cs="Arial"/>
        </w:rPr>
        <w:t xml:space="preserve"> praca ucznia jest udostępniana uczniowi lub jego rodzicom (prawnym opiekunom) do wglądu </w:t>
      </w:r>
      <w:r w:rsidR="00483434" w:rsidRPr="00B518D6">
        <w:rPr>
          <w:rFonts w:ascii="Arial" w:hAnsi="Arial" w:cs="Arial"/>
        </w:rPr>
        <w:br/>
      </w:r>
      <w:r w:rsidRPr="00B518D6">
        <w:rPr>
          <w:rFonts w:ascii="Arial" w:hAnsi="Arial" w:cs="Arial"/>
        </w:rPr>
        <w:t>w miejscu i czasie wskazanym przez dyrektora OKE.</w:t>
      </w:r>
    </w:p>
    <w:p w14:paraId="76FD26A3" w14:textId="450574B8" w:rsidR="007573A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Wyniki egzaminu </w:t>
      </w:r>
      <w:r w:rsidR="003D7AEF" w:rsidRPr="00B518D6">
        <w:rPr>
          <w:rFonts w:ascii="Arial" w:hAnsi="Arial" w:cs="Arial"/>
        </w:rPr>
        <w:t>ósmoklasisty</w:t>
      </w:r>
      <w:r w:rsidR="00766128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nie wpływa</w:t>
      </w:r>
      <w:r w:rsidR="000C10C3" w:rsidRPr="00B518D6">
        <w:rPr>
          <w:rFonts w:ascii="Arial" w:hAnsi="Arial" w:cs="Arial"/>
        </w:rPr>
        <w:t>ją na ukończenie szkoły. Wyników</w:t>
      </w:r>
      <w:r w:rsidRPr="00B518D6">
        <w:rPr>
          <w:rFonts w:ascii="Arial" w:hAnsi="Arial" w:cs="Arial"/>
        </w:rPr>
        <w:t xml:space="preserve"> egzaminu nie odnotowuje się na świadectwie ukończenia szkoły.</w:t>
      </w:r>
    </w:p>
    <w:p w14:paraId="68C033B3" w14:textId="4C4AAE42" w:rsidR="00357C40" w:rsidRPr="00B518D6" w:rsidRDefault="00357C40">
      <w:pPr>
        <w:pStyle w:val="Akapitzlist1"/>
        <w:numPr>
          <w:ilvl w:val="0"/>
          <w:numId w:val="199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Zaświadczenie o szczegółowych wy</w:t>
      </w:r>
      <w:r w:rsidR="00212715" w:rsidRPr="00B518D6">
        <w:rPr>
          <w:rFonts w:ascii="Arial" w:hAnsi="Arial" w:cs="Arial"/>
        </w:rPr>
        <w:t xml:space="preserve">nikach egzaminu </w:t>
      </w:r>
      <w:r w:rsidR="003D7AEF" w:rsidRPr="00B518D6">
        <w:rPr>
          <w:rFonts w:ascii="Arial" w:hAnsi="Arial" w:cs="Arial"/>
        </w:rPr>
        <w:t xml:space="preserve">ósmoklasisty </w:t>
      </w:r>
      <w:r w:rsidR="00A56275" w:rsidRPr="00B518D6">
        <w:rPr>
          <w:rFonts w:ascii="Arial" w:hAnsi="Arial" w:cs="Arial"/>
        </w:rPr>
        <w:t>dyrektor Zespołu</w:t>
      </w:r>
      <w:r w:rsidRPr="00B518D6">
        <w:rPr>
          <w:rFonts w:ascii="Arial" w:hAnsi="Arial" w:cs="Arial"/>
        </w:rPr>
        <w:t xml:space="preserve"> przekazuje uczniowi lub jego rodzicom (prawnym opiekunom) na zakończenie roku szkolnego.</w:t>
      </w:r>
      <w:r w:rsidR="00766128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 xml:space="preserve">Szczegółowe warunki i sposób przeprowadzania egzaminu </w:t>
      </w:r>
      <w:r w:rsidR="003D7AEF" w:rsidRPr="00B518D6">
        <w:rPr>
          <w:rFonts w:ascii="Arial" w:hAnsi="Arial" w:cs="Arial"/>
        </w:rPr>
        <w:t>ósmoklasisty</w:t>
      </w:r>
      <w:r w:rsidR="00766128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>ujęte</w:t>
      </w:r>
      <w:r w:rsidR="00766128">
        <w:rPr>
          <w:rFonts w:ascii="Arial" w:hAnsi="Arial" w:cs="Arial"/>
        </w:rPr>
        <w:t xml:space="preserve"> są </w:t>
      </w:r>
      <w:r w:rsidRPr="00B518D6">
        <w:rPr>
          <w:rFonts w:ascii="Arial" w:hAnsi="Arial" w:cs="Arial"/>
        </w:rPr>
        <w:t>w odrębnych regulaminach.</w:t>
      </w:r>
    </w:p>
    <w:p w14:paraId="308C36DD" w14:textId="77777777" w:rsidR="00A56275" w:rsidRPr="00B518D6" w:rsidRDefault="00A56275" w:rsidP="00736920">
      <w:pPr>
        <w:pStyle w:val="Akapitzlist1"/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39D6B7CE" w14:textId="77777777" w:rsidR="00483434" w:rsidRPr="00B518D6" w:rsidRDefault="00357C40" w:rsidP="00736920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>§</w:t>
      </w:r>
      <w:r w:rsidR="0040338D" w:rsidRPr="00B518D6">
        <w:rPr>
          <w:rFonts w:ascii="Arial" w:hAnsi="Arial" w:cs="Arial"/>
          <w:b/>
          <w:bCs/>
          <w:sz w:val="24"/>
          <w:szCs w:val="24"/>
        </w:rPr>
        <w:t xml:space="preserve"> 86</w:t>
      </w:r>
    </w:p>
    <w:p w14:paraId="7D56370B" w14:textId="77777777" w:rsidR="00357C40" w:rsidRPr="00B518D6" w:rsidRDefault="00357C40" w:rsidP="00736920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Ustala się następujące zasady zapisywania ocen:</w:t>
      </w:r>
    </w:p>
    <w:p w14:paraId="6F8A9FB2" w14:textId="77777777" w:rsidR="00483434" w:rsidRPr="00B518D6" w:rsidRDefault="00483434" w:rsidP="00736920">
      <w:pPr>
        <w:pStyle w:val="Tekstpodstawowy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341D75DD" w14:textId="77777777" w:rsidR="00357C40" w:rsidRPr="00B518D6" w:rsidRDefault="00357C40">
      <w:pPr>
        <w:pStyle w:val="Akapitzlist1"/>
        <w:numPr>
          <w:ilvl w:val="0"/>
          <w:numId w:val="201"/>
        </w:numPr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Oceny bieżące i śródroczne oceny klasyfikacyjne nauczyciel wpisuje do </w:t>
      </w:r>
      <w:r w:rsidR="00032732" w:rsidRPr="00CF4E08">
        <w:rPr>
          <w:rFonts w:ascii="Arial" w:hAnsi="Arial" w:cs="Arial"/>
          <w:color w:val="000000" w:themeColor="text1"/>
        </w:rPr>
        <w:t>elektronicznego</w:t>
      </w:r>
      <w:r w:rsidR="00204546">
        <w:rPr>
          <w:rFonts w:ascii="Arial" w:hAnsi="Arial" w:cs="Arial"/>
          <w:color w:val="FF0000"/>
        </w:rPr>
        <w:t xml:space="preserve"> </w:t>
      </w:r>
      <w:r w:rsidRPr="00B518D6">
        <w:rPr>
          <w:rFonts w:ascii="Arial" w:hAnsi="Arial" w:cs="Arial"/>
        </w:rPr>
        <w:t xml:space="preserve">dziennika lekcyjnego, roczne oceny klasyfikacyjne wpisuje do </w:t>
      </w:r>
      <w:r w:rsidR="00032732" w:rsidRPr="00CF4E08">
        <w:rPr>
          <w:rFonts w:ascii="Arial" w:hAnsi="Arial" w:cs="Arial"/>
          <w:color w:val="000000" w:themeColor="text1"/>
        </w:rPr>
        <w:t>elektronicznego</w:t>
      </w:r>
      <w:r w:rsidR="00204546" w:rsidRPr="00CF4E08">
        <w:rPr>
          <w:rFonts w:ascii="Arial" w:hAnsi="Arial" w:cs="Arial"/>
          <w:color w:val="000000" w:themeColor="text1"/>
        </w:rPr>
        <w:t xml:space="preserve"> </w:t>
      </w:r>
      <w:r w:rsidRPr="00B518D6">
        <w:rPr>
          <w:rFonts w:ascii="Arial" w:hAnsi="Arial" w:cs="Arial"/>
        </w:rPr>
        <w:t>dziennika lekcyjnego i arkusza ocen.</w:t>
      </w:r>
    </w:p>
    <w:p w14:paraId="693F5F0C" w14:textId="77777777" w:rsidR="007573A0" w:rsidRPr="00B518D6" w:rsidRDefault="00357C40">
      <w:pPr>
        <w:pStyle w:val="Akapitzlist1"/>
        <w:numPr>
          <w:ilvl w:val="0"/>
          <w:numId w:val="20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Oceny śródroczne i oceny roczne winny być wyrażone pełnym brzmieniu stopniem stosowanej skali.</w:t>
      </w:r>
    </w:p>
    <w:p w14:paraId="3F2E3F4D" w14:textId="3837377D" w:rsidR="00357C40" w:rsidRPr="00B518D6" w:rsidRDefault="00357C40">
      <w:pPr>
        <w:pStyle w:val="Akapitzlist1"/>
        <w:numPr>
          <w:ilvl w:val="0"/>
          <w:numId w:val="20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Przy zapisywaniu ocen bieżącyc</w:t>
      </w:r>
      <w:r w:rsidR="00CF4E08">
        <w:rPr>
          <w:rFonts w:ascii="Arial" w:hAnsi="Arial" w:cs="Arial"/>
        </w:rPr>
        <w:t xml:space="preserve">h </w:t>
      </w:r>
      <w:r w:rsidR="00032732" w:rsidRPr="00B518D6">
        <w:rPr>
          <w:rFonts w:ascii="Arial" w:hAnsi="Arial" w:cs="Arial"/>
        </w:rPr>
        <w:t xml:space="preserve">stosowane są </w:t>
      </w:r>
      <w:r w:rsidRPr="00B518D6">
        <w:rPr>
          <w:rFonts w:ascii="Arial" w:hAnsi="Arial" w:cs="Arial"/>
        </w:rPr>
        <w:t>kolo</w:t>
      </w:r>
      <w:r w:rsidR="00032732" w:rsidRPr="00B518D6">
        <w:rPr>
          <w:rFonts w:ascii="Arial" w:hAnsi="Arial" w:cs="Arial"/>
        </w:rPr>
        <w:t>ry</w:t>
      </w:r>
      <w:r w:rsidRPr="00B518D6">
        <w:rPr>
          <w:rFonts w:ascii="Arial" w:hAnsi="Arial" w:cs="Arial"/>
        </w:rPr>
        <w:t>:</w:t>
      </w:r>
    </w:p>
    <w:p w14:paraId="6C3F550C" w14:textId="77777777" w:rsidR="00357C40" w:rsidRPr="00B518D6" w:rsidRDefault="00357C40">
      <w:pPr>
        <w:pStyle w:val="Akapitzlist1"/>
        <w:numPr>
          <w:ilvl w:val="0"/>
          <w:numId w:val="202"/>
        </w:numPr>
        <w:spacing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sprawdziany i prace klasowe – kolor czerwony,</w:t>
      </w:r>
    </w:p>
    <w:p w14:paraId="54AE92A9" w14:textId="06C0AFC4" w:rsidR="00357C40" w:rsidRPr="00B518D6" w:rsidRDefault="00357C40">
      <w:pPr>
        <w:pStyle w:val="Akapitzlist1"/>
        <w:numPr>
          <w:ilvl w:val="0"/>
          <w:numId w:val="202"/>
        </w:numPr>
        <w:spacing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pozostałe oceny –</w:t>
      </w:r>
      <w:r w:rsidR="00CF4E08">
        <w:rPr>
          <w:rFonts w:ascii="Arial" w:hAnsi="Arial" w:cs="Arial"/>
        </w:rPr>
        <w:t xml:space="preserve"> </w:t>
      </w:r>
      <w:r w:rsidR="00032732" w:rsidRPr="00CF4E08">
        <w:rPr>
          <w:rFonts w:ascii="Arial" w:hAnsi="Arial" w:cs="Arial"/>
          <w:color w:val="000000" w:themeColor="text1"/>
        </w:rPr>
        <w:t>kolory określone w dzienniku elektronicznym</w:t>
      </w:r>
    </w:p>
    <w:p w14:paraId="3936EBDE" w14:textId="254464AE" w:rsidR="00357C40" w:rsidRPr="00B518D6" w:rsidRDefault="00357C40">
      <w:pPr>
        <w:pStyle w:val="WW-Tekstpodstawowy2"/>
        <w:numPr>
          <w:ilvl w:val="0"/>
          <w:numId w:val="201"/>
        </w:numPr>
        <w:suppressLineNumbers/>
        <w:tabs>
          <w:tab w:val="left" w:pos="426"/>
        </w:tabs>
        <w:spacing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Przewidywaną ocenę z zajęć edukacyjnych i zachowania wpisuje się roczną ocenę klasyfikacyjną.</w:t>
      </w:r>
    </w:p>
    <w:p w14:paraId="1DE3EDC0" w14:textId="77777777" w:rsidR="00553FE4" w:rsidRPr="00B518D6" w:rsidRDefault="00553FE4" w:rsidP="00736920">
      <w:pPr>
        <w:pStyle w:val="Akapitzlist1"/>
        <w:spacing w:line="276" w:lineRule="auto"/>
        <w:ind w:left="720"/>
        <w:rPr>
          <w:rFonts w:ascii="Arial" w:hAnsi="Arial" w:cs="Arial"/>
        </w:rPr>
      </w:pPr>
    </w:p>
    <w:p w14:paraId="4C24AB07" w14:textId="77777777" w:rsidR="00483434" w:rsidRPr="00B518D6" w:rsidRDefault="00357C40" w:rsidP="00736920">
      <w:pPr>
        <w:pStyle w:val="Tekstpodstawowy"/>
        <w:spacing w:after="0"/>
        <w:ind w:left="709" w:hanging="709"/>
        <w:jc w:val="center"/>
        <w:rPr>
          <w:rFonts w:ascii="Arial" w:hAnsi="Arial" w:cs="Arial"/>
          <w:b/>
          <w:bCs/>
          <w:sz w:val="24"/>
          <w:szCs w:val="24"/>
        </w:rPr>
      </w:pPr>
      <w:r w:rsidRPr="00B518D6">
        <w:rPr>
          <w:rFonts w:ascii="Arial" w:hAnsi="Arial" w:cs="Arial"/>
          <w:b/>
          <w:bCs/>
          <w:sz w:val="24"/>
          <w:szCs w:val="24"/>
        </w:rPr>
        <w:t xml:space="preserve">§ </w:t>
      </w:r>
      <w:r w:rsidR="0040338D" w:rsidRPr="00B518D6">
        <w:rPr>
          <w:rFonts w:ascii="Arial" w:hAnsi="Arial" w:cs="Arial"/>
          <w:b/>
          <w:bCs/>
          <w:sz w:val="24"/>
          <w:szCs w:val="24"/>
        </w:rPr>
        <w:t>87</w:t>
      </w:r>
    </w:p>
    <w:p w14:paraId="35C201F0" w14:textId="77777777" w:rsidR="00483434" w:rsidRPr="00B518D6" w:rsidRDefault="00483434" w:rsidP="00736920">
      <w:pPr>
        <w:pStyle w:val="Tekstpodstawowy"/>
        <w:spacing w:after="0"/>
        <w:ind w:left="709" w:hanging="709"/>
        <w:rPr>
          <w:rFonts w:ascii="Arial" w:hAnsi="Arial" w:cs="Arial"/>
          <w:b/>
          <w:bCs/>
          <w:sz w:val="16"/>
          <w:szCs w:val="16"/>
        </w:rPr>
      </w:pPr>
    </w:p>
    <w:p w14:paraId="6ED11838" w14:textId="31D7C44B" w:rsidR="00357C40" w:rsidRPr="00B518D6" w:rsidRDefault="00357C40">
      <w:pPr>
        <w:pStyle w:val="Tekstpodstawowy"/>
        <w:numPr>
          <w:ilvl w:val="0"/>
          <w:numId w:val="203"/>
        </w:numPr>
        <w:spacing w:after="0"/>
        <w:ind w:hanging="218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Zasady wewnątrzszkolnego oceniania osiągnięć edukacyjnych oraz zachowania uczniapodlegają rocznej ewaluacji, która pozwoli wyciągnąć wnioski dotyczące funkcjonowania tego systemu w Zespole</w:t>
      </w:r>
      <w:r w:rsidR="00DA0C1E" w:rsidRPr="00B518D6">
        <w:rPr>
          <w:rFonts w:ascii="Arial" w:hAnsi="Arial" w:cs="Arial"/>
          <w:sz w:val="24"/>
          <w:szCs w:val="24"/>
        </w:rPr>
        <w:t>.</w:t>
      </w:r>
      <w:r w:rsidR="007C1654" w:rsidRPr="00B518D6">
        <w:rPr>
          <w:rFonts w:ascii="Arial" w:hAnsi="Arial" w:cs="Arial"/>
          <w:sz w:val="24"/>
          <w:szCs w:val="24"/>
        </w:rPr>
        <w:t xml:space="preserve"> Wszelkie zmiany wprowadza rada p</w:t>
      </w:r>
      <w:r w:rsidRPr="00B518D6">
        <w:rPr>
          <w:rFonts w:ascii="Arial" w:hAnsi="Arial" w:cs="Arial"/>
          <w:sz w:val="24"/>
          <w:szCs w:val="24"/>
        </w:rPr>
        <w:t>edagogiczna stosownie do swoich kompetencji, uwzględniając rozporządzenia MEN.</w:t>
      </w:r>
    </w:p>
    <w:p w14:paraId="59A0F7FD" w14:textId="77777777" w:rsidR="002B4D27" w:rsidRPr="00B518D6" w:rsidRDefault="00DC0810">
      <w:pPr>
        <w:pStyle w:val="Bezodstpw1"/>
        <w:numPr>
          <w:ilvl w:val="0"/>
          <w:numId w:val="204"/>
        </w:numPr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W</w:t>
      </w:r>
      <w:r w:rsidR="00FC375B" w:rsidRPr="00B518D6">
        <w:rPr>
          <w:rFonts w:ascii="Arial" w:hAnsi="Arial" w:cs="Arial"/>
        </w:rPr>
        <w:t>e w</w:t>
      </w:r>
      <w:r w:rsidR="00357C40" w:rsidRPr="00B518D6">
        <w:rPr>
          <w:rFonts w:ascii="Arial" w:hAnsi="Arial" w:cs="Arial"/>
        </w:rPr>
        <w:t>szelkich sprawach nieuregulowanych w szczegółowych warunkach i sposobie oce</w:t>
      </w:r>
      <w:r w:rsidR="007C1654" w:rsidRPr="00B518D6">
        <w:rPr>
          <w:rFonts w:ascii="Arial" w:hAnsi="Arial" w:cs="Arial"/>
        </w:rPr>
        <w:t>niania decyduje dyrektor Zespołu</w:t>
      </w:r>
      <w:r w:rsidR="00357C40" w:rsidRPr="00B518D6">
        <w:rPr>
          <w:rFonts w:ascii="Arial" w:hAnsi="Arial" w:cs="Arial"/>
        </w:rPr>
        <w:t>.</w:t>
      </w:r>
    </w:p>
    <w:p w14:paraId="0F56813A" w14:textId="77777777" w:rsidR="00BF28B6" w:rsidRPr="00B518D6" w:rsidRDefault="00BF28B6" w:rsidP="00736920">
      <w:pPr>
        <w:jc w:val="center"/>
        <w:rPr>
          <w:rFonts w:ascii="Arial" w:hAnsi="Arial" w:cs="Arial"/>
          <w:b/>
          <w:sz w:val="16"/>
          <w:szCs w:val="16"/>
        </w:rPr>
      </w:pPr>
    </w:p>
    <w:p w14:paraId="04A83928" w14:textId="10DB310C" w:rsidR="00087213" w:rsidRDefault="00087213" w:rsidP="00736920">
      <w:pPr>
        <w:jc w:val="center"/>
        <w:rPr>
          <w:rFonts w:ascii="Arial" w:hAnsi="Arial" w:cs="Arial"/>
          <w:b/>
          <w:sz w:val="24"/>
          <w:szCs w:val="24"/>
        </w:rPr>
      </w:pPr>
    </w:p>
    <w:p w14:paraId="43F55EF8" w14:textId="77777777" w:rsidR="00821041" w:rsidRDefault="00821041" w:rsidP="00736920">
      <w:pPr>
        <w:jc w:val="center"/>
        <w:rPr>
          <w:rFonts w:ascii="Arial" w:hAnsi="Arial" w:cs="Arial"/>
          <w:b/>
          <w:sz w:val="24"/>
          <w:szCs w:val="24"/>
        </w:rPr>
      </w:pPr>
    </w:p>
    <w:p w14:paraId="44A57804" w14:textId="77777777" w:rsidR="00477862" w:rsidRPr="00B518D6" w:rsidRDefault="00842705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lastRenderedPageBreak/>
        <w:t>ROZDZIAŁ 22</w:t>
      </w:r>
    </w:p>
    <w:p w14:paraId="1AFA0C0B" w14:textId="77777777" w:rsidR="00946854" w:rsidRPr="00B518D6" w:rsidRDefault="00946854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UCZNIOWIE, WYCHOWANKOWIE ZESPOŁU</w:t>
      </w:r>
    </w:p>
    <w:p w14:paraId="05ACCCA1" w14:textId="77777777" w:rsidR="00483434" w:rsidRPr="00B518D6" w:rsidRDefault="00483434" w:rsidP="00736920">
      <w:pPr>
        <w:jc w:val="center"/>
        <w:rPr>
          <w:rFonts w:ascii="Arial" w:hAnsi="Arial" w:cs="Arial"/>
          <w:b/>
          <w:sz w:val="16"/>
          <w:szCs w:val="24"/>
        </w:rPr>
      </w:pPr>
    </w:p>
    <w:p w14:paraId="5132ECAB" w14:textId="77777777" w:rsidR="00483434" w:rsidRPr="00B518D6" w:rsidRDefault="007D2AD7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  <w:bCs/>
        </w:rPr>
        <w:t xml:space="preserve">§ </w:t>
      </w:r>
      <w:r w:rsidR="0040338D" w:rsidRPr="00B518D6">
        <w:rPr>
          <w:rFonts w:ascii="Arial" w:hAnsi="Arial" w:cs="Arial"/>
          <w:b/>
          <w:bCs/>
        </w:rPr>
        <w:t>88</w:t>
      </w:r>
    </w:p>
    <w:p w14:paraId="29AE2E18" w14:textId="77777777" w:rsidR="001D0E4F" w:rsidRPr="00B518D6" w:rsidRDefault="001D0E4F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color w:val="FF0000"/>
        </w:rPr>
      </w:pPr>
      <w:r w:rsidRPr="00B518D6">
        <w:rPr>
          <w:rFonts w:ascii="Arial" w:hAnsi="Arial" w:cs="Arial"/>
          <w:b/>
        </w:rPr>
        <w:t xml:space="preserve">Zasady rekrutacji i kryteria przyjęć </w:t>
      </w:r>
      <w:r w:rsidR="00842705" w:rsidRPr="00B518D6">
        <w:rPr>
          <w:rFonts w:ascii="Arial" w:hAnsi="Arial" w:cs="Arial"/>
          <w:b/>
        </w:rPr>
        <w:t>do przedszkola</w:t>
      </w:r>
    </w:p>
    <w:p w14:paraId="1A2B1D9F" w14:textId="77777777" w:rsidR="00483434" w:rsidRPr="00B518D6" w:rsidRDefault="00483434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</w:p>
    <w:p w14:paraId="031C1A82" w14:textId="77777777" w:rsidR="00533D80" w:rsidRPr="00B518D6" w:rsidRDefault="00946854">
      <w:pPr>
        <w:pStyle w:val="NormalnyWeb"/>
        <w:numPr>
          <w:ilvl w:val="0"/>
          <w:numId w:val="205"/>
        </w:numPr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  <w:bCs/>
        </w:rPr>
        <w:t>Do przedszkola uczęszczają dzieci w wieku od 3 do 6 lat.</w:t>
      </w:r>
    </w:p>
    <w:p w14:paraId="6831941D" w14:textId="2F9580FD" w:rsidR="00533D80" w:rsidRPr="00B518D6" w:rsidRDefault="00946854">
      <w:pPr>
        <w:pStyle w:val="NormalnyWeb"/>
        <w:numPr>
          <w:ilvl w:val="0"/>
          <w:numId w:val="205"/>
        </w:numPr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Dzieci przyprowadzane do przedszkola powinny być całkowicie zdrowe</w:t>
      </w:r>
      <w:r w:rsidR="008015CA" w:rsidRPr="00B518D6">
        <w:rPr>
          <w:rFonts w:ascii="Arial" w:hAnsi="Arial" w:cs="Arial"/>
        </w:rPr>
        <w:t>,</w:t>
      </w:r>
      <w:r w:rsidRPr="00B518D6">
        <w:rPr>
          <w:rFonts w:ascii="Arial" w:hAnsi="Arial" w:cs="Arial"/>
        </w:rPr>
        <w:t xml:space="preserve"> aby w pełni mogły uczestniczyć we wszystkich planowanych zajęciach i zabawach (w budynku i</w:t>
      </w:r>
      <w:r w:rsidR="00A8104B">
        <w:rPr>
          <w:rFonts w:ascii="Arial" w:hAnsi="Arial" w:cs="Arial"/>
        </w:rPr>
        <w:t> </w:t>
      </w:r>
      <w:r w:rsidRPr="00B518D6">
        <w:rPr>
          <w:rFonts w:ascii="Arial" w:hAnsi="Arial" w:cs="Arial"/>
        </w:rPr>
        <w:t xml:space="preserve">na </w:t>
      </w:r>
      <w:r w:rsidR="00A8104B" w:rsidRPr="00B518D6">
        <w:rPr>
          <w:rFonts w:ascii="Arial" w:hAnsi="Arial" w:cs="Arial"/>
        </w:rPr>
        <w:t>powietrzu)</w:t>
      </w:r>
      <w:r w:rsidRPr="00B518D6">
        <w:rPr>
          <w:rFonts w:ascii="Arial" w:hAnsi="Arial" w:cs="Arial"/>
        </w:rPr>
        <w:t>. Nauczyciele nie mogą podawać wychowankom żadnych lekarstw.</w:t>
      </w:r>
    </w:p>
    <w:p w14:paraId="510C00CA" w14:textId="77777777" w:rsidR="00533D80" w:rsidRPr="00B518D6" w:rsidRDefault="00946854">
      <w:pPr>
        <w:pStyle w:val="NormalnyWeb"/>
        <w:numPr>
          <w:ilvl w:val="0"/>
          <w:numId w:val="205"/>
        </w:numPr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Dziecko, któremu odroczono realizację obowiązku szkolnego może uczęszczać do przedszkola nie dłużej niż do końca roku szkolnego roku kalendarzowego, w którym kończy 8 lat. Orzeczenie o odroczeniu obowiązku szkolnego </w:t>
      </w:r>
      <w:r w:rsidR="007C1654" w:rsidRPr="00B518D6">
        <w:rPr>
          <w:rFonts w:ascii="Arial" w:hAnsi="Arial" w:cs="Arial"/>
        </w:rPr>
        <w:t>wydaje dyrektor Zespołu</w:t>
      </w:r>
      <w:r w:rsidRPr="00B518D6">
        <w:rPr>
          <w:rFonts w:ascii="Arial" w:hAnsi="Arial" w:cs="Arial"/>
        </w:rPr>
        <w:t>, w oparciu o wniosek – orzeczenie Poradni Psychologiczno – Pedagogicznej.</w:t>
      </w:r>
    </w:p>
    <w:p w14:paraId="54873793" w14:textId="77777777" w:rsidR="00946854" w:rsidRPr="00B518D6" w:rsidRDefault="00946854">
      <w:pPr>
        <w:pStyle w:val="NormalnyWeb"/>
        <w:numPr>
          <w:ilvl w:val="0"/>
          <w:numId w:val="205"/>
        </w:numPr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  <w:bCs/>
          <w:iCs/>
        </w:rPr>
        <w:t>Prawa dzieci uczęszczając</w:t>
      </w:r>
      <w:r w:rsidR="00D40FC2" w:rsidRPr="00B518D6">
        <w:rPr>
          <w:rFonts w:ascii="Arial" w:hAnsi="Arial" w:cs="Arial"/>
          <w:bCs/>
          <w:iCs/>
        </w:rPr>
        <w:t>ych do Przedszkola</w:t>
      </w:r>
      <w:r w:rsidRPr="00B518D6">
        <w:rPr>
          <w:rFonts w:ascii="Arial" w:hAnsi="Arial" w:cs="Arial"/>
          <w:bCs/>
          <w:iCs/>
        </w:rPr>
        <w:t xml:space="preserve"> w Jaworzni.</w:t>
      </w:r>
    </w:p>
    <w:p w14:paraId="626BD559" w14:textId="77777777" w:rsidR="00946854" w:rsidRPr="00B518D6" w:rsidRDefault="007C1654">
      <w:pPr>
        <w:pStyle w:val="NormalnyWeb"/>
        <w:numPr>
          <w:ilvl w:val="0"/>
          <w:numId w:val="206"/>
        </w:numPr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d</w:t>
      </w:r>
      <w:r w:rsidR="00946854" w:rsidRPr="00B518D6">
        <w:rPr>
          <w:rFonts w:ascii="Arial" w:hAnsi="Arial" w:cs="Arial"/>
        </w:rPr>
        <w:t>ziecko w przedszkolu ma wszelkie prawa wynikające z Konwencji Praw Dziecka:</w:t>
      </w:r>
    </w:p>
    <w:p w14:paraId="5DE49417" w14:textId="77777777" w:rsidR="00946854" w:rsidRPr="00B518D6" w:rsidRDefault="00946854">
      <w:pPr>
        <w:pStyle w:val="NormalnyWeb"/>
        <w:numPr>
          <w:ilvl w:val="0"/>
          <w:numId w:val="207"/>
        </w:numPr>
        <w:tabs>
          <w:tab w:val="num" w:pos="1080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ma prawo do właściwie zorganizowanego procesu opiekuńczo – wychowawczego i dydaktycznego zgo</w:t>
      </w:r>
      <w:r w:rsidR="00E26864" w:rsidRPr="00B518D6">
        <w:rPr>
          <w:rFonts w:ascii="Arial" w:hAnsi="Arial" w:cs="Arial"/>
        </w:rPr>
        <w:t>dnie z zasadami pracy umysłowej,</w:t>
      </w:r>
    </w:p>
    <w:p w14:paraId="2512319D" w14:textId="77777777" w:rsidR="00946854" w:rsidRPr="00B518D6" w:rsidRDefault="00946854">
      <w:pPr>
        <w:pStyle w:val="NormalnyWeb"/>
        <w:numPr>
          <w:ilvl w:val="0"/>
          <w:numId w:val="207"/>
        </w:numPr>
        <w:tabs>
          <w:tab w:val="num" w:pos="1080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ma prawo do ochrony przed wszelkimi formami wyrażania przemocy fizycznej bądź psychicznej oraz ochrony i poszanowania godności osobistej,</w:t>
      </w:r>
    </w:p>
    <w:p w14:paraId="46062628" w14:textId="77777777" w:rsidR="00946854" w:rsidRPr="00B518D6" w:rsidRDefault="00946854">
      <w:pPr>
        <w:pStyle w:val="NormalnyWeb"/>
        <w:numPr>
          <w:ilvl w:val="0"/>
          <w:numId w:val="207"/>
        </w:numPr>
        <w:tabs>
          <w:tab w:val="num" w:pos="1080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ma prawo do opieki i ochrony,</w:t>
      </w:r>
    </w:p>
    <w:p w14:paraId="74F2A95D" w14:textId="77777777" w:rsidR="00946854" w:rsidRPr="00B518D6" w:rsidRDefault="00946854">
      <w:pPr>
        <w:pStyle w:val="NormalnyWeb"/>
        <w:numPr>
          <w:ilvl w:val="0"/>
          <w:numId w:val="207"/>
        </w:numPr>
        <w:tabs>
          <w:tab w:val="num" w:pos="1080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ma prawo do życzliwego i podmiotowego traktowania w procesie dydaktyczno – wychowawczym,</w:t>
      </w:r>
    </w:p>
    <w:p w14:paraId="1C585703" w14:textId="77777777" w:rsidR="00946854" w:rsidRPr="00B518D6" w:rsidRDefault="00946854">
      <w:pPr>
        <w:pStyle w:val="NormalnyWeb"/>
        <w:numPr>
          <w:ilvl w:val="0"/>
          <w:numId w:val="207"/>
        </w:numPr>
        <w:tabs>
          <w:tab w:val="num" w:pos="1080"/>
        </w:tabs>
        <w:autoSpaceDN/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ma prawo do ukierunkowanego rozwoju zdolności i zainteresowań.</w:t>
      </w:r>
    </w:p>
    <w:p w14:paraId="040EDC3E" w14:textId="77777777" w:rsidR="00413F61" w:rsidRPr="00B518D6" w:rsidRDefault="00413F61" w:rsidP="00736920">
      <w:pPr>
        <w:pStyle w:val="NormalnyWeb"/>
        <w:autoSpaceDN/>
        <w:spacing w:before="0" w:after="0" w:line="276" w:lineRule="auto"/>
        <w:ind w:left="1985"/>
        <w:rPr>
          <w:rFonts w:ascii="Arial" w:hAnsi="Arial" w:cs="Arial"/>
        </w:rPr>
      </w:pPr>
    </w:p>
    <w:p w14:paraId="4923FB4F" w14:textId="77777777" w:rsidR="00F058D4" w:rsidRPr="00B518D6" w:rsidRDefault="00453B58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B518D6">
        <w:rPr>
          <w:rFonts w:ascii="Arial" w:hAnsi="Arial" w:cs="Arial"/>
          <w:b/>
          <w:bCs/>
        </w:rPr>
        <w:t>§</w:t>
      </w:r>
      <w:r w:rsidR="0040338D" w:rsidRPr="00B518D6">
        <w:rPr>
          <w:rFonts w:ascii="Arial" w:hAnsi="Arial" w:cs="Arial"/>
          <w:b/>
          <w:bCs/>
        </w:rPr>
        <w:t>89</w:t>
      </w:r>
    </w:p>
    <w:p w14:paraId="046CD5CD" w14:textId="77777777" w:rsidR="00946854" w:rsidRPr="00B518D6" w:rsidRDefault="00946854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  <w:iCs/>
        </w:rPr>
      </w:pPr>
      <w:r w:rsidRPr="00B518D6">
        <w:rPr>
          <w:rFonts w:ascii="Arial" w:hAnsi="Arial" w:cs="Arial"/>
          <w:b/>
          <w:bCs/>
        </w:rPr>
        <w:t xml:space="preserve">Zasady </w:t>
      </w:r>
      <w:r w:rsidRPr="00B518D6">
        <w:rPr>
          <w:rFonts w:ascii="Arial" w:hAnsi="Arial" w:cs="Arial"/>
          <w:b/>
          <w:bCs/>
          <w:iCs/>
        </w:rPr>
        <w:t>rekrutacji i kryteria</w:t>
      </w:r>
      <w:r w:rsidR="00F058D4" w:rsidRPr="00B518D6">
        <w:rPr>
          <w:rFonts w:ascii="Arial" w:hAnsi="Arial" w:cs="Arial"/>
          <w:b/>
          <w:bCs/>
          <w:iCs/>
        </w:rPr>
        <w:t xml:space="preserve"> przyjęć dzieci do przedszkola</w:t>
      </w:r>
    </w:p>
    <w:p w14:paraId="5E52D39E" w14:textId="77777777" w:rsidR="00F058D4" w:rsidRPr="00B518D6" w:rsidRDefault="00F058D4" w:rsidP="00736920">
      <w:pPr>
        <w:pStyle w:val="NormalnyWeb"/>
        <w:spacing w:before="0" w:after="0" w:line="276" w:lineRule="auto"/>
        <w:rPr>
          <w:rFonts w:ascii="Arial" w:hAnsi="Arial" w:cs="Arial"/>
          <w:sz w:val="16"/>
          <w:szCs w:val="16"/>
        </w:rPr>
      </w:pPr>
    </w:p>
    <w:p w14:paraId="2A8D2C71" w14:textId="77777777" w:rsidR="007320F5" w:rsidRPr="00B518D6" w:rsidRDefault="00946854">
      <w:pPr>
        <w:pStyle w:val="NormalnyWeb"/>
        <w:numPr>
          <w:ilvl w:val="0"/>
          <w:numId w:val="208"/>
        </w:numPr>
        <w:autoSpaceDN/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Rekrutacja dzieci do przedszkola prowadzona jest w oparciu o zasadę powszechnej dostępności.</w:t>
      </w:r>
    </w:p>
    <w:p w14:paraId="04EEAEF1" w14:textId="415F8F12" w:rsidR="007320F5" w:rsidRPr="00B518D6" w:rsidRDefault="00946854">
      <w:pPr>
        <w:pStyle w:val="NormalnyWeb"/>
        <w:numPr>
          <w:ilvl w:val="0"/>
          <w:numId w:val="208"/>
        </w:numPr>
        <w:autoSpaceDN/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Podstawą zgłoszenia dziecka do przedszkola jest </w:t>
      </w:r>
      <w:r w:rsidR="00A8104B" w:rsidRPr="00B518D6">
        <w:rPr>
          <w:rFonts w:ascii="Arial" w:hAnsi="Arial" w:cs="Arial"/>
        </w:rPr>
        <w:t>„Karta</w:t>
      </w:r>
      <w:r w:rsidRPr="00B518D6">
        <w:rPr>
          <w:rFonts w:ascii="Arial" w:hAnsi="Arial" w:cs="Arial"/>
        </w:rPr>
        <w:t xml:space="preserve"> Zgłoszenia Dziecka”.</w:t>
      </w:r>
    </w:p>
    <w:p w14:paraId="53B9F664" w14:textId="77777777" w:rsidR="007320F5" w:rsidRPr="00B518D6" w:rsidRDefault="00946854">
      <w:pPr>
        <w:pStyle w:val="NormalnyWeb"/>
        <w:numPr>
          <w:ilvl w:val="0"/>
          <w:numId w:val="208"/>
        </w:numPr>
        <w:autoSpaceDN/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Osoby nie będące obywatelami polskimi są przyjmowane do przedszkola na warunkachi w trybie dotyczącym obywateli polskich.</w:t>
      </w:r>
    </w:p>
    <w:p w14:paraId="202E45ED" w14:textId="77777777" w:rsidR="007320F5" w:rsidRPr="00B518D6" w:rsidRDefault="00946854">
      <w:pPr>
        <w:pStyle w:val="NormalnyWeb"/>
        <w:numPr>
          <w:ilvl w:val="0"/>
          <w:numId w:val="208"/>
        </w:numPr>
        <w:autoSpaceDN/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Szczegółowe terminy i zasady oraz kryteria przyjęć dzieci do placówki ustalone są                            w Regulaminie Rekrutacji do Przedszkola. </w:t>
      </w:r>
    </w:p>
    <w:p w14:paraId="2A3D68A5" w14:textId="77777777" w:rsidR="007320F5" w:rsidRPr="00B518D6" w:rsidRDefault="00946854">
      <w:pPr>
        <w:pStyle w:val="NormalnyWeb"/>
        <w:numPr>
          <w:ilvl w:val="0"/>
          <w:numId w:val="208"/>
        </w:numPr>
        <w:autoSpaceDN/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Obowiązek szkolny dziecka rozpoczyna się z początkiem roku szkolnego w roku kalendarzowym, w którym kończy ono 7 lat</w:t>
      </w:r>
      <w:r w:rsidR="007320F5" w:rsidRPr="00B518D6">
        <w:rPr>
          <w:rFonts w:ascii="Arial" w:hAnsi="Arial" w:cs="Arial"/>
          <w:u w:val="single"/>
        </w:rPr>
        <w:t>.</w:t>
      </w:r>
    </w:p>
    <w:p w14:paraId="10E449BA" w14:textId="77777777" w:rsidR="007320F5" w:rsidRPr="00B518D6" w:rsidRDefault="00946854">
      <w:pPr>
        <w:pStyle w:val="NormalnyWeb"/>
        <w:numPr>
          <w:ilvl w:val="0"/>
          <w:numId w:val="208"/>
        </w:numPr>
        <w:autoSpaceDN/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>W uzasadnionych przypadkach rozpoczęcie spełniania obowiązku szkolnego przez dziecko siedmioletnie może być odroczone na wniosek rodziców.</w:t>
      </w:r>
    </w:p>
    <w:p w14:paraId="20ED187F" w14:textId="77777777" w:rsidR="00946854" w:rsidRPr="00B518D6" w:rsidRDefault="00946854">
      <w:pPr>
        <w:pStyle w:val="NormalnyWeb"/>
        <w:numPr>
          <w:ilvl w:val="0"/>
          <w:numId w:val="208"/>
        </w:numPr>
        <w:autoSpaceDN/>
        <w:spacing w:before="0" w:after="0" w:line="276" w:lineRule="auto"/>
        <w:ind w:hanging="218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Dziecko, któremu odroczono spełnianie obowiązku szkolnego kontynuuje przygotowanie przedszkolne w przedszkolu. </w:t>
      </w:r>
    </w:p>
    <w:p w14:paraId="42D19541" w14:textId="77777777" w:rsidR="00C8512B" w:rsidRPr="00B518D6" w:rsidRDefault="00C8512B" w:rsidP="00736920">
      <w:pPr>
        <w:pStyle w:val="NormalnyWeb"/>
        <w:autoSpaceDN/>
        <w:spacing w:before="0" w:after="0" w:line="276" w:lineRule="auto"/>
        <w:ind w:left="816"/>
        <w:rPr>
          <w:rFonts w:ascii="Arial" w:hAnsi="Arial" w:cs="Arial"/>
          <w:sz w:val="16"/>
          <w:szCs w:val="16"/>
        </w:rPr>
      </w:pPr>
    </w:p>
    <w:p w14:paraId="0B61F871" w14:textId="77777777" w:rsidR="00821041" w:rsidRDefault="0040338D" w:rsidP="004C6D9B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B518D6">
        <w:rPr>
          <w:rFonts w:ascii="Arial" w:hAnsi="Arial" w:cs="Arial"/>
          <w:b/>
          <w:bCs/>
        </w:rPr>
        <w:t xml:space="preserve">        </w:t>
      </w:r>
    </w:p>
    <w:p w14:paraId="274DBAB5" w14:textId="77777777" w:rsidR="00821041" w:rsidRDefault="00821041" w:rsidP="004C6D9B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</w:p>
    <w:p w14:paraId="6A010E85" w14:textId="77777777" w:rsidR="00821041" w:rsidRDefault="00821041" w:rsidP="004C6D9B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</w:p>
    <w:p w14:paraId="7D57C5A3" w14:textId="6C007E7A" w:rsidR="004C6D9B" w:rsidRPr="00B518D6" w:rsidRDefault="0040338D" w:rsidP="004C6D9B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B518D6">
        <w:rPr>
          <w:rFonts w:ascii="Arial" w:hAnsi="Arial" w:cs="Arial"/>
          <w:b/>
          <w:bCs/>
        </w:rPr>
        <w:lastRenderedPageBreak/>
        <w:t xml:space="preserve"> § 90</w:t>
      </w:r>
    </w:p>
    <w:p w14:paraId="2B45F50D" w14:textId="77777777" w:rsidR="004C6D9B" w:rsidRPr="00B518D6" w:rsidRDefault="004C6D9B" w:rsidP="004C6D9B">
      <w:pPr>
        <w:pStyle w:val="NormalnyWeb"/>
        <w:autoSpaceDN/>
        <w:spacing w:before="0" w:after="0" w:line="276" w:lineRule="auto"/>
        <w:ind w:left="816"/>
        <w:rPr>
          <w:rFonts w:ascii="Arial" w:hAnsi="Arial" w:cs="Arial"/>
          <w:b/>
          <w:bCs/>
          <w:iCs/>
        </w:rPr>
      </w:pPr>
      <w:r w:rsidRPr="00B518D6">
        <w:rPr>
          <w:rFonts w:ascii="Arial" w:hAnsi="Arial" w:cs="Arial"/>
          <w:b/>
          <w:bCs/>
        </w:rPr>
        <w:t xml:space="preserve">       Zasady </w:t>
      </w:r>
      <w:r w:rsidRPr="00B518D6">
        <w:rPr>
          <w:rFonts w:ascii="Arial" w:hAnsi="Arial" w:cs="Arial"/>
          <w:b/>
          <w:bCs/>
          <w:iCs/>
        </w:rPr>
        <w:t>rekrutacji i kryteria przyjęć dzieci do szkoły podstawowej</w:t>
      </w:r>
    </w:p>
    <w:p w14:paraId="35D6D0DC" w14:textId="77777777" w:rsidR="004C6D9B" w:rsidRPr="00B518D6" w:rsidRDefault="004C6D9B" w:rsidP="004C6D9B">
      <w:pPr>
        <w:rPr>
          <w:rFonts w:ascii="Arial" w:eastAsia="Times New Roman" w:hAnsi="Arial" w:cs="Arial"/>
          <w:sz w:val="16"/>
          <w:szCs w:val="24"/>
          <w:lang w:eastAsia="pl-PL"/>
        </w:rPr>
      </w:pPr>
    </w:p>
    <w:p w14:paraId="0D17594C" w14:textId="4D68FD56" w:rsidR="007320F5" w:rsidRPr="00B518D6" w:rsidRDefault="00A8104B">
      <w:pPr>
        <w:pStyle w:val="Akapitzlist"/>
        <w:numPr>
          <w:ilvl w:val="0"/>
          <w:numId w:val="209"/>
        </w:numPr>
        <w:ind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Zespół prowadzi</w:t>
      </w:r>
      <w:r w:rsidR="00DA35CD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rekrutację uczniów w oparciu o zasadę powszechnej dostępności. </w:t>
      </w:r>
      <w:bookmarkStart w:id="1" w:name="18"/>
      <w:bookmarkEnd w:id="1"/>
    </w:p>
    <w:p w14:paraId="53C97620" w14:textId="77777777" w:rsidR="007320F5" w:rsidRPr="00B518D6" w:rsidRDefault="00DA35CD">
      <w:pPr>
        <w:pStyle w:val="Akapitzlist"/>
        <w:numPr>
          <w:ilvl w:val="0"/>
          <w:numId w:val="209"/>
        </w:numPr>
        <w:ind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Do klasy pierwszej przyjmuje się z urzędu dzieci zamieszkałe w obwodzie Zespołu. </w:t>
      </w:r>
    </w:p>
    <w:p w14:paraId="72C58855" w14:textId="77777777" w:rsidR="007320F5" w:rsidRPr="00B518D6" w:rsidRDefault="00DA35CD">
      <w:pPr>
        <w:pStyle w:val="Akapitzlist"/>
        <w:numPr>
          <w:ilvl w:val="0"/>
          <w:numId w:val="209"/>
        </w:numPr>
        <w:ind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Przyjęcie do Zespołu dziecka spoza obwodu wymaga zawiadomienia dyrektora Zespołu, w którym obwodzie dziecko jest zameldowane.</w:t>
      </w:r>
    </w:p>
    <w:p w14:paraId="1F0C1580" w14:textId="77777777" w:rsidR="007320F5" w:rsidRPr="00087213" w:rsidRDefault="00DA35CD">
      <w:pPr>
        <w:pStyle w:val="Akapitzlist"/>
        <w:numPr>
          <w:ilvl w:val="0"/>
          <w:numId w:val="209"/>
        </w:numPr>
        <w:ind w:hanging="218"/>
        <w:rPr>
          <w:rFonts w:ascii="Arial" w:eastAsia="Times New Roman" w:hAnsi="Arial" w:cs="Arial"/>
          <w:sz w:val="28"/>
          <w:szCs w:val="28"/>
          <w:lang w:eastAsia="pl-PL"/>
        </w:rPr>
      </w:pPr>
      <w:r w:rsidRPr="00087213">
        <w:rPr>
          <w:rFonts w:ascii="Arial" w:hAnsi="Arial" w:cs="Arial"/>
          <w:sz w:val="24"/>
          <w:szCs w:val="24"/>
        </w:rPr>
        <w:t xml:space="preserve">Obowiązek szkolny dziecka rozpoczyna się z początkiem roku szkolnego w roku kalendarzowym, w którym kończy ono 7 lat i nie odroczono mu rozpoczęcia spełniania obowiązku szkolnego.  </w:t>
      </w:r>
    </w:p>
    <w:p w14:paraId="2DA18347" w14:textId="77777777" w:rsidR="007320F5" w:rsidRPr="00087213" w:rsidRDefault="00DA35CD">
      <w:pPr>
        <w:pStyle w:val="Akapitzlist"/>
        <w:numPr>
          <w:ilvl w:val="0"/>
          <w:numId w:val="209"/>
        </w:numPr>
        <w:ind w:hanging="218"/>
        <w:rPr>
          <w:rFonts w:ascii="Arial" w:eastAsia="Times New Roman" w:hAnsi="Arial" w:cs="Arial"/>
          <w:sz w:val="28"/>
          <w:szCs w:val="28"/>
          <w:lang w:eastAsia="pl-PL"/>
        </w:rPr>
      </w:pPr>
      <w:r w:rsidRPr="00087213">
        <w:rPr>
          <w:rFonts w:ascii="Arial" w:hAnsi="Arial" w:cs="Arial"/>
          <w:sz w:val="24"/>
          <w:szCs w:val="24"/>
        </w:rPr>
        <w:t>Na wniosek rodziców naukę w szkole podstawowej może także rozpocząć dziecko, które w danym roku kalendarzowym kończy 6 lat, jeżeli wykazuje psychofizyczną dojrzałość do podjęcia nauki szkolnej.</w:t>
      </w:r>
    </w:p>
    <w:p w14:paraId="283601FA" w14:textId="77777777" w:rsidR="007320F5" w:rsidRPr="00087213" w:rsidRDefault="00DA35CD">
      <w:pPr>
        <w:pStyle w:val="Akapitzlist"/>
        <w:numPr>
          <w:ilvl w:val="0"/>
          <w:numId w:val="209"/>
        </w:numPr>
        <w:ind w:hanging="218"/>
        <w:rPr>
          <w:rFonts w:ascii="Arial" w:eastAsia="Times New Roman" w:hAnsi="Arial" w:cs="Arial"/>
          <w:sz w:val="28"/>
          <w:szCs w:val="28"/>
          <w:lang w:eastAsia="pl-PL"/>
        </w:rPr>
      </w:pPr>
      <w:r w:rsidRPr="00087213">
        <w:rPr>
          <w:rFonts w:ascii="Arial" w:hAnsi="Arial" w:cs="Arial"/>
          <w:sz w:val="24"/>
          <w:szCs w:val="24"/>
        </w:rPr>
        <w:t>Decyzję o wcześniejszym przyjęciu dziecka do szkoły podstawowej podejmuje dyrektor szkoły na podstawie opinii publicznej Poradni Psychologiczno-Pedagogicznej albo niepublicznej poradni psychologiczno-pedagogicznej, zatrudniającej pracowników posiadających kwalifikacje określone dla pracowników publicznych poradni psychologiczno-pedagogicznych. Dziecko, które zostało wcześniej</w:t>
      </w:r>
      <w:r w:rsidR="00492A35" w:rsidRPr="00087213">
        <w:rPr>
          <w:rFonts w:ascii="Arial" w:hAnsi="Arial" w:cs="Arial"/>
          <w:sz w:val="24"/>
          <w:szCs w:val="24"/>
        </w:rPr>
        <w:t xml:space="preserve"> przyjęte do Szkoły Podstawowej</w:t>
      </w:r>
      <w:r w:rsidRPr="00087213">
        <w:rPr>
          <w:rFonts w:ascii="Arial" w:hAnsi="Arial" w:cs="Arial"/>
          <w:sz w:val="24"/>
          <w:szCs w:val="24"/>
        </w:rPr>
        <w:t xml:space="preserve"> jest zwolnione z obowiązku rocznego przygotowania przedszkolnego.</w:t>
      </w:r>
    </w:p>
    <w:p w14:paraId="3AF69CBA" w14:textId="77777777" w:rsidR="007320F5" w:rsidRPr="00087213" w:rsidRDefault="00DA35CD">
      <w:pPr>
        <w:pStyle w:val="Akapitzlist"/>
        <w:numPr>
          <w:ilvl w:val="0"/>
          <w:numId w:val="209"/>
        </w:numPr>
        <w:ind w:hanging="218"/>
        <w:rPr>
          <w:rFonts w:ascii="Arial" w:eastAsia="Times New Roman" w:hAnsi="Arial" w:cs="Arial"/>
          <w:sz w:val="28"/>
          <w:szCs w:val="28"/>
          <w:lang w:eastAsia="pl-PL"/>
        </w:rPr>
      </w:pPr>
      <w:r w:rsidRPr="00087213">
        <w:rPr>
          <w:rFonts w:ascii="Arial" w:hAnsi="Arial" w:cs="Arial"/>
          <w:sz w:val="24"/>
          <w:szCs w:val="24"/>
        </w:rPr>
        <w:t>W uzasadnionych przypadkach</w:t>
      </w:r>
      <w:r w:rsidR="001F5EE2" w:rsidRPr="00087213">
        <w:rPr>
          <w:rFonts w:ascii="Arial" w:hAnsi="Arial" w:cs="Arial"/>
          <w:sz w:val="24"/>
          <w:szCs w:val="24"/>
        </w:rPr>
        <w:t xml:space="preserve"> ważnymi przyczynami rozpoczęcia</w:t>
      </w:r>
      <w:r w:rsidRPr="00087213">
        <w:rPr>
          <w:rFonts w:ascii="Arial" w:hAnsi="Arial" w:cs="Arial"/>
          <w:sz w:val="24"/>
          <w:szCs w:val="24"/>
        </w:rPr>
        <w:t xml:space="preserve"> spełniania obowiązku szkolnego przez dziecko siedmioletnie może być odroczone na wniosek rodziców. Do wniosku dołącza się opinię, z której wynika potrzeba odroczenia spełniania prz</w:t>
      </w:r>
      <w:r w:rsidR="00733B21" w:rsidRPr="00087213">
        <w:rPr>
          <w:rFonts w:ascii="Arial" w:hAnsi="Arial" w:cs="Arial"/>
          <w:sz w:val="24"/>
          <w:szCs w:val="24"/>
        </w:rPr>
        <w:t xml:space="preserve">ez dziecko obowiązku szkolnego </w:t>
      </w:r>
      <w:r w:rsidRPr="00087213">
        <w:rPr>
          <w:rFonts w:ascii="Arial" w:hAnsi="Arial" w:cs="Arial"/>
          <w:sz w:val="24"/>
          <w:szCs w:val="24"/>
        </w:rPr>
        <w:t xml:space="preserve">w danym roku szkolnym, wydaną przez publiczną Poradnię Psychologiczno-Pedagogiczną albo Niepubliczną Poradnię Psychologiczno-Pedagogiczną, zatrudniającą pracowników posiadających kwalifikacje określone dla pracowników publicznych poradni psychologiczno-pedagogicznych. </w:t>
      </w:r>
    </w:p>
    <w:p w14:paraId="21E75B4C" w14:textId="53365F39" w:rsidR="007320F5" w:rsidRPr="00087213" w:rsidRDefault="00DA35CD">
      <w:pPr>
        <w:pStyle w:val="Akapitzlist"/>
        <w:numPr>
          <w:ilvl w:val="0"/>
          <w:numId w:val="209"/>
        </w:numPr>
        <w:ind w:hanging="218"/>
        <w:rPr>
          <w:rFonts w:ascii="Arial" w:eastAsia="Times New Roman" w:hAnsi="Arial" w:cs="Arial"/>
          <w:sz w:val="28"/>
          <w:szCs w:val="28"/>
          <w:lang w:eastAsia="pl-PL"/>
        </w:rPr>
      </w:pPr>
      <w:r w:rsidRPr="00087213">
        <w:rPr>
          <w:rFonts w:ascii="Arial" w:hAnsi="Arial" w:cs="Arial"/>
          <w:sz w:val="24"/>
          <w:szCs w:val="24"/>
        </w:rPr>
        <w:t>Wniosek, o którym mowa w ust. 6, składa się w roku kalendarzowym, w którym dziecko kończy 7 lat, tj. do 31 grudnia. Odroczenie dotyczy roku szkolnego, w</w:t>
      </w:r>
      <w:r w:rsidR="00A8104B">
        <w:rPr>
          <w:rFonts w:ascii="Arial" w:hAnsi="Arial" w:cs="Arial"/>
          <w:sz w:val="24"/>
          <w:szCs w:val="24"/>
        </w:rPr>
        <w:t> </w:t>
      </w:r>
      <w:r w:rsidRPr="00087213">
        <w:rPr>
          <w:rFonts w:ascii="Arial" w:hAnsi="Arial" w:cs="Arial"/>
          <w:sz w:val="24"/>
          <w:szCs w:val="24"/>
        </w:rPr>
        <w:t>którym dziecko ma rozpocząć lub już rozpoczęło spełnianie obowiązku szkolnego.</w:t>
      </w:r>
    </w:p>
    <w:p w14:paraId="43A63047" w14:textId="77777777" w:rsidR="007320F5" w:rsidRPr="00087213" w:rsidRDefault="00DA35CD">
      <w:pPr>
        <w:pStyle w:val="Akapitzlist"/>
        <w:numPr>
          <w:ilvl w:val="0"/>
          <w:numId w:val="209"/>
        </w:numPr>
        <w:ind w:hanging="218"/>
        <w:rPr>
          <w:rFonts w:ascii="Arial" w:eastAsia="Times New Roman" w:hAnsi="Arial" w:cs="Arial"/>
          <w:sz w:val="28"/>
          <w:szCs w:val="28"/>
          <w:lang w:eastAsia="pl-PL"/>
        </w:rPr>
      </w:pPr>
      <w:r w:rsidRPr="00087213">
        <w:rPr>
          <w:rFonts w:ascii="Arial" w:hAnsi="Arial" w:cs="Arial"/>
          <w:sz w:val="24"/>
          <w:szCs w:val="24"/>
        </w:rPr>
        <w:t xml:space="preserve">Dziecko, któremu odroczono spełnianie obowiązku szkolnego, kontynuuje przygotowanie przedszkolne w przedszkolu, oddziale przedszkolnym w szkole podstawowej lub w innej formie wychowania przedszkolnego. </w:t>
      </w:r>
    </w:p>
    <w:p w14:paraId="5996DA13" w14:textId="79399B8A" w:rsidR="00DA35CD" w:rsidRPr="00A8104B" w:rsidRDefault="00DA35CD">
      <w:pPr>
        <w:pStyle w:val="Akapitzlist"/>
        <w:numPr>
          <w:ilvl w:val="0"/>
          <w:numId w:val="209"/>
        </w:numPr>
        <w:ind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087213">
        <w:rPr>
          <w:rFonts w:ascii="Arial" w:hAnsi="Arial" w:cs="Arial"/>
          <w:sz w:val="24"/>
          <w:szCs w:val="24"/>
        </w:rPr>
        <w:t xml:space="preserve">Na wniosek rodziców dyrektor Zespołumoże zezwolić, w drodze decyzji, na spełnianie przez dziecko obowiązku przedszkolnego </w:t>
      </w:r>
      <w:r w:rsidR="00A8104B" w:rsidRPr="00087213">
        <w:rPr>
          <w:rFonts w:ascii="Arial" w:hAnsi="Arial" w:cs="Arial"/>
          <w:sz w:val="24"/>
          <w:szCs w:val="24"/>
        </w:rPr>
        <w:t>i szkolnego</w:t>
      </w:r>
      <w:r w:rsidR="001F5EE2" w:rsidRPr="00087213">
        <w:rPr>
          <w:rFonts w:ascii="Arial" w:hAnsi="Arial" w:cs="Arial"/>
          <w:sz w:val="24"/>
          <w:szCs w:val="24"/>
        </w:rPr>
        <w:t xml:space="preserve"> oraz</w:t>
      </w:r>
      <w:r w:rsidRPr="00087213">
        <w:rPr>
          <w:rFonts w:ascii="Arial" w:hAnsi="Arial" w:cs="Arial"/>
          <w:sz w:val="24"/>
          <w:szCs w:val="24"/>
        </w:rPr>
        <w:t xml:space="preserve"> obowiązku nauki poza szkołą</w:t>
      </w:r>
      <w:r w:rsidRPr="00B518D6">
        <w:rPr>
          <w:rFonts w:ascii="Arial" w:hAnsi="Arial" w:cs="Arial"/>
        </w:rPr>
        <w:t xml:space="preserve">. </w:t>
      </w:r>
      <w:r w:rsidRPr="00A8104B">
        <w:rPr>
          <w:rFonts w:ascii="Arial" w:hAnsi="Arial" w:cs="Arial"/>
          <w:sz w:val="24"/>
          <w:szCs w:val="24"/>
        </w:rPr>
        <w:t xml:space="preserve">Zezwolenie może być wydane przed rozpoczęciem roku szkolnego albo w trakcie roku szkolnego, jeżeli do wniosku o wydanie zezwolenia dołączono: </w:t>
      </w:r>
    </w:p>
    <w:p w14:paraId="0B38F348" w14:textId="77777777" w:rsidR="00DA35CD" w:rsidRPr="00B518D6" w:rsidRDefault="00DA35CD">
      <w:pPr>
        <w:pStyle w:val="Default"/>
        <w:numPr>
          <w:ilvl w:val="0"/>
          <w:numId w:val="210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opinię Poradni Psychologiczno-Pedagogicznej, </w:t>
      </w:r>
    </w:p>
    <w:p w14:paraId="22D9C59C" w14:textId="77777777" w:rsidR="00DA35CD" w:rsidRPr="00B518D6" w:rsidRDefault="00DA35CD">
      <w:pPr>
        <w:pStyle w:val="Default"/>
        <w:numPr>
          <w:ilvl w:val="0"/>
          <w:numId w:val="210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oświadczenie rodziców o zapewnieniu dziecku warunków umożliwiających realizację podstawy programowej obowiązującej na danym etapie kształcenia.</w:t>
      </w:r>
    </w:p>
    <w:p w14:paraId="177EAAD8" w14:textId="62E85E48" w:rsidR="00DA35CD" w:rsidRPr="00B518D6" w:rsidRDefault="00DA35CD">
      <w:pPr>
        <w:pStyle w:val="Default"/>
        <w:numPr>
          <w:ilvl w:val="0"/>
          <w:numId w:val="211"/>
        </w:numPr>
        <w:ind w:hanging="218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Do</w:t>
      </w:r>
      <w:r w:rsidR="00A8104B">
        <w:rPr>
          <w:rFonts w:ascii="Arial" w:hAnsi="Arial" w:cs="Arial"/>
          <w:color w:val="auto"/>
        </w:rPr>
        <w:t xml:space="preserve"> </w:t>
      </w:r>
      <w:r w:rsidRPr="00B518D6">
        <w:rPr>
          <w:rFonts w:ascii="Arial" w:hAnsi="Arial" w:cs="Arial"/>
          <w:color w:val="auto"/>
        </w:rPr>
        <w:t>Zespołu</w:t>
      </w:r>
      <w:r w:rsidR="00A8104B">
        <w:rPr>
          <w:rFonts w:ascii="Arial" w:hAnsi="Arial" w:cs="Arial"/>
          <w:color w:val="auto"/>
        </w:rPr>
        <w:t xml:space="preserve"> </w:t>
      </w:r>
      <w:r w:rsidRPr="00B518D6">
        <w:rPr>
          <w:rFonts w:ascii="Arial" w:hAnsi="Arial" w:cs="Arial"/>
          <w:color w:val="auto"/>
        </w:rPr>
        <w:t xml:space="preserve">przyjmuje się: </w:t>
      </w:r>
    </w:p>
    <w:p w14:paraId="716CEAA5" w14:textId="77777777" w:rsidR="00DA35CD" w:rsidRPr="00B518D6" w:rsidRDefault="00DA35CD">
      <w:pPr>
        <w:pStyle w:val="Default"/>
        <w:numPr>
          <w:ilvl w:val="0"/>
          <w:numId w:val="212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z urzędu - dzieci zamieszkałe w obwodzie Zespołu. </w:t>
      </w:r>
    </w:p>
    <w:p w14:paraId="7A72B566" w14:textId="77777777" w:rsidR="00DA35CD" w:rsidRPr="00B518D6" w:rsidRDefault="00DA35CD">
      <w:pPr>
        <w:pStyle w:val="Default"/>
        <w:numPr>
          <w:ilvl w:val="0"/>
          <w:numId w:val="212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lastRenderedPageBreak/>
        <w:t xml:space="preserve">na wniosek rodziców i po przeprowadzeniu postępowania rekrutacyjnego - dzieci zamieszkałe poza obwodem Zespołu, jeżeli Zespół dysponuje wolnymi miejscami. </w:t>
      </w:r>
    </w:p>
    <w:p w14:paraId="1DA5F4D4" w14:textId="77777777" w:rsidR="007320F5" w:rsidRPr="00B518D6" w:rsidRDefault="00DA35CD">
      <w:pPr>
        <w:pStyle w:val="Default"/>
        <w:numPr>
          <w:ilvl w:val="0"/>
          <w:numId w:val="213"/>
        </w:numPr>
        <w:ind w:hanging="218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W postępowaniu rekrutacyjnym stosuje się </w:t>
      </w:r>
      <w:r w:rsidR="004476AA" w:rsidRPr="00B518D6">
        <w:rPr>
          <w:rFonts w:ascii="Arial" w:hAnsi="Arial" w:cs="Arial"/>
          <w:color w:val="auto"/>
        </w:rPr>
        <w:t xml:space="preserve">zasady </w:t>
      </w:r>
      <w:r w:rsidRPr="00B518D6">
        <w:rPr>
          <w:rFonts w:ascii="Arial" w:hAnsi="Arial" w:cs="Arial"/>
          <w:color w:val="auto"/>
        </w:rPr>
        <w:t xml:space="preserve">wg regulaminu rekrutacji. </w:t>
      </w:r>
    </w:p>
    <w:p w14:paraId="02AE3CB7" w14:textId="77777777" w:rsidR="00DA35CD" w:rsidRPr="00B518D6" w:rsidRDefault="00DA35CD">
      <w:pPr>
        <w:pStyle w:val="Default"/>
        <w:numPr>
          <w:ilvl w:val="0"/>
          <w:numId w:val="213"/>
        </w:numPr>
        <w:ind w:hanging="218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Rodzice dziecka podlegającego obowiązkowi szkolnemu są obowiązani do: </w:t>
      </w:r>
    </w:p>
    <w:p w14:paraId="715BE7D5" w14:textId="77777777" w:rsidR="007320F5" w:rsidRPr="00B518D6" w:rsidRDefault="00DA35CD">
      <w:pPr>
        <w:pStyle w:val="Default"/>
        <w:numPr>
          <w:ilvl w:val="0"/>
          <w:numId w:val="214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dopełnienia czynności związanych ze zgłoszeniem dziecka do Zespołu,</w:t>
      </w:r>
    </w:p>
    <w:p w14:paraId="6DD9CECA" w14:textId="77777777" w:rsidR="00DA35CD" w:rsidRPr="00B518D6" w:rsidRDefault="00DA35CD">
      <w:pPr>
        <w:pStyle w:val="Default"/>
        <w:numPr>
          <w:ilvl w:val="0"/>
          <w:numId w:val="214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zapewnienia regularnego uczęszczania dziecka na zajęcia szkolne, </w:t>
      </w:r>
    </w:p>
    <w:p w14:paraId="57DF0841" w14:textId="77777777" w:rsidR="00DA35CD" w:rsidRPr="00B518D6" w:rsidRDefault="00DA35CD">
      <w:pPr>
        <w:pStyle w:val="Default"/>
        <w:numPr>
          <w:ilvl w:val="0"/>
          <w:numId w:val="214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zapewnienia dziecku warunków umożliwiających przygotowywanie się do zajęć,</w:t>
      </w:r>
    </w:p>
    <w:p w14:paraId="224C7C9B" w14:textId="77777777" w:rsidR="00DA35CD" w:rsidRPr="00B518D6" w:rsidRDefault="00DA35CD">
      <w:pPr>
        <w:pStyle w:val="Default"/>
        <w:numPr>
          <w:ilvl w:val="0"/>
          <w:numId w:val="214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rodzice dziecka realizującego obowiązek szkolny lub obowiązek nauki poza szkołą na podstawie zezwolenia, są obowiązani do zapewnienia dziecku warunków nauki określonych w tym zezwoleniu. </w:t>
      </w:r>
    </w:p>
    <w:p w14:paraId="6B551BB9" w14:textId="77777777" w:rsidR="00DA35CD" w:rsidRPr="00B518D6" w:rsidRDefault="00DA35CD">
      <w:pPr>
        <w:pStyle w:val="Akapitzlist"/>
        <w:numPr>
          <w:ilvl w:val="0"/>
          <w:numId w:val="215"/>
        </w:numPr>
        <w:ind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Do klasy programowo wyższej w ośmioletniej Szkole Podstawowej przyjmuje się ucznia na podstawie:</w:t>
      </w:r>
    </w:p>
    <w:p w14:paraId="3B158B1B" w14:textId="0775D47D" w:rsidR="00DA35CD" w:rsidRPr="00B518D6" w:rsidRDefault="00DA35CD">
      <w:pPr>
        <w:pStyle w:val="Akapitzlist"/>
        <w:numPr>
          <w:ilvl w:val="0"/>
          <w:numId w:val="21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świadectwa ukończenia klasy niższej w szkole publicznej lub szkole niepublicznej, o uprawnieniach szkoły publicznej tego samego typu oraz odpisu arkusza ocen wydanego przez szkołę, z której uczeń odszedł,</w:t>
      </w:r>
    </w:p>
    <w:p w14:paraId="4486713C" w14:textId="263451C9" w:rsidR="00DA35CD" w:rsidRPr="00B518D6" w:rsidRDefault="00DA35CD">
      <w:pPr>
        <w:pStyle w:val="Akapitzlist"/>
        <w:numPr>
          <w:ilvl w:val="0"/>
          <w:numId w:val="21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pozytywnych wyników egzaminów klasyfikacyjnych przeprowadzanych na zasadach określonych w przepisach dotyczących oceniania, klasyfikowania i</w:t>
      </w:r>
      <w:r w:rsidR="00A8104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promowania uczniów w przypadku:</w:t>
      </w:r>
    </w:p>
    <w:p w14:paraId="74B2F03F" w14:textId="67FDD0FA" w:rsidR="00DA35CD" w:rsidRPr="00B518D6" w:rsidRDefault="00DA35CD">
      <w:pPr>
        <w:pStyle w:val="Akapitzlist"/>
        <w:numPr>
          <w:ilvl w:val="0"/>
          <w:numId w:val="21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przyjmowania do ośmioletniejszkoły </w:t>
      </w:r>
      <w:r w:rsidR="00A8104B" w:rsidRPr="00B518D6">
        <w:rPr>
          <w:rFonts w:ascii="Arial" w:eastAsia="Times New Roman" w:hAnsi="Arial" w:cs="Arial"/>
          <w:sz w:val="24"/>
          <w:szCs w:val="24"/>
          <w:lang w:eastAsia="pl-PL"/>
        </w:rPr>
        <w:t>podstawowego ucznia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, który spełnia obowiązek szkolny poza szkołą,</w:t>
      </w:r>
    </w:p>
    <w:p w14:paraId="0FB79ED8" w14:textId="3302018F" w:rsidR="00DA35CD" w:rsidRPr="00B518D6" w:rsidRDefault="00DA35CD">
      <w:pPr>
        <w:pStyle w:val="Akapitzlist"/>
        <w:numPr>
          <w:ilvl w:val="0"/>
          <w:numId w:val="21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ubiegania się o przyjęcie do klasy bezpośrednio wyższej, niż to wynika z</w:t>
      </w:r>
      <w:r w:rsidR="00A8104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ostatniego świadectwa szkolnego ucznia.</w:t>
      </w:r>
    </w:p>
    <w:p w14:paraId="125584FC" w14:textId="77777777" w:rsidR="00DA35CD" w:rsidRPr="00B518D6" w:rsidRDefault="00DA35CD">
      <w:pPr>
        <w:pStyle w:val="Default"/>
        <w:numPr>
          <w:ilvl w:val="0"/>
          <w:numId w:val="218"/>
        </w:numPr>
        <w:ind w:hanging="218"/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Dzieci nie będące obywatelami polskimi są przyjmowane: </w:t>
      </w:r>
    </w:p>
    <w:p w14:paraId="75DB7A15" w14:textId="77777777" w:rsidR="00DA35CD" w:rsidRPr="00B518D6" w:rsidRDefault="00DA35CD">
      <w:pPr>
        <w:pStyle w:val="Default"/>
        <w:numPr>
          <w:ilvl w:val="0"/>
          <w:numId w:val="21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do klas pierwszych szkół podstawowych na warunkach i w trybie dotyczącym obywateli polskich,</w:t>
      </w:r>
    </w:p>
    <w:p w14:paraId="7FE75CDA" w14:textId="77777777" w:rsidR="00DA35CD" w:rsidRPr="00B518D6" w:rsidRDefault="00DA35CD">
      <w:pPr>
        <w:pStyle w:val="Default"/>
        <w:numPr>
          <w:ilvl w:val="0"/>
          <w:numId w:val="219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do klas od II – do VIII na podstawie: </w:t>
      </w:r>
    </w:p>
    <w:p w14:paraId="69E226AE" w14:textId="77777777" w:rsidR="00DA35CD" w:rsidRPr="00B518D6" w:rsidRDefault="00DA35CD">
      <w:pPr>
        <w:pStyle w:val="Default"/>
        <w:numPr>
          <w:ilvl w:val="0"/>
          <w:numId w:val="220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>świadectwa lub innego dokumentu stwierdzającego ukończenie za granicą szkoły lub kolejnego etapu edukacji, uznanego, zgodnie z odrębnymi przepisami, za równorzędne polskiemu świadectwu ukończenia odpowiedniej szkoły publicznej,</w:t>
      </w:r>
    </w:p>
    <w:p w14:paraId="23F2DB6C" w14:textId="77777777" w:rsidR="00DA35CD" w:rsidRPr="00B518D6" w:rsidRDefault="00DA35CD">
      <w:pPr>
        <w:pStyle w:val="Default"/>
        <w:numPr>
          <w:ilvl w:val="0"/>
          <w:numId w:val="220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świadectwa, zaświadczenia lub innego dokumentu wydanego przez szkołę za granicą, potwierdzającego uczęszczanie przez cudzoziemca do szkoły za granicąi wskazującego klasę lub etap edukacji, który cudzoziemiec ukończył w szkole za granicą, oraz dokumentu potwierdzającego sumę lat nauki szkolnej cudzoziemca. </w:t>
      </w:r>
    </w:p>
    <w:p w14:paraId="36D87B87" w14:textId="77777777" w:rsidR="00DA35CD" w:rsidRPr="00B518D6" w:rsidRDefault="00DA35CD" w:rsidP="00736920">
      <w:pPr>
        <w:pStyle w:val="NormalnyWeb"/>
        <w:autoSpaceDN/>
        <w:spacing w:before="0" w:after="0" w:line="276" w:lineRule="auto"/>
        <w:ind w:left="816"/>
        <w:rPr>
          <w:rFonts w:ascii="Arial" w:hAnsi="Arial" w:cs="Arial"/>
        </w:rPr>
      </w:pPr>
    </w:p>
    <w:p w14:paraId="2A07B3D9" w14:textId="77777777" w:rsidR="00C8512B" w:rsidRPr="00B518D6" w:rsidRDefault="00453B58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B518D6">
        <w:rPr>
          <w:rFonts w:ascii="Arial" w:hAnsi="Arial" w:cs="Arial"/>
          <w:b/>
          <w:bCs/>
        </w:rPr>
        <w:t>§</w:t>
      </w:r>
      <w:r w:rsidR="007D2AD7" w:rsidRPr="00B518D6">
        <w:rPr>
          <w:rFonts w:ascii="Arial" w:hAnsi="Arial" w:cs="Arial"/>
          <w:b/>
          <w:bCs/>
        </w:rPr>
        <w:t>9</w:t>
      </w:r>
      <w:r w:rsidR="0040338D" w:rsidRPr="00B518D6">
        <w:rPr>
          <w:rFonts w:ascii="Arial" w:hAnsi="Arial" w:cs="Arial"/>
          <w:b/>
          <w:bCs/>
        </w:rPr>
        <w:t>1</w:t>
      </w:r>
    </w:p>
    <w:p w14:paraId="048B6274" w14:textId="77777777" w:rsidR="00946854" w:rsidRPr="00B518D6" w:rsidRDefault="00946854" w:rsidP="00736920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  <w:iCs/>
        </w:rPr>
      </w:pPr>
      <w:r w:rsidRPr="00B518D6">
        <w:rPr>
          <w:rFonts w:ascii="Arial" w:hAnsi="Arial" w:cs="Arial"/>
          <w:b/>
          <w:bCs/>
          <w:iCs/>
        </w:rPr>
        <w:t>Warunki i tryb skreślenia dziecka z listy wych</w:t>
      </w:r>
      <w:r w:rsidR="00C8512B" w:rsidRPr="00B518D6">
        <w:rPr>
          <w:rFonts w:ascii="Arial" w:hAnsi="Arial" w:cs="Arial"/>
          <w:b/>
          <w:bCs/>
          <w:iCs/>
        </w:rPr>
        <w:t>owanków</w:t>
      </w:r>
    </w:p>
    <w:p w14:paraId="724CAEB7" w14:textId="77777777" w:rsidR="00C8512B" w:rsidRPr="00B518D6" w:rsidRDefault="00C8512B" w:rsidP="008D3858">
      <w:pPr>
        <w:pStyle w:val="NormalnyWeb"/>
        <w:tabs>
          <w:tab w:val="left" w:pos="142"/>
        </w:tabs>
        <w:spacing w:before="0" w:after="0" w:line="276" w:lineRule="auto"/>
        <w:ind w:left="312"/>
        <w:jc w:val="center"/>
        <w:rPr>
          <w:rFonts w:ascii="Arial" w:hAnsi="Arial" w:cs="Arial"/>
          <w:sz w:val="16"/>
          <w:szCs w:val="16"/>
        </w:rPr>
      </w:pPr>
    </w:p>
    <w:p w14:paraId="02D793A0" w14:textId="77777777" w:rsidR="00946854" w:rsidRPr="00B518D6" w:rsidRDefault="00946854">
      <w:pPr>
        <w:pStyle w:val="NormalnyWeb"/>
        <w:numPr>
          <w:ilvl w:val="0"/>
          <w:numId w:val="221"/>
        </w:numPr>
        <w:tabs>
          <w:tab w:val="left" w:pos="284"/>
        </w:tabs>
        <w:spacing w:before="0" w:after="0" w:line="276" w:lineRule="auto"/>
        <w:ind w:left="357" w:hanging="215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Dyrektor </w:t>
      </w:r>
      <w:r w:rsidR="00697D7F" w:rsidRPr="00B518D6">
        <w:rPr>
          <w:rFonts w:ascii="Arial" w:hAnsi="Arial" w:cs="Arial"/>
        </w:rPr>
        <w:t>Zespołu w porozumieniu z radą p</w:t>
      </w:r>
      <w:r w:rsidRPr="00B518D6">
        <w:rPr>
          <w:rFonts w:ascii="Arial" w:hAnsi="Arial" w:cs="Arial"/>
        </w:rPr>
        <w:t xml:space="preserve">edagogiczną może podjąć decyzję </w:t>
      </w:r>
      <w:r w:rsidRPr="00B518D6">
        <w:rPr>
          <w:rFonts w:ascii="Arial" w:hAnsi="Arial" w:cs="Arial"/>
        </w:rPr>
        <w:br/>
        <w:t>o skreśleniu z listy dzieci uczęszczających do przedszkola w następujących przypadkach:</w:t>
      </w:r>
    </w:p>
    <w:p w14:paraId="23471F64" w14:textId="77777777" w:rsidR="00946854" w:rsidRPr="00B518D6" w:rsidRDefault="00946854">
      <w:pPr>
        <w:pStyle w:val="NormalnyWeb"/>
        <w:numPr>
          <w:ilvl w:val="0"/>
          <w:numId w:val="274"/>
        </w:numPr>
        <w:tabs>
          <w:tab w:val="left" w:pos="142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dziecko nie uczęszcza do przedszkola przez okres trzydziestu dni, </w:t>
      </w:r>
      <w:r w:rsidRPr="00B518D6">
        <w:rPr>
          <w:rFonts w:ascii="Arial" w:hAnsi="Arial" w:cs="Arial"/>
        </w:rPr>
        <w:br/>
        <w:t>a rodzice nie</w:t>
      </w:r>
      <w:r w:rsidR="00697D7F" w:rsidRPr="00B518D6">
        <w:rPr>
          <w:rFonts w:ascii="Arial" w:hAnsi="Arial" w:cs="Arial"/>
        </w:rPr>
        <w:t xml:space="preserve"> zgłoszą przyczyny nieobecności,</w:t>
      </w:r>
    </w:p>
    <w:p w14:paraId="7A8C16FE" w14:textId="148B2C8A" w:rsidR="00946854" w:rsidRPr="00B518D6" w:rsidRDefault="00946854">
      <w:pPr>
        <w:pStyle w:val="NormalnyWeb"/>
        <w:numPr>
          <w:ilvl w:val="0"/>
          <w:numId w:val="274"/>
        </w:numPr>
        <w:tabs>
          <w:tab w:val="left" w:pos="142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lastRenderedPageBreak/>
        <w:t>rodzice systematycznie uchylają się od płatności za pobyt i wyż</w:t>
      </w:r>
      <w:r w:rsidR="00C8512B" w:rsidRPr="00B518D6">
        <w:rPr>
          <w:rFonts w:ascii="Arial" w:hAnsi="Arial" w:cs="Arial"/>
        </w:rPr>
        <w:t>ywienie dziecka</w:t>
      </w:r>
      <w:r w:rsidR="003C0C4A">
        <w:rPr>
          <w:rFonts w:ascii="Arial" w:hAnsi="Arial" w:cs="Arial"/>
        </w:rPr>
        <w:t xml:space="preserve"> </w:t>
      </w:r>
      <w:r w:rsidRPr="00B518D6">
        <w:rPr>
          <w:rFonts w:ascii="Arial" w:hAnsi="Arial" w:cs="Arial"/>
        </w:rPr>
        <w:t xml:space="preserve">w przedszkolu; (w przypadku dziecka spełniającego roczne obowiązkowe przygotowanie przedszkolne istnieje możliwość przeniesienia dziecka do oddziału realizującego podstawę programową w </w:t>
      </w:r>
      <w:r w:rsidR="00697D7F" w:rsidRPr="00B518D6">
        <w:rPr>
          <w:rFonts w:ascii="Arial" w:hAnsi="Arial" w:cs="Arial"/>
        </w:rPr>
        <w:t>wymiarze 5 godzin nieodpłatnie),</w:t>
      </w:r>
    </w:p>
    <w:p w14:paraId="6B5B130B" w14:textId="77777777" w:rsidR="00946854" w:rsidRPr="00B518D6" w:rsidRDefault="00946854">
      <w:pPr>
        <w:pStyle w:val="NormalnyWeb"/>
        <w:numPr>
          <w:ilvl w:val="0"/>
          <w:numId w:val="274"/>
        </w:numPr>
        <w:tabs>
          <w:tab w:val="left" w:pos="426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zalegają z odpłatnością powyż</w:t>
      </w:r>
      <w:r w:rsidR="00697D7F" w:rsidRPr="00B518D6">
        <w:rPr>
          <w:rFonts w:ascii="Arial" w:hAnsi="Arial" w:cs="Arial"/>
        </w:rPr>
        <w:t>ej dwóch okresów płatniczych,</w:t>
      </w:r>
    </w:p>
    <w:p w14:paraId="1FF6881B" w14:textId="77777777" w:rsidR="00946854" w:rsidRPr="00B518D6" w:rsidRDefault="00946854">
      <w:pPr>
        <w:pStyle w:val="NormalnyWeb"/>
        <w:numPr>
          <w:ilvl w:val="0"/>
          <w:numId w:val="274"/>
        </w:numPr>
        <w:tabs>
          <w:tab w:val="left" w:pos="142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rodzice nie podają, zatajają informację o stanie zdrowia dziecka w karcie zgłoszenia np. przewlekłej choroby, posiadania orzeczenia o potrzebie kształcenia specjalnego lub posiadania orzeczenia o potrzebie kształcenia spec</w:t>
      </w:r>
      <w:r w:rsidR="00697D7F" w:rsidRPr="00B518D6">
        <w:rPr>
          <w:rFonts w:ascii="Arial" w:hAnsi="Arial" w:cs="Arial"/>
        </w:rPr>
        <w:t>jalistycznego,</w:t>
      </w:r>
    </w:p>
    <w:p w14:paraId="4FD03811" w14:textId="77777777" w:rsidR="00946854" w:rsidRPr="00B518D6" w:rsidRDefault="00946854">
      <w:pPr>
        <w:pStyle w:val="NormalnyWeb"/>
        <w:numPr>
          <w:ilvl w:val="0"/>
          <w:numId w:val="274"/>
        </w:numPr>
        <w:tabs>
          <w:tab w:val="left" w:pos="142"/>
        </w:tabs>
        <w:spacing w:before="0" w:after="0" w:line="276" w:lineRule="auto"/>
        <w:rPr>
          <w:rFonts w:ascii="Arial" w:hAnsi="Arial" w:cs="Arial"/>
        </w:rPr>
      </w:pPr>
      <w:r w:rsidRPr="00B518D6">
        <w:rPr>
          <w:rFonts w:ascii="Arial" w:hAnsi="Arial" w:cs="Arial"/>
        </w:rPr>
        <w:t>nieprzestrzegania przez rodziców postanowień niniejszego statutu.</w:t>
      </w:r>
    </w:p>
    <w:p w14:paraId="0203D03A" w14:textId="20DECAAA" w:rsidR="00ED1BFB" w:rsidRPr="00B518D6" w:rsidRDefault="00B52259">
      <w:pPr>
        <w:pStyle w:val="NormalnyWeb"/>
        <w:numPr>
          <w:ilvl w:val="0"/>
          <w:numId w:val="221"/>
        </w:numPr>
        <w:spacing w:before="0" w:after="0" w:line="276" w:lineRule="auto"/>
        <w:ind w:left="426" w:hanging="211"/>
        <w:rPr>
          <w:rFonts w:ascii="Arial" w:hAnsi="Arial" w:cs="Arial"/>
        </w:rPr>
      </w:pPr>
      <w:r w:rsidRPr="00B518D6">
        <w:rPr>
          <w:rFonts w:ascii="Arial" w:hAnsi="Arial" w:cs="Arial"/>
        </w:rPr>
        <w:t xml:space="preserve">O </w:t>
      </w:r>
      <w:r w:rsidR="00946854" w:rsidRPr="00B518D6">
        <w:rPr>
          <w:rFonts w:ascii="Arial" w:hAnsi="Arial" w:cs="Arial"/>
        </w:rPr>
        <w:t xml:space="preserve">skreśleniu dziecka z listy wychowanków rodzice zostają powiadomieni pisemnie                       </w:t>
      </w:r>
      <w:proofErr w:type="gramStart"/>
      <w:r w:rsidR="00946854" w:rsidRPr="00B518D6">
        <w:rPr>
          <w:rFonts w:ascii="Arial" w:hAnsi="Arial" w:cs="Arial"/>
        </w:rPr>
        <w:t xml:space="preserve">   (</w:t>
      </w:r>
      <w:proofErr w:type="gramEnd"/>
      <w:r w:rsidR="00946854" w:rsidRPr="00B518D6">
        <w:rPr>
          <w:rFonts w:ascii="Arial" w:hAnsi="Arial" w:cs="Arial"/>
        </w:rPr>
        <w:t>w przypadku odmowy przyjęcia pisma, ustne powiadomienie nastę</w:t>
      </w:r>
      <w:r w:rsidR="00C8512B" w:rsidRPr="00B518D6">
        <w:rPr>
          <w:rFonts w:ascii="Arial" w:hAnsi="Arial" w:cs="Arial"/>
        </w:rPr>
        <w:t>puje w</w:t>
      </w:r>
      <w:r w:rsidR="003C0C4A">
        <w:rPr>
          <w:rFonts w:ascii="Arial" w:hAnsi="Arial" w:cs="Arial"/>
        </w:rPr>
        <w:t> </w:t>
      </w:r>
      <w:r w:rsidR="00C8512B" w:rsidRPr="00B518D6">
        <w:rPr>
          <w:rFonts w:ascii="Arial" w:hAnsi="Arial" w:cs="Arial"/>
        </w:rPr>
        <w:t>obecności dwóch świadków</w:t>
      </w:r>
      <w:r w:rsidR="00946854" w:rsidRPr="00B518D6">
        <w:rPr>
          <w:rFonts w:ascii="Arial" w:hAnsi="Arial" w:cs="Arial"/>
        </w:rPr>
        <w:t>)</w:t>
      </w:r>
      <w:r w:rsidR="00ED1BFB" w:rsidRPr="00B518D6">
        <w:rPr>
          <w:rFonts w:ascii="Arial" w:hAnsi="Arial" w:cs="Arial"/>
        </w:rPr>
        <w:t>.</w:t>
      </w:r>
    </w:p>
    <w:p w14:paraId="6757F1B2" w14:textId="77777777" w:rsidR="00B52259" w:rsidRPr="00B518D6" w:rsidRDefault="00946854">
      <w:pPr>
        <w:pStyle w:val="NormalnyWeb"/>
        <w:numPr>
          <w:ilvl w:val="0"/>
          <w:numId w:val="221"/>
        </w:numPr>
        <w:tabs>
          <w:tab w:val="left" w:pos="426"/>
        </w:tabs>
        <w:spacing w:before="0" w:after="0" w:line="276" w:lineRule="auto"/>
        <w:ind w:left="-142" w:firstLine="357"/>
        <w:rPr>
          <w:rFonts w:ascii="Arial" w:hAnsi="Arial" w:cs="Arial"/>
        </w:rPr>
      </w:pPr>
      <w:r w:rsidRPr="00B518D6">
        <w:rPr>
          <w:rFonts w:ascii="Arial" w:hAnsi="Arial" w:cs="Arial"/>
        </w:rPr>
        <w:t>Od powyższej decyzji rodzicowi przysługu</w:t>
      </w:r>
      <w:r w:rsidR="00C8512B" w:rsidRPr="00B518D6">
        <w:rPr>
          <w:rFonts w:ascii="Arial" w:hAnsi="Arial" w:cs="Arial"/>
        </w:rPr>
        <w:t>je 14 – dniowy termin odwołania.</w:t>
      </w:r>
    </w:p>
    <w:p w14:paraId="33E03573" w14:textId="77777777" w:rsidR="00B52259" w:rsidRPr="00B518D6" w:rsidRDefault="00946854">
      <w:pPr>
        <w:pStyle w:val="NormalnyWeb"/>
        <w:numPr>
          <w:ilvl w:val="0"/>
          <w:numId w:val="221"/>
        </w:numPr>
        <w:tabs>
          <w:tab w:val="left" w:pos="426"/>
        </w:tabs>
        <w:spacing w:before="0" w:after="0" w:line="276" w:lineRule="auto"/>
        <w:ind w:left="-142" w:firstLine="357"/>
        <w:rPr>
          <w:rFonts w:ascii="Arial" w:hAnsi="Arial" w:cs="Arial"/>
        </w:rPr>
      </w:pPr>
      <w:r w:rsidRPr="00B518D6">
        <w:rPr>
          <w:rFonts w:ascii="Arial" w:hAnsi="Arial" w:cs="Arial"/>
        </w:rPr>
        <w:t>Po upływie w/w terminu dziecko zostaje skreślone z listy wychowanków.</w:t>
      </w:r>
    </w:p>
    <w:p w14:paraId="3B6F49F4" w14:textId="77777777" w:rsidR="00C8512B" w:rsidRPr="00B518D6" w:rsidRDefault="00946854">
      <w:pPr>
        <w:pStyle w:val="NormalnyWeb"/>
        <w:numPr>
          <w:ilvl w:val="0"/>
          <w:numId w:val="221"/>
        </w:numPr>
        <w:tabs>
          <w:tab w:val="left" w:pos="142"/>
        </w:tabs>
        <w:spacing w:before="0" w:after="0" w:line="276" w:lineRule="auto"/>
        <w:ind w:left="426" w:hanging="215"/>
        <w:rPr>
          <w:rFonts w:ascii="Arial" w:hAnsi="Arial" w:cs="Arial"/>
        </w:rPr>
      </w:pPr>
      <w:r w:rsidRPr="00B518D6">
        <w:rPr>
          <w:rFonts w:ascii="Arial" w:hAnsi="Arial" w:cs="Arial"/>
        </w:rPr>
        <w:t>Skreślenie z listy wychowanków nie dotyczy dziecka odbywającego roczne obowiązkowe przygotowanie przedszkolne.</w:t>
      </w:r>
    </w:p>
    <w:p w14:paraId="3774F2ED" w14:textId="77777777" w:rsidR="00087213" w:rsidRDefault="00087213" w:rsidP="008D3858">
      <w:pPr>
        <w:ind w:hanging="21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984D69" w14:textId="77777777" w:rsidR="00C8512B" w:rsidRPr="00B518D6" w:rsidRDefault="007D2AD7" w:rsidP="008D3858">
      <w:pPr>
        <w:ind w:hanging="21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  <w:r w:rsidR="0040338D" w:rsidRPr="00B518D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19DE6A6C" w14:textId="77777777" w:rsidR="00C8512B" w:rsidRPr="00B518D6" w:rsidRDefault="00C8512B" w:rsidP="00736920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04A56A55" w14:textId="77777777" w:rsidR="0024789C" w:rsidRPr="00B518D6" w:rsidRDefault="00946854">
      <w:pPr>
        <w:pStyle w:val="Akapitzlist"/>
        <w:numPr>
          <w:ilvl w:val="0"/>
          <w:numId w:val="222"/>
        </w:numPr>
        <w:ind w:left="357" w:hanging="215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Niespełnianie obowiązku szkolnego lub obowiązku nauki podlega egzekucji w trybie przepisów o postępowaniu egzekucyjnym w administracji. Przez niespełnienie obowiązku szkolnego lub obowiązku nauki należy rozumieć nieusprawiedliwioną nieobecnośćw okresie jednego miesiąca na co najmniej 50 % obowiązkowych zajęć edukacyjnych. </w:t>
      </w:r>
    </w:p>
    <w:p w14:paraId="58ED0217" w14:textId="77777777" w:rsidR="00946854" w:rsidRPr="00B518D6" w:rsidRDefault="00946854">
      <w:pPr>
        <w:pStyle w:val="Akapitzlist"/>
        <w:numPr>
          <w:ilvl w:val="0"/>
          <w:numId w:val="222"/>
        </w:numPr>
        <w:ind w:left="357" w:hanging="215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Dec</w:t>
      </w:r>
      <w:r w:rsidR="00117EB5" w:rsidRPr="00B518D6">
        <w:rPr>
          <w:rFonts w:ascii="Arial" w:hAnsi="Arial" w:cs="Arial"/>
          <w:sz w:val="24"/>
          <w:szCs w:val="24"/>
        </w:rPr>
        <w:t>yzją dyrektora Zespołu</w:t>
      </w:r>
      <w:r w:rsidRPr="00B518D6">
        <w:rPr>
          <w:rFonts w:ascii="Arial" w:hAnsi="Arial" w:cs="Arial"/>
          <w:sz w:val="24"/>
          <w:szCs w:val="24"/>
        </w:rPr>
        <w:t xml:space="preserve">, w uzasadnionych przypadkach - na prośbę wychowawcy klasy lub rodzica (prawnego opiekuna) można przenieść ucznia do innego oddziału. </w:t>
      </w:r>
    </w:p>
    <w:p w14:paraId="17760393" w14:textId="77777777" w:rsidR="00491598" w:rsidRPr="00B518D6" w:rsidRDefault="00491598" w:rsidP="0026632A">
      <w:pPr>
        <w:pStyle w:val="Default"/>
        <w:rPr>
          <w:rFonts w:ascii="Arial" w:hAnsi="Arial" w:cs="Arial"/>
          <w:b/>
          <w:bCs/>
          <w:color w:val="auto"/>
        </w:rPr>
      </w:pPr>
    </w:p>
    <w:p w14:paraId="17860B70" w14:textId="77777777" w:rsidR="002E46DE" w:rsidRPr="00B518D6" w:rsidRDefault="00842705" w:rsidP="0073692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518D6">
        <w:rPr>
          <w:rFonts w:ascii="Arial" w:hAnsi="Arial" w:cs="Arial"/>
          <w:b/>
          <w:bCs/>
          <w:color w:val="auto"/>
        </w:rPr>
        <w:t>ROZDZIAŁ  23</w:t>
      </w:r>
    </w:p>
    <w:p w14:paraId="0C718189" w14:textId="77777777" w:rsidR="002E46DE" w:rsidRPr="00B518D6" w:rsidRDefault="002E46DE" w:rsidP="0073692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518D6">
        <w:rPr>
          <w:rFonts w:ascii="Arial" w:hAnsi="Arial" w:cs="Arial"/>
          <w:b/>
          <w:bCs/>
          <w:color w:val="auto"/>
        </w:rPr>
        <w:t>PRAWA I OBOWIĄZKI UCZNIA</w:t>
      </w:r>
    </w:p>
    <w:p w14:paraId="798320EF" w14:textId="77777777" w:rsidR="002E46DE" w:rsidRPr="00B518D6" w:rsidRDefault="002E46DE" w:rsidP="00736920">
      <w:pPr>
        <w:pStyle w:val="Default"/>
        <w:rPr>
          <w:rFonts w:ascii="Arial" w:hAnsi="Arial" w:cs="Arial"/>
          <w:b/>
          <w:bCs/>
          <w:color w:val="auto"/>
        </w:rPr>
      </w:pPr>
    </w:p>
    <w:p w14:paraId="36936B8F" w14:textId="77777777" w:rsidR="00C8512B" w:rsidRPr="00B518D6" w:rsidRDefault="007D2AD7" w:rsidP="0073692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518D6">
        <w:rPr>
          <w:rFonts w:ascii="Arial" w:hAnsi="Arial" w:cs="Arial"/>
          <w:b/>
          <w:bCs/>
          <w:color w:val="auto"/>
        </w:rPr>
        <w:t>§ 9</w:t>
      </w:r>
      <w:r w:rsidR="0040338D" w:rsidRPr="00B518D6">
        <w:rPr>
          <w:rFonts w:ascii="Arial" w:hAnsi="Arial" w:cs="Arial"/>
          <w:b/>
          <w:bCs/>
          <w:color w:val="auto"/>
        </w:rPr>
        <w:t>3</w:t>
      </w:r>
    </w:p>
    <w:p w14:paraId="509214CE" w14:textId="77777777" w:rsidR="00946854" w:rsidRPr="00B518D6" w:rsidRDefault="00946854" w:rsidP="00736920">
      <w:pPr>
        <w:pStyle w:val="Default"/>
        <w:jc w:val="center"/>
        <w:rPr>
          <w:rFonts w:ascii="Arial" w:hAnsi="Arial" w:cs="Arial"/>
          <w:bCs/>
          <w:color w:val="auto"/>
        </w:rPr>
      </w:pPr>
      <w:r w:rsidRPr="00B518D6">
        <w:rPr>
          <w:rFonts w:ascii="Arial" w:hAnsi="Arial" w:cs="Arial"/>
          <w:b/>
          <w:bCs/>
          <w:color w:val="auto"/>
        </w:rPr>
        <w:t>Prawa i obowiązki ucznia</w:t>
      </w:r>
    </w:p>
    <w:p w14:paraId="0F350419" w14:textId="77777777" w:rsidR="00946854" w:rsidRPr="00B518D6" w:rsidRDefault="00946854">
      <w:pPr>
        <w:pStyle w:val="Akapitzlist"/>
        <w:numPr>
          <w:ilvl w:val="0"/>
          <w:numId w:val="227"/>
        </w:numPr>
        <w:ind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Uczeń ma prawo</w:t>
      </w:r>
      <w:r w:rsidR="00352DB3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FEADDB6" w14:textId="77777777" w:rsidR="00946854" w:rsidRPr="00087213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087213">
        <w:rPr>
          <w:rFonts w:ascii="Arial" w:eastAsia="Times New Roman" w:hAnsi="Arial" w:cs="Arial"/>
          <w:sz w:val="24"/>
          <w:szCs w:val="24"/>
          <w:lang w:eastAsia="pl-PL"/>
        </w:rPr>
        <w:t>uczestnictwa w zajęciach lekcyjnych, pozalekcyjnych i pozaszkolnych,</w:t>
      </w:r>
    </w:p>
    <w:p w14:paraId="70489CE1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zapoznania się z programem nauczania, z jego treścią, celami i stawianym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br/>
        <w:t>wymaganiami, w tym z wymogami stosowanego w zespole systemu oceniania,</w:t>
      </w:r>
    </w:p>
    <w:p w14:paraId="2CB7570E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właściwie zorganizowanego procesu kształcenia zgodnie z zasadami higieny pracy umysłowej,</w:t>
      </w:r>
    </w:p>
    <w:p w14:paraId="10937C8B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opieki wychowawczej i pobytu w szkole zapewniających bezpieczeństwo, ochronę przed wszelkimi formami przemocy fizycznej bądź psychicznej,</w:t>
      </w:r>
    </w:p>
    <w:p w14:paraId="051DACC7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życzliwego, podmiotowego traktowania w procesie dydaktyczno – wychowawczym,</w:t>
      </w:r>
    </w:p>
    <w:p w14:paraId="5E79FE52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sprawiedliwej i jawnej oceny, zgodnej z WZO i PZO oraz pomocy nauczyciela                                 w pokonywaniu trudności w nauce,</w:t>
      </w:r>
    </w:p>
    <w:p w14:paraId="091E7A31" w14:textId="77777777" w:rsidR="00946854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korzystania z poradnictwa psychologiczno – pedagogicznego,</w:t>
      </w:r>
    </w:p>
    <w:p w14:paraId="71425A94" w14:textId="77777777" w:rsidR="00DD32CB" w:rsidRPr="008E2228" w:rsidRDefault="00873796">
      <w:pPr>
        <w:pStyle w:val="Akapitzlist"/>
        <w:numPr>
          <w:ilvl w:val="0"/>
          <w:numId w:val="275"/>
        </w:numPr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8E222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szczególnych przypadkach orzeczonych przez lekarza i poradnię psychologiczno-pedagogiczną ze względu na stan zdrowia do nauczania indywidualnego w domu lub realizację zajęć z wykorzystaniem metod i technik kształcenia na odległość w sytuacji</w:t>
      </w:r>
      <w:r w:rsidR="00DD32CB" w:rsidRPr="008E222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o której mowa w </w:t>
      </w:r>
      <w:r w:rsidR="00DD32CB" w:rsidRPr="008E2228">
        <w:rPr>
          <w:rFonts w:ascii="Arial" w:hAnsi="Arial" w:cs="Arial"/>
          <w:color w:val="000000" w:themeColor="text1"/>
          <w:sz w:val="24"/>
          <w:szCs w:val="24"/>
        </w:rPr>
        <w:t>§ 18 ust 5</w:t>
      </w:r>
      <w:r w:rsidR="006A5E24" w:rsidRPr="008E2228">
        <w:rPr>
          <w:rFonts w:ascii="Arial" w:hAnsi="Arial" w:cs="Arial"/>
          <w:color w:val="000000" w:themeColor="text1"/>
          <w:sz w:val="24"/>
          <w:szCs w:val="24"/>
        </w:rPr>
        <w:t xml:space="preserve"> (o zawieszeniu zajęć)</w:t>
      </w:r>
    </w:p>
    <w:p w14:paraId="1999C320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organizacji życia szkolnego, umożliwiającego zachowanie właściwych proporcji między wysiłkiem szkolnym, a możliwością rozwijania i zaspokajania własnych zainteresowań, zdolności i talentów,</w:t>
      </w:r>
    </w:p>
    <w:p w14:paraId="3ADF50B5" w14:textId="0E55A36F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organizowania działalności kulturalnej, oświatowej, sportowej oraz rozrywkowej </w:t>
      </w:r>
      <w:r w:rsidR="00715221" w:rsidRPr="00B518D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godnie z własnymi potrzebami i możliwościami organizacyjny</w:t>
      </w:r>
      <w:r w:rsidR="00651A8F" w:rsidRPr="00B518D6">
        <w:rPr>
          <w:rFonts w:ascii="Arial" w:eastAsia="Times New Roman" w:hAnsi="Arial" w:cs="Arial"/>
          <w:sz w:val="24"/>
          <w:szCs w:val="24"/>
          <w:lang w:eastAsia="pl-PL"/>
        </w:rPr>
        <w:t>mi w</w:t>
      </w:r>
      <w:r w:rsidR="008E222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51A8F" w:rsidRPr="00B518D6">
        <w:rPr>
          <w:rFonts w:ascii="Arial" w:eastAsia="Times New Roman" w:hAnsi="Arial" w:cs="Arial"/>
          <w:sz w:val="24"/>
          <w:szCs w:val="24"/>
          <w:lang w:eastAsia="pl-PL"/>
        </w:rPr>
        <w:t>porozumieniu z dyrektorem Zespołu.</w:t>
      </w:r>
    </w:p>
    <w:p w14:paraId="2427FE6E" w14:textId="3DDD4DA3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przejawiania własnej aktywności w zdobywaniu wiedzy i umiejętności przy wykorzystywaniu wszystkich możliwości szkoły, wyrażania opinii i wątpliwości dotyczących treści nauczania oraz uzyskiwania na </w:t>
      </w:r>
      <w:r w:rsidR="008E2228" w:rsidRPr="00B518D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8E22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2228" w:rsidRPr="00B518D6">
        <w:rPr>
          <w:rFonts w:ascii="Arial" w:eastAsia="Times New Roman" w:hAnsi="Arial" w:cs="Arial"/>
          <w:sz w:val="24"/>
          <w:szCs w:val="24"/>
          <w:lang w:eastAsia="pl-PL"/>
        </w:rPr>
        <w:t>wyjaśnień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i odpowiedzi,</w:t>
      </w:r>
    </w:p>
    <w:p w14:paraId="2D589129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przedstawiania wychowawcy klasy, dyrektorowi szkoły i innym nauczycielom swoich problemów oraz uzyskanie od nich pomocy, odpowiedzi, wyjaśnień,</w:t>
      </w:r>
    </w:p>
    <w:p w14:paraId="39C5AB82" w14:textId="67D8099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poszanowania godności własnej w sprawach osobistych, rodzinnych i</w:t>
      </w:r>
      <w:r w:rsidR="008E222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koleżeńskich, zachowania w tajemnicy jego problemów i spraw pozaszkolnych powierzonych w zaufaniu,</w:t>
      </w:r>
    </w:p>
    <w:p w14:paraId="6F517D5B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jawnego wyrażania opinii dotyczących życia szkoły; nie może to jednak uwłaczać niczyjej godności osobistej,</w:t>
      </w:r>
    </w:p>
    <w:p w14:paraId="2442F1D0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należeć do wybranych przez siebie organizacji działających w szkole, </w:t>
      </w:r>
    </w:p>
    <w:p w14:paraId="374385D0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reprezentowania szkoły w konkursach, przeglądach, zawodach i innych imprezach zgodnie ze swoimi możliwościami i umiejętnościami,</w:t>
      </w:r>
    </w:p>
    <w:p w14:paraId="347160D1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do wypoczynku w przerwach międzylekcyjnych,</w:t>
      </w:r>
    </w:p>
    <w:p w14:paraId="7C9C0D1C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do opieki socjalnej na zasadach określanych odrębnymi przepisami,</w:t>
      </w:r>
    </w:p>
    <w:p w14:paraId="09AFED8D" w14:textId="21A2346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do dodatkowej pomocy nauczyciela zwłaszcza wtedy, gdy nie radzi sobie z</w:t>
      </w:r>
      <w:r w:rsidR="008E222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opanowaniem materiału i powtórnego, w ustalonym terminie, sprawdzenia i</w:t>
      </w:r>
      <w:r w:rsidR="008E222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oceny wiedzy lub umiejętności; ma też prawo do pomocy ze strony kolegów,</w:t>
      </w:r>
    </w:p>
    <w:p w14:paraId="3D38EFCC" w14:textId="77777777" w:rsidR="00946854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korzystania z pomieszczeń szkolnych, sprzętu, środ</w:t>
      </w:r>
      <w:r w:rsidR="00DA35CD" w:rsidRPr="00B518D6">
        <w:rPr>
          <w:rFonts w:ascii="Arial" w:eastAsia="Times New Roman" w:hAnsi="Arial" w:cs="Arial"/>
          <w:sz w:val="24"/>
          <w:szCs w:val="24"/>
          <w:lang w:eastAsia="pl-PL"/>
        </w:rPr>
        <w:t>ków dydaktycznych, księgozbioru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w obecności nauczyciela.</w:t>
      </w:r>
    </w:p>
    <w:p w14:paraId="4C543A14" w14:textId="77777777" w:rsidR="0024789C" w:rsidRPr="00B518D6" w:rsidRDefault="00946854">
      <w:pPr>
        <w:pStyle w:val="Akapitzlist"/>
        <w:numPr>
          <w:ilvl w:val="0"/>
          <w:numId w:val="275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 sytuacji, kiedy uczeń uważa, </w:t>
      </w:r>
      <w:r w:rsidR="00337240" w:rsidRPr="00B518D6">
        <w:rPr>
          <w:rFonts w:ascii="Arial" w:eastAsia="Times New Roman" w:hAnsi="Arial" w:cs="Arial"/>
          <w:sz w:val="24"/>
          <w:szCs w:val="24"/>
          <w:lang w:eastAsia="pl-PL"/>
        </w:rPr>
        <w:t>że zostały naruszone jego prawa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zgłasza ten fakt do </w:t>
      </w:r>
      <w:r w:rsidR="00DA35CD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wychowawcy lub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pedagoga szkolnego.</w:t>
      </w:r>
    </w:p>
    <w:p w14:paraId="5644EA5B" w14:textId="77777777" w:rsidR="00946854" w:rsidRPr="00B518D6" w:rsidRDefault="00946854">
      <w:pPr>
        <w:pStyle w:val="Akapitzlist"/>
        <w:numPr>
          <w:ilvl w:val="0"/>
          <w:numId w:val="227"/>
        </w:numPr>
        <w:ind w:left="357" w:hanging="21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Tryb postępowania w przypadku naruszenia praw ucznia:</w:t>
      </w:r>
    </w:p>
    <w:p w14:paraId="2CDF7DC6" w14:textId="77777777" w:rsidR="00946854" w:rsidRPr="00B518D6" w:rsidRDefault="00946854">
      <w:pPr>
        <w:pStyle w:val="Akapitzlist"/>
        <w:numPr>
          <w:ilvl w:val="0"/>
          <w:numId w:val="22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wszelkie problemy związane z przestrzeganiem praw ucznia winny być rozwiązywane przez wychowawcę, nauczyciela uczącego, pedagoga szkoły,</w:t>
      </w:r>
    </w:p>
    <w:p w14:paraId="14E8F12B" w14:textId="1A4B81A9" w:rsidR="00946854" w:rsidRPr="00B518D6" w:rsidRDefault="00946854">
      <w:pPr>
        <w:pStyle w:val="Akapitzlist"/>
        <w:numPr>
          <w:ilvl w:val="0"/>
          <w:numId w:val="22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rozwiązania spornej kwestii uczeń ma prawo za pośrednictwem rodziców (opiekunów </w:t>
      </w:r>
      <w:r w:rsidR="008E2228" w:rsidRPr="00B518D6">
        <w:rPr>
          <w:rFonts w:ascii="Arial" w:eastAsia="Times New Roman" w:hAnsi="Arial" w:cs="Arial"/>
          <w:sz w:val="24"/>
          <w:szCs w:val="24"/>
          <w:lang w:eastAsia="pl-PL"/>
        </w:rPr>
        <w:t>prawnych)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złożyć pisem</w:t>
      </w:r>
      <w:r w:rsidR="0090769F" w:rsidRPr="00B518D6">
        <w:rPr>
          <w:rFonts w:ascii="Arial" w:eastAsia="Times New Roman" w:hAnsi="Arial" w:cs="Arial"/>
          <w:sz w:val="24"/>
          <w:szCs w:val="24"/>
          <w:lang w:eastAsia="pl-PL"/>
        </w:rPr>
        <w:t>ne zażalenie do dyrektora Zespołu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778C91A" w14:textId="77777777" w:rsidR="00946854" w:rsidRPr="00B518D6" w:rsidRDefault="00946854">
      <w:pPr>
        <w:pStyle w:val="Akapitzlist"/>
        <w:numPr>
          <w:ilvl w:val="0"/>
          <w:numId w:val="22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złożone zażalenie musi zawierać opis sytuacji i konkretne zarzuty dotyczące naruszenia prawa ucznia,</w:t>
      </w:r>
    </w:p>
    <w:p w14:paraId="7FC7B30C" w14:textId="77777777" w:rsidR="00946854" w:rsidRPr="00B518D6" w:rsidRDefault="00946854">
      <w:pPr>
        <w:pStyle w:val="Akapitzlist"/>
        <w:numPr>
          <w:ilvl w:val="0"/>
          <w:numId w:val="22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651A8F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Zespołu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w ciągu </w:t>
      </w:r>
      <w:r w:rsidR="00DA35CD" w:rsidRPr="00B518D6">
        <w:rPr>
          <w:rFonts w:ascii="Arial" w:eastAsia="Times New Roman" w:hAnsi="Arial" w:cs="Arial"/>
          <w:sz w:val="24"/>
          <w:szCs w:val="24"/>
          <w:lang w:eastAsia="pl-PL"/>
        </w:rPr>
        <w:t>7 dni od jego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złożenia rozpatruje zażalenie,</w:t>
      </w:r>
    </w:p>
    <w:p w14:paraId="2B2CD3F0" w14:textId="77777777" w:rsidR="00946854" w:rsidRPr="00B518D6" w:rsidRDefault="0090769F">
      <w:pPr>
        <w:pStyle w:val="Akapitzlist"/>
        <w:numPr>
          <w:ilvl w:val="0"/>
          <w:numId w:val="22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decyzja dyrektora Zespołu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jest ostateczna. </w:t>
      </w:r>
    </w:p>
    <w:p w14:paraId="71CB6C56" w14:textId="77777777" w:rsidR="00946854" w:rsidRPr="00B518D6" w:rsidRDefault="00946854">
      <w:pPr>
        <w:pStyle w:val="Akapitzlist"/>
        <w:numPr>
          <w:ilvl w:val="0"/>
          <w:numId w:val="227"/>
        </w:numPr>
        <w:ind w:left="357" w:hanging="21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Uczeń ma obowiązek:</w:t>
      </w:r>
    </w:p>
    <w:p w14:paraId="24080A64" w14:textId="77777777" w:rsidR="00946854" w:rsidRPr="00B518D6" w:rsidRDefault="00651A8F">
      <w:pPr>
        <w:pStyle w:val="Akapitzlist"/>
        <w:numPr>
          <w:ilvl w:val="0"/>
          <w:numId w:val="22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rzestrzegania postanowień zawartych w statucie </w:t>
      </w:r>
      <w:r w:rsidR="00DA35CD" w:rsidRPr="00B518D6">
        <w:rPr>
          <w:rFonts w:ascii="Arial" w:eastAsia="Times New Roman" w:hAnsi="Arial" w:cs="Arial"/>
          <w:sz w:val="24"/>
          <w:szCs w:val="24"/>
          <w:lang w:eastAsia="pl-PL"/>
        </w:rPr>
        <w:t>szkoły,</w:t>
      </w:r>
    </w:p>
    <w:p w14:paraId="63836E93" w14:textId="43E2A015" w:rsidR="00946854" w:rsidRPr="00B518D6" w:rsidRDefault="00651A8F">
      <w:pPr>
        <w:pStyle w:val="Akapitzlist"/>
        <w:numPr>
          <w:ilvl w:val="0"/>
          <w:numId w:val="22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bać o honor szkoły, godnie ją reprezentować oraz znać, szanować i</w:t>
      </w:r>
      <w:r w:rsidR="008E222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wzbogacać jej dobre tradycje,</w:t>
      </w:r>
    </w:p>
    <w:p w14:paraId="4435EBD9" w14:textId="77777777" w:rsidR="00946854" w:rsidRPr="00B518D6" w:rsidRDefault="00651A8F">
      <w:pPr>
        <w:pStyle w:val="Akapitzlist"/>
        <w:numPr>
          <w:ilvl w:val="0"/>
          <w:numId w:val="22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ystematycznego i aktywnego uczestnictwa w zajęciach lekcyjnych i w życiu szkoły, </w:t>
      </w:r>
    </w:p>
    <w:p w14:paraId="63A5B3A1" w14:textId="77777777" w:rsidR="00946854" w:rsidRPr="00B518D6" w:rsidRDefault="00651A8F">
      <w:pPr>
        <w:pStyle w:val="Akapitzlist"/>
        <w:numPr>
          <w:ilvl w:val="0"/>
          <w:numId w:val="22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unktualnego przychodzenia na lekcje i inne zajęcia,</w:t>
      </w:r>
    </w:p>
    <w:p w14:paraId="66E9127C" w14:textId="77777777" w:rsidR="00946854" w:rsidRPr="00B518D6" w:rsidRDefault="00651A8F">
      <w:pPr>
        <w:pStyle w:val="Akapitzlist"/>
        <w:numPr>
          <w:ilvl w:val="0"/>
          <w:numId w:val="22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ykorzystywania w pełni czasu przeznaczonego na naukę, rzetelnej pracy nad poszerzaniem swej wiedzy i umiejętności, systematycznego przygotowywania się do zajęć szkolnych, uczestniczenia w wybranych przez siebie kołach zainteres</w:t>
      </w:r>
      <w:r w:rsidR="00793878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owań, zajęciach pozaszkolnych 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i zajęciach wyrównawczych,</w:t>
      </w:r>
    </w:p>
    <w:p w14:paraId="16770793" w14:textId="77777777" w:rsidR="00946854" w:rsidRPr="00B518D6" w:rsidRDefault="00651A8F">
      <w:pPr>
        <w:pStyle w:val="Akapitzlist"/>
        <w:numPr>
          <w:ilvl w:val="0"/>
          <w:numId w:val="22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kazywania szacunku nauczycielom oraz innym pracownikom, podporządkowywania się zalecenio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m i zarządzeniom dyrektora Zespołu, rady pedagogicznej, rady r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odzicó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w, nauczycieli oraz ustaleniom samorządu klasowego lub samorządu u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czniowskiego,</w:t>
      </w:r>
    </w:p>
    <w:p w14:paraId="6F6A54C9" w14:textId="77777777" w:rsidR="00946854" w:rsidRPr="00B518D6" w:rsidRDefault="00011E35">
      <w:pPr>
        <w:pStyle w:val="Akapitzlist"/>
        <w:numPr>
          <w:ilvl w:val="0"/>
          <w:numId w:val="22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rzestrzegania zasad współżycia społecznego, w odniesieniu do kolegów, nauczy</w:t>
      </w:r>
      <w:r w:rsidR="00651A8F" w:rsidRPr="00B518D6">
        <w:rPr>
          <w:rFonts w:ascii="Arial" w:eastAsia="Times New Roman" w:hAnsi="Arial" w:cs="Arial"/>
          <w:sz w:val="24"/>
          <w:szCs w:val="24"/>
          <w:lang w:eastAsia="pl-PL"/>
        </w:rPr>
        <w:t>cieli, innych pracowników Zespołu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i osób dorosłych a szczególnie:</w:t>
      </w:r>
    </w:p>
    <w:p w14:paraId="5D43A0AC" w14:textId="77777777" w:rsidR="00946854" w:rsidRPr="00B518D6" w:rsidRDefault="00946854">
      <w:pPr>
        <w:pStyle w:val="Akapitzlist"/>
        <w:numPr>
          <w:ilvl w:val="0"/>
          <w:numId w:val="22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przeciwstawiania się przejawom brutalności, wulgarności,</w:t>
      </w:r>
    </w:p>
    <w:p w14:paraId="0677D7DB" w14:textId="77777777" w:rsidR="00946854" w:rsidRPr="00B518D6" w:rsidRDefault="00946854">
      <w:pPr>
        <w:pStyle w:val="Akapitzlist"/>
        <w:numPr>
          <w:ilvl w:val="0"/>
          <w:numId w:val="22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szanowania poglądów i przekonań innych ludzi,</w:t>
      </w:r>
    </w:p>
    <w:p w14:paraId="3EA09937" w14:textId="77777777" w:rsidR="00946854" w:rsidRPr="00B518D6" w:rsidRDefault="00946854">
      <w:pPr>
        <w:pStyle w:val="Akapitzlist"/>
        <w:numPr>
          <w:ilvl w:val="0"/>
          <w:numId w:val="22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poszanowania wolności i godności osobistej drugiego człowieka,</w:t>
      </w:r>
    </w:p>
    <w:p w14:paraId="3222B6B6" w14:textId="4D92E7DC" w:rsidR="00946854" w:rsidRPr="00B518D6" w:rsidRDefault="00946854">
      <w:pPr>
        <w:pStyle w:val="Akapitzlist"/>
        <w:numPr>
          <w:ilvl w:val="0"/>
          <w:numId w:val="22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uczeń, który swoim postępowaniem spowodował krzywdę innych osób </w:t>
      </w:r>
      <w:r w:rsidR="008E2228" w:rsidRPr="00B518D6">
        <w:rPr>
          <w:rFonts w:ascii="Arial" w:eastAsia="Times New Roman" w:hAnsi="Arial" w:cs="Arial"/>
          <w:sz w:val="24"/>
          <w:szCs w:val="24"/>
          <w:lang w:eastAsia="pl-PL"/>
        </w:rPr>
        <w:t>jest zobowiązany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do ich przeproszenia i zadośćuczynienia,</w:t>
      </w:r>
    </w:p>
    <w:p w14:paraId="78C834E3" w14:textId="77777777" w:rsidR="00226697" w:rsidRPr="00B518D6" w:rsidRDefault="00651A8F">
      <w:pPr>
        <w:pStyle w:val="Akapitzlist"/>
        <w:numPr>
          <w:ilvl w:val="0"/>
          <w:numId w:val="22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bania o bezpieczeństwo i zdrowie własne oraz swoich kolegów</w:t>
      </w:r>
      <w:r w:rsidR="00335F9C" w:rsidRPr="00B518D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3A1E153" w14:textId="77777777" w:rsidR="00946854" w:rsidRPr="00B518D6" w:rsidRDefault="00651A8F">
      <w:pPr>
        <w:pStyle w:val="Akapitzlist"/>
        <w:numPr>
          <w:ilvl w:val="0"/>
          <w:numId w:val="22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ozostawiania ubrania wierzchniego w szatni i poruszania się w budynku szkolnymw zmiennym obuwiu,</w:t>
      </w:r>
    </w:p>
    <w:p w14:paraId="644E068A" w14:textId="77777777" w:rsidR="00946854" w:rsidRPr="00B518D6" w:rsidRDefault="00651A8F">
      <w:pPr>
        <w:pStyle w:val="Akapitzlist"/>
        <w:numPr>
          <w:ilvl w:val="0"/>
          <w:numId w:val="22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oszenia na terenie szkoły schludnego i skromnego stroju odpowiedniego do okoliczności, zgodnie z zapisem w Wewnątrzszkolnych Zasadach Oceniania,</w:t>
      </w:r>
    </w:p>
    <w:p w14:paraId="205DD0B9" w14:textId="17D5BCFD" w:rsidR="00946854" w:rsidRPr="00B518D6" w:rsidRDefault="00651A8F">
      <w:pPr>
        <w:pStyle w:val="Akapitzlist"/>
        <w:numPr>
          <w:ilvl w:val="0"/>
          <w:numId w:val="22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46854" w:rsidRPr="00B518D6">
        <w:rPr>
          <w:rFonts w:ascii="Arial" w:eastAsia="Times New Roman" w:hAnsi="Arial" w:cs="Arial"/>
          <w:sz w:val="24"/>
          <w:szCs w:val="24"/>
          <w:lang w:eastAsia="pl-PL"/>
        </w:rPr>
        <w:t>bania o wspólne dobro, ład, porządek i mienie szkolne (w przypadku umyślnego spowodowania szkód przez ucznia, jego rodzice lub prawni opiekunowie są zobowiązani do ich naprawy lub poniesienia kosztów materialnych),</w:t>
      </w:r>
    </w:p>
    <w:p w14:paraId="4A1D14F6" w14:textId="77777777" w:rsidR="00946854" w:rsidRPr="00B518D6" w:rsidRDefault="00946854">
      <w:pPr>
        <w:pStyle w:val="Akapitzlist"/>
        <w:numPr>
          <w:ilvl w:val="0"/>
          <w:numId w:val="228"/>
        </w:numPr>
        <w:ind w:left="357" w:hanging="215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Uczniom zabrania się:</w:t>
      </w:r>
    </w:p>
    <w:p w14:paraId="58B9ED58" w14:textId="77777777" w:rsidR="00946854" w:rsidRPr="00B518D6" w:rsidRDefault="00946854">
      <w:pPr>
        <w:pStyle w:val="Akapitzlist"/>
        <w:numPr>
          <w:ilvl w:val="0"/>
          <w:numId w:val="22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palenia tytoniu, picia alkoholu, używania narkotyków i innych środków odurzających,</w:t>
      </w:r>
    </w:p>
    <w:p w14:paraId="6FD329D9" w14:textId="77777777" w:rsidR="00946854" w:rsidRPr="00B518D6" w:rsidRDefault="00946854">
      <w:pPr>
        <w:pStyle w:val="Akapitzlist"/>
        <w:numPr>
          <w:ilvl w:val="0"/>
          <w:numId w:val="22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przebywania na terenie szkoły pod wpływem alkoholu, narkotyków lub innych środków odurzających,</w:t>
      </w:r>
    </w:p>
    <w:p w14:paraId="12F964B8" w14:textId="77777777" w:rsidR="00946854" w:rsidRPr="00B518D6" w:rsidRDefault="00946854">
      <w:pPr>
        <w:pStyle w:val="Akapitzlist"/>
        <w:numPr>
          <w:ilvl w:val="0"/>
          <w:numId w:val="22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samowolnego opuszczania terenu szkoły w czasie zajęć i przerw międzylekcyjnych,</w:t>
      </w:r>
    </w:p>
    <w:p w14:paraId="04999621" w14:textId="77777777" w:rsidR="00946854" w:rsidRPr="00B518D6" w:rsidRDefault="00946854">
      <w:pPr>
        <w:pStyle w:val="Akapitzlist"/>
        <w:numPr>
          <w:ilvl w:val="0"/>
          <w:numId w:val="22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używania w czasie zajęć szkolnych telefonów komórkowych i innych urządzeń technicznych bez wyraźnej zgody nauczyciela,</w:t>
      </w:r>
    </w:p>
    <w:p w14:paraId="132114B5" w14:textId="77777777" w:rsidR="005933E2" w:rsidRPr="00B518D6" w:rsidRDefault="00F75CB5">
      <w:pPr>
        <w:pStyle w:val="Akapitzlist"/>
        <w:numPr>
          <w:ilvl w:val="0"/>
          <w:numId w:val="22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hAnsi="Arial" w:cs="Arial"/>
          <w:sz w:val="24"/>
          <w:szCs w:val="24"/>
        </w:rPr>
        <w:t>wykonywania zdjęć lub nagrywania osób w szkole telefonem komórkowym bez zgody zainteresowanych</w:t>
      </w:r>
      <w:r w:rsidR="005933E2" w:rsidRPr="00B518D6">
        <w:rPr>
          <w:rFonts w:ascii="Arial" w:hAnsi="Arial" w:cs="Arial"/>
          <w:sz w:val="24"/>
          <w:szCs w:val="24"/>
        </w:rPr>
        <w:t>.</w:t>
      </w:r>
    </w:p>
    <w:p w14:paraId="77241760" w14:textId="77777777" w:rsidR="001D0E4F" w:rsidRPr="00B518D6" w:rsidRDefault="001D0E4F" w:rsidP="00736920">
      <w:pPr>
        <w:pStyle w:val="Default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4851F6A7" w14:textId="77777777" w:rsidR="008E2228" w:rsidRDefault="008E2228" w:rsidP="00736920">
      <w:pPr>
        <w:jc w:val="center"/>
        <w:rPr>
          <w:rFonts w:ascii="Arial" w:hAnsi="Arial" w:cs="Arial"/>
          <w:b/>
          <w:sz w:val="24"/>
          <w:szCs w:val="24"/>
        </w:rPr>
      </w:pPr>
    </w:p>
    <w:p w14:paraId="3EA1C3D9" w14:textId="0B703405" w:rsidR="001D0E4F" w:rsidRPr="00B518D6" w:rsidRDefault="00842705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lastRenderedPageBreak/>
        <w:t>ROZDZIAŁ 24</w:t>
      </w:r>
    </w:p>
    <w:p w14:paraId="5EE32CFA" w14:textId="77777777" w:rsidR="001D0E4F" w:rsidRPr="00B518D6" w:rsidRDefault="00477862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RODZAJE I WARUNKI PRZYZNAWANIA NAGRÓD</w:t>
      </w:r>
    </w:p>
    <w:p w14:paraId="4C416828" w14:textId="77777777" w:rsidR="001D0E4F" w:rsidRPr="00B518D6" w:rsidRDefault="00477862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ORAZ TRYB WNOSZENIA ZASTRZEŻEŃ DO PRZYZNANEJ NAGRODY</w:t>
      </w:r>
    </w:p>
    <w:p w14:paraId="0445B19C" w14:textId="77777777" w:rsidR="001D0E4F" w:rsidRPr="00B518D6" w:rsidRDefault="001D0E4F" w:rsidP="00736920">
      <w:pPr>
        <w:ind w:left="567"/>
        <w:rPr>
          <w:rFonts w:ascii="Arial" w:hAnsi="Arial" w:cs="Arial"/>
          <w:b/>
          <w:color w:val="C00000"/>
          <w:sz w:val="24"/>
          <w:szCs w:val="24"/>
        </w:rPr>
      </w:pPr>
    </w:p>
    <w:p w14:paraId="00BB5071" w14:textId="77777777" w:rsidR="00C8512B" w:rsidRPr="00B518D6" w:rsidRDefault="007D2AD7" w:rsidP="00736920">
      <w:pPr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 9</w:t>
      </w:r>
      <w:r w:rsidR="0040338D" w:rsidRPr="00B518D6">
        <w:rPr>
          <w:rFonts w:ascii="Arial" w:hAnsi="Arial" w:cs="Arial"/>
          <w:b/>
          <w:sz w:val="24"/>
          <w:szCs w:val="24"/>
        </w:rPr>
        <w:t>4</w:t>
      </w:r>
    </w:p>
    <w:p w14:paraId="2D09BD51" w14:textId="77777777" w:rsidR="00C8512B" w:rsidRPr="00B518D6" w:rsidRDefault="00C8512B" w:rsidP="00736920">
      <w:pPr>
        <w:ind w:left="567" w:hanging="567"/>
        <w:rPr>
          <w:rFonts w:ascii="Arial" w:hAnsi="Arial" w:cs="Arial"/>
          <w:sz w:val="16"/>
          <w:szCs w:val="16"/>
        </w:rPr>
      </w:pPr>
    </w:p>
    <w:p w14:paraId="69B0A417" w14:textId="77777777" w:rsidR="00821467" w:rsidRPr="00757C41" w:rsidRDefault="00821467">
      <w:pPr>
        <w:pStyle w:val="Akapitzlist"/>
        <w:numPr>
          <w:ilvl w:val="0"/>
          <w:numId w:val="290"/>
        </w:numPr>
        <w:rPr>
          <w:rFonts w:ascii="Arial" w:hAnsi="Arial" w:cs="Arial"/>
          <w:sz w:val="24"/>
          <w:szCs w:val="24"/>
        </w:rPr>
      </w:pPr>
      <w:r w:rsidRPr="00757C41">
        <w:rPr>
          <w:rFonts w:ascii="Arial" w:hAnsi="Arial" w:cs="Arial"/>
          <w:sz w:val="24"/>
          <w:szCs w:val="24"/>
          <w:lang w:eastAsia="pl-PL"/>
        </w:rPr>
        <w:t xml:space="preserve">Uczeń może otrzymać nagrody i wyróżnienia za: </w:t>
      </w:r>
    </w:p>
    <w:p w14:paraId="3893FFA1" w14:textId="77777777" w:rsidR="00821467" w:rsidRPr="00B518D6" w:rsidRDefault="00821467">
      <w:pPr>
        <w:pStyle w:val="Akapitzlist"/>
        <w:numPr>
          <w:ilvl w:val="0"/>
          <w:numId w:val="2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bardzo dobre wyniki w nauce, </w:t>
      </w:r>
    </w:p>
    <w:p w14:paraId="20C289A0" w14:textId="77777777" w:rsidR="00821467" w:rsidRPr="00B518D6" w:rsidRDefault="00821467">
      <w:pPr>
        <w:pStyle w:val="Akapitzlist"/>
        <w:numPr>
          <w:ilvl w:val="0"/>
          <w:numId w:val="2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wzorowe</w:t>
      </w:r>
      <w:r w:rsidR="00323162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3162" w:rsidRPr="0075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bardzo dobre</w:t>
      </w:r>
      <w:r w:rsidR="0020454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zachowanie,</w:t>
      </w:r>
    </w:p>
    <w:p w14:paraId="62267333" w14:textId="77777777" w:rsidR="00821467" w:rsidRPr="00B518D6" w:rsidRDefault="00821467">
      <w:pPr>
        <w:pStyle w:val="Akapitzlist"/>
        <w:numPr>
          <w:ilvl w:val="0"/>
          <w:numId w:val="2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wybitne osiągnięcia,</w:t>
      </w:r>
    </w:p>
    <w:p w14:paraId="781E4E94" w14:textId="77777777" w:rsidR="00821467" w:rsidRPr="00B518D6" w:rsidRDefault="00821467">
      <w:pPr>
        <w:pStyle w:val="Akapitzlist"/>
        <w:numPr>
          <w:ilvl w:val="0"/>
          <w:numId w:val="2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prace na rzecz szkoły i środowiska,</w:t>
      </w:r>
    </w:p>
    <w:p w14:paraId="3DB988EA" w14:textId="77777777" w:rsidR="00821467" w:rsidRPr="00B518D6" w:rsidRDefault="00821467">
      <w:pPr>
        <w:pStyle w:val="Akapitzlist"/>
        <w:numPr>
          <w:ilvl w:val="0"/>
          <w:numId w:val="2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godne reprezentowanie szkoły w konkursach i zawodach sportowych,</w:t>
      </w:r>
    </w:p>
    <w:p w14:paraId="11C64A4F" w14:textId="77777777" w:rsidR="00821467" w:rsidRPr="00B518D6" w:rsidRDefault="00323162">
      <w:pPr>
        <w:pStyle w:val="Akapitzlist"/>
        <w:numPr>
          <w:ilvl w:val="0"/>
          <w:numId w:val="2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wzorową frekwencję,</w:t>
      </w:r>
    </w:p>
    <w:p w14:paraId="7F1D6F3E" w14:textId="77777777" w:rsidR="00323162" w:rsidRPr="00B518D6" w:rsidRDefault="00323162">
      <w:pPr>
        <w:pStyle w:val="Akapitzlist"/>
        <w:numPr>
          <w:ilvl w:val="0"/>
          <w:numId w:val="23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dzielność i odwagę.</w:t>
      </w:r>
    </w:p>
    <w:p w14:paraId="2741A6B8" w14:textId="77777777" w:rsidR="00323162" w:rsidRPr="00B518D6" w:rsidRDefault="00323162" w:rsidP="0032316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1CA5AACD" w14:textId="7E5CEF24" w:rsidR="00821467" w:rsidRPr="00757C41" w:rsidRDefault="00821467">
      <w:pPr>
        <w:pStyle w:val="Akapitzlist"/>
        <w:numPr>
          <w:ilvl w:val="0"/>
          <w:numId w:val="29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57C41">
        <w:rPr>
          <w:rFonts w:ascii="Arial" w:eastAsia="Times New Roman" w:hAnsi="Arial" w:cs="Arial"/>
          <w:sz w:val="24"/>
          <w:szCs w:val="24"/>
          <w:lang w:eastAsia="pl-PL"/>
        </w:rPr>
        <w:t>Nagrody przyznaje dyrektor Zespołu</w:t>
      </w:r>
      <w:r w:rsidR="00651A8F" w:rsidRPr="00757C41">
        <w:rPr>
          <w:rFonts w:ascii="Arial" w:eastAsia="Times New Roman" w:hAnsi="Arial" w:cs="Arial"/>
          <w:sz w:val="24"/>
          <w:szCs w:val="24"/>
          <w:lang w:eastAsia="pl-PL"/>
        </w:rPr>
        <w:t xml:space="preserve"> n</w:t>
      </w:r>
      <w:r w:rsidR="00B10F4B" w:rsidRPr="00757C41">
        <w:rPr>
          <w:rFonts w:ascii="Arial" w:eastAsia="Times New Roman" w:hAnsi="Arial" w:cs="Arial"/>
          <w:sz w:val="24"/>
          <w:szCs w:val="24"/>
          <w:lang w:eastAsia="pl-PL"/>
        </w:rPr>
        <w:t>a wniosek wychowawcy klasy, R</w:t>
      </w:r>
      <w:r w:rsidR="00377757" w:rsidRPr="00757C41">
        <w:rPr>
          <w:rFonts w:ascii="Arial" w:eastAsia="Times New Roman" w:hAnsi="Arial" w:cs="Arial"/>
          <w:sz w:val="24"/>
          <w:szCs w:val="24"/>
          <w:lang w:eastAsia="pl-PL"/>
        </w:rPr>
        <w:t>ady</w:t>
      </w:r>
      <w:r w:rsidR="00757C41" w:rsidRPr="00757C41">
        <w:rPr>
          <w:rFonts w:ascii="Arial" w:eastAsia="Times New Roman" w:hAnsi="Arial" w:cs="Arial"/>
          <w:sz w:val="24"/>
          <w:szCs w:val="24"/>
          <w:lang w:eastAsia="pl-PL"/>
        </w:rPr>
        <w:t xml:space="preserve"> Rodziców, rady</w:t>
      </w:r>
      <w:r w:rsidR="00651A8F" w:rsidRPr="00757C41">
        <w:rPr>
          <w:rFonts w:ascii="Arial" w:eastAsia="Times New Roman" w:hAnsi="Arial" w:cs="Arial"/>
          <w:sz w:val="24"/>
          <w:szCs w:val="24"/>
          <w:lang w:eastAsia="pl-PL"/>
        </w:rPr>
        <w:t xml:space="preserve"> pedagogicznej lub samorządu u</w:t>
      </w:r>
      <w:r w:rsidRPr="00757C41">
        <w:rPr>
          <w:rFonts w:ascii="Arial" w:eastAsia="Times New Roman" w:hAnsi="Arial" w:cs="Arial"/>
          <w:sz w:val="24"/>
          <w:szCs w:val="24"/>
          <w:lang w:eastAsia="pl-PL"/>
        </w:rPr>
        <w:t xml:space="preserve">czniowskiego. </w:t>
      </w:r>
    </w:p>
    <w:p w14:paraId="1A9638AA" w14:textId="2A9844C5" w:rsidR="00821467" w:rsidRPr="00757C41" w:rsidRDefault="00821467">
      <w:pPr>
        <w:pStyle w:val="Akapitzlist"/>
        <w:numPr>
          <w:ilvl w:val="0"/>
          <w:numId w:val="29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57C41">
        <w:rPr>
          <w:rFonts w:ascii="Arial" w:eastAsia="Times New Roman" w:hAnsi="Arial" w:cs="Arial"/>
          <w:sz w:val="24"/>
          <w:szCs w:val="24"/>
          <w:lang w:eastAsia="pl-PL"/>
        </w:rPr>
        <w:t xml:space="preserve">Nagrody finansowane </w:t>
      </w:r>
      <w:r w:rsidR="00757C41" w:rsidRPr="00757C41">
        <w:rPr>
          <w:rFonts w:ascii="Arial" w:eastAsia="Times New Roman" w:hAnsi="Arial" w:cs="Arial"/>
          <w:sz w:val="24"/>
          <w:szCs w:val="24"/>
          <w:lang w:eastAsia="pl-PL"/>
        </w:rPr>
        <w:t>są przez</w:t>
      </w:r>
      <w:r w:rsidR="00B14FF0" w:rsidRPr="00757C41">
        <w:rPr>
          <w:rFonts w:ascii="Arial" w:eastAsia="Times New Roman" w:hAnsi="Arial" w:cs="Arial"/>
          <w:sz w:val="24"/>
          <w:szCs w:val="24"/>
          <w:lang w:eastAsia="pl-PL"/>
        </w:rPr>
        <w:t xml:space="preserve"> Radę R</w:t>
      </w:r>
      <w:r w:rsidRPr="00757C41">
        <w:rPr>
          <w:rFonts w:ascii="Arial" w:eastAsia="Times New Roman" w:hAnsi="Arial" w:cs="Arial"/>
          <w:sz w:val="24"/>
          <w:szCs w:val="24"/>
          <w:lang w:eastAsia="pl-PL"/>
        </w:rPr>
        <w:t xml:space="preserve">odziców. </w:t>
      </w:r>
    </w:p>
    <w:p w14:paraId="1008A275" w14:textId="77777777" w:rsidR="00821467" w:rsidRPr="00757C41" w:rsidRDefault="00821467">
      <w:pPr>
        <w:pStyle w:val="Akapitzlist"/>
        <w:numPr>
          <w:ilvl w:val="0"/>
          <w:numId w:val="29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57C41">
        <w:rPr>
          <w:rFonts w:ascii="Arial" w:eastAsia="Times New Roman" w:hAnsi="Arial" w:cs="Arial"/>
          <w:sz w:val="24"/>
          <w:szCs w:val="24"/>
          <w:lang w:eastAsia="pl-PL"/>
        </w:rPr>
        <w:t>W szkole przewiduje się następujące nagrody dla uczniów:</w:t>
      </w:r>
    </w:p>
    <w:p w14:paraId="364D2E08" w14:textId="77777777" w:rsidR="00821467" w:rsidRPr="00B518D6" w:rsidRDefault="00821467">
      <w:pPr>
        <w:numPr>
          <w:ilvl w:val="0"/>
          <w:numId w:val="23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pochwała wychowawcy w obecności klasy,</w:t>
      </w:r>
    </w:p>
    <w:p w14:paraId="49EBC657" w14:textId="77777777" w:rsidR="00821467" w:rsidRPr="00B518D6" w:rsidRDefault="00651A8F">
      <w:pPr>
        <w:numPr>
          <w:ilvl w:val="0"/>
          <w:numId w:val="23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pochwała dyrektora Zespołu</w:t>
      </w:r>
      <w:r w:rsidR="00821467" w:rsidRPr="00B518D6">
        <w:rPr>
          <w:rFonts w:ascii="Arial" w:eastAsia="Times New Roman" w:hAnsi="Arial" w:cs="Arial"/>
          <w:sz w:val="24"/>
          <w:szCs w:val="24"/>
          <w:lang w:eastAsia="pl-PL"/>
        </w:rPr>
        <w:t>w obecności społeczności szkolnej,</w:t>
      </w:r>
    </w:p>
    <w:p w14:paraId="7524E4D9" w14:textId="77777777" w:rsidR="00821467" w:rsidRPr="00B518D6" w:rsidRDefault="00821467">
      <w:pPr>
        <w:numPr>
          <w:ilvl w:val="0"/>
          <w:numId w:val="23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nagrody rzeczowe w miarę możliwości finansowych szkoły,</w:t>
      </w:r>
    </w:p>
    <w:p w14:paraId="236C5298" w14:textId="77777777" w:rsidR="00821467" w:rsidRPr="00B518D6" w:rsidRDefault="00821467">
      <w:pPr>
        <w:numPr>
          <w:ilvl w:val="0"/>
          <w:numId w:val="23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dyplomy, </w:t>
      </w:r>
    </w:p>
    <w:p w14:paraId="0DA94B24" w14:textId="77777777" w:rsidR="00821467" w:rsidRPr="00B518D6" w:rsidRDefault="00821467">
      <w:pPr>
        <w:numPr>
          <w:ilvl w:val="0"/>
          <w:numId w:val="23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list pochwalny lub gratulacyjny do rodziców,</w:t>
      </w:r>
    </w:p>
    <w:p w14:paraId="32B46737" w14:textId="77777777" w:rsidR="00821467" w:rsidRPr="00B518D6" w:rsidRDefault="00821467">
      <w:pPr>
        <w:numPr>
          <w:ilvl w:val="0"/>
          <w:numId w:val="23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świadectwo z wyróżnieniem,</w:t>
      </w:r>
    </w:p>
    <w:p w14:paraId="4DE8793A" w14:textId="77777777" w:rsidR="00821467" w:rsidRPr="00B518D6" w:rsidRDefault="00821467">
      <w:pPr>
        <w:numPr>
          <w:ilvl w:val="0"/>
          <w:numId w:val="23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nagroda książkowa na zakończenie roku szkolnego,</w:t>
      </w:r>
    </w:p>
    <w:p w14:paraId="6A7F9483" w14:textId="77777777" w:rsidR="00821467" w:rsidRPr="00204546" w:rsidRDefault="00821467">
      <w:pPr>
        <w:numPr>
          <w:ilvl w:val="0"/>
          <w:numId w:val="231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204546">
        <w:rPr>
          <w:rFonts w:ascii="Arial" w:eastAsia="Times New Roman" w:hAnsi="Arial" w:cs="Arial"/>
          <w:sz w:val="24"/>
          <w:szCs w:val="24"/>
          <w:lang w:eastAsia="pl-PL"/>
        </w:rPr>
        <w:t>nadanie tytułu „Primus Inter Pares”,</w:t>
      </w:r>
    </w:p>
    <w:p w14:paraId="3B715BC1" w14:textId="77777777" w:rsidR="00821467" w:rsidRPr="00204546" w:rsidRDefault="00821467">
      <w:pPr>
        <w:numPr>
          <w:ilvl w:val="0"/>
          <w:numId w:val="231"/>
        </w:numPr>
        <w:tabs>
          <w:tab w:val="left" w:pos="993"/>
          <w:tab w:val="left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204546">
        <w:rPr>
          <w:rFonts w:ascii="Arial" w:eastAsia="Times New Roman" w:hAnsi="Arial" w:cs="Arial"/>
          <w:sz w:val="24"/>
          <w:szCs w:val="24"/>
          <w:lang w:eastAsia="pl-PL"/>
        </w:rPr>
        <w:t>nadanie tytułu „Sportowiec Roku”</w:t>
      </w:r>
    </w:p>
    <w:p w14:paraId="06D9BFC0" w14:textId="77777777" w:rsidR="00F942BC" w:rsidRPr="00204546" w:rsidRDefault="00F942BC">
      <w:pPr>
        <w:numPr>
          <w:ilvl w:val="0"/>
          <w:numId w:val="231"/>
        </w:numPr>
        <w:tabs>
          <w:tab w:val="left" w:pos="993"/>
          <w:tab w:val="left" w:pos="184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204546">
        <w:rPr>
          <w:rFonts w:ascii="Arial" w:eastAsia="Times New Roman" w:hAnsi="Arial" w:cs="Arial"/>
          <w:sz w:val="24"/>
          <w:szCs w:val="24"/>
          <w:lang w:eastAsia="pl-PL"/>
        </w:rPr>
        <w:t>Nadanie tytułu ,,Artysta Roku”.</w:t>
      </w:r>
    </w:p>
    <w:p w14:paraId="6A9DEAE9" w14:textId="77777777" w:rsidR="001D0E4F" w:rsidRPr="00757C41" w:rsidRDefault="001D0E4F">
      <w:pPr>
        <w:pStyle w:val="Akapitzlist"/>
        <w:numPr>
          <w:ilvl w:val="0"/>
          <w:numId w:val="290"/>
        </w:numPr>
        <w:rPr>
          <w:rFonts w:ascii="Arial" w:eastAsia="Times New Roman" w:hAnsi="Arial" w:cs="Arial"/>
          <w:spacing w:val="-3"/>
          <w:sz w:val="24"/>
          <w:szCs w:val="24"/>
          <w:lang w:eastAsia="ar-SA"/>
        </w:rPr>
      </w:pPr>
      <w:r w:rsidRPr="00757C41">
        <w:rPr>
          <w:rFonts w:ascii="Arial" w:eastAsia="Times New Roman" w:hAnsi="Arial" w:cs="Arial"/>
          <w:spacing w:val="-3"/>
          <w:sz w:val="24"/>
          <w:szCs w:val="24"/>
          <w:lang w:eastAsia="ar-SA"/>
        </w:rPr>
        <w:t>Tryb i okoliczności przyznawania wyróżnień są następujące:</w:t>
      </w:r>
    </w:p>
    <w:p w14:paraId="4749D565" w14:textId="77777777" w:rsidR="001D0E4F" w:rsidRPr="00B518D6" w:rsidRDefault="001D0E4F">
      <w:pPr>
        <w:pStyle w:val="Akapitzlist"/>
        <w:widowControl w:val="0"/>
        <w:numPr>
          <w:ilvl w:val="0"/>
          <w:numId w:val="2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 xml:space="preserve">zaangażowania w życie szkoły, osiągnięć osobistych i służyć zarówno </w:t>
      </w:r>
      <w:r w:rsidRPr="00B518D6"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B518D6">
        <w:rPr>
          <w:rFonts w:ascii="Arial" w:eastAsia="Times New Roman" w:hAnsi="Arial" w:cs="Arial"/>
          <w:spacing w:val="-8"/>
          <w:sz w:val="24"/>
          <w:szCs w:val="24"/>
          <w:lang w:eastAsia="ar-SA"/>
        </w:rPr>
        <w:t>innych</w:t>
      </w:r>
      <w:r w:rsidR="00E95C4D" w:rsidRPr="00B518D6">
        <w:rPr>
          <w:rFonts w:ascii="Arial" w:eastAsia="Times New Roman" w:hAnsi="Arial" w:cs="Arial"/>
          <w:spacing w:val="-8"/>
          <w:sz w:val="24"/>
          <w:szCs w:val="24"/>
          <w:lang w:eastAsia="ar-SA"/>
        </w:rPr>
        <w:t>,</w:t>
      </w:r>
    </w:p>
    <w:p w14:paraId="768C5AFB" w14:textId="77777777" w:rsidR="001D0E4F" w:rsidRPr="00B518D6" w:rsidRDefault="001D0E4F">
      <w:pPr>
        <w:pStyle w:val="Akapitzlist"/>
        <w:widowControl w:val="0"/>
        <w:numPr>
          <w:ilvl w:val="0"/>
          <w:numId w:val="232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wyróżnień stosując zasadę adekwatności wyróżnienia do podstaw jej udzielenia</w:t>
      </w:r>
      <w:r w:rsidR="00E95C4D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,</w:t>
      </w:r>
    </w:p>
    <w:p w14:paraId="018B407B" w14:textId="77777777" w:rsidR="002E46DE" w:rsidRPr="00B518D6" w:rsidRDefault="00651A8F">
      <w:pPr>
        <w:pStyle w:val="Akapitzlist"/>
        <w:widowControl w:val="0"/>
        <w:numPr>
          <w:ilvl w:val="0"/>
          <w:numId w:val="232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dyrektor Zespołu</w:t>
      </w:r>
      <w:r w:rsidR="001D0E4F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 xml:space="preserve"> może wyróżnić ucznia z inicjatywy własnej lub na wniosek wychowawcy, </w:t>
      </w:r>
      <w:r w:rsidR="001D0E4F"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="001D0E4F" w:rsidRPr="00B518D6">
        <w:rPr>
          <w:rFonts w:ascii="Arial" w:eastAsia="Times New Roman" w:hAnsi="Arial" w:cs="Arial"/>
          <w:spacing w:val="-4"/>
          <w:sz w:val="24"/>
          <w:szCs w:val="24"/>
          <w:lang w:eastAsia="ar-SA"/>
        </w:rPr>
        <w:t>uczniowskiego.</w:t>
      </w:r>
    </w:p>
    <w:p w14:paraId="5635545F" w14:textId="77777777" w:rsidR="001D0E4F" w:rsidRPr="00757C41" w:rsidRDefault="001D0E4F">
      <w:pPr>
        <w:pStyle w:val="Akapitzlist"/>
        <w:widowControl w:val="0"/>
        <w:numPr>
          <w:ilvl w:val="0"/>
          <w:numId w:val="290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757C41">
        <w:rPr>
          <w:rFonts w:ascii="Arial" w:hAnsi="Arial" w:cs="Arial"/>
          <w:color w:val="000000" w:themeColor="text1"/>
          <w:sz w:val="24"/>
          <w:szCs w:val="24"/>
        </w:rPr>
        <w:t>Tytuł „Primus Inter Par</w:t>
      </w:r>
      <w:r w:rsidR="00B10F4B" w:rsidRPr="00757C41">
        <w:rPr>
          <w:rFonts w:ascii="Arial" w:hAnsi="Arial" w:cs="Arial"/>
          <w:color w:val="000000" w:themeColor="text1"/>
          <w:sz w:val="24"/>
          <w:szCs w:val="24"/>
        </w:rPr>
        <w:t>es”</w:t>
      </w:r>
      <w:r w:rsidR="00B10F4B" w:rsidRPr="00757C41">
        <w:rPr>
          <w:rFonts w:ascii="Arial" w:hAnsi="Arial" w:cs="Arial"/>
          <w:color w:val="0070C0"/>
          <w:sz w:val="24"/>
          <w:szCs w:val="24"/>
        </w:rPr>
        <w:t xml:space="preserve"> </w:t>
      </w:r>
      <w:r w:rsidR="00B10F4B" w:rsidRPr="00757C41">
        <w:rPr>
          <w:rFonts w:ascii="Arial" w:hAnsi="Arial" w:cs="Arial"/>
          <w:sz w:val="24"/>
          <w:szCs w:val="24"/>
        </w:rPr>
        <w:t>przyznaje Rada P</w:t>
      </w:r>
      <w:r w:rsidRPr="00757C41">
        <w:rPr>
          <w:rFonts w:ascii="Arial" w:hAnsi="Arial" w:cs="Arial"/>
          <w:sz w:val="24"/>
          <w:szCs w:val="24"/>
        </w:rPr>
        <w:t>edagogiczna, uczniowi, który wyróżnił się w ciągu całego okresu pobytu w szkole, wysokimi wynikami w nauce, wysoką kulturą osobistą, swoją postawą i pracą był przykładem dla innych uczniów, chętnie dzielił się swoją wiedzą z innymi uczniami, działał na rzecz wolontariatu</w:t>
      </w:r>
      <w:r w:rsidR="002F131F" w:rsidRPr="00757C41">
        <w:rPr>
          <w:rFonts w:ascii="Arial" w:hAnsi="Arial" w:cs="Arial"/>
          <w:sz w:val="24"/>
          <w:szCs w:val="24"/>
        </w:rPr>
        <w:t>.</w:t>
      </w:r>
      <w:r w:rsidRPr="00757C41">
        <w:rPr>
          <w:rFonts w:ascii="Arial" w:hAnsi="Arial" w:cs="Arial"/>
          <w:sz w:val="24"/>
          <w:szCs w:val="24"/>
        </w:rPr>
        <w:t xml:space="preserve"> Przez cały okres pobytu</w:t>
      </w:r>
      <w:r w:rsidR="00C8290F" w:rsidRPr="00757C41">
        <w:rPr>
          <w:rFonts w:ascii="Arial" w:hAnsi="Arial" w:cs="Arial"/>
          <w:sz w:val="24"/>
          <w:szCs w:val="24"/>
        </w:rPr>
        <w:t xml:space="preserve"> w szkole miał ocenę z zachowania co </w:t>
      </w:r>
      <w:r w:rsidR="00C8290F" w:rsidRPr="00757C41">
        <w:rPr>
          <w:rFonts w:ascii="Arial" w:hAnsi="Arial" w:cs="Arial"/>
          <w:color w:val="000000" w:themeColor="text1"/>
          <w:sz w:val="24"/>
          <w:szCs w:val="24"/>
        </w:rPr>
        <w:t>najmniej bardzo dobrą</w:t>
      </w:r>
      <w:r w:rsidRPr="00757C4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F2A85D" w14:textId="77777777" w:rsidR="001D0E4F" w:rsidRPr="00757C41" w:rsidRDefault="001D0E4F">
      <w:pPr>
        <w:pStyle w:val="Akapitzlist"/>
        <w:numPr>
          <w:ilvl w:val="0"/>
          <w:numId w:val="290"/>
        </w:numPr>
        <w:tabs>
          <w:tab w:val="left" w:pos="284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757C41">
        <w:rPr>
          <w:rFonts w:ascii="Arial" w:hAnsi="Arial" w:cs="Arial"/>
          <w:sz w:val="24"/>
          <w:szCs w:val="24"/>
        </w:rPr>
        <w:lastRenderedPageBreak/>
        <w:t xml:space="preserve">Tytuł </w:t>
      </w:r>
      <w:r w:rsidRPr="00757C41">
        <w:rPr>
          <w:rFonts w:ascii="Arial" w:hAnsi="Arial" w:cs="Arial"/>
          <w:color w:val="000000" w:themeColor="text1"/>
          <w:sz w:val="24"/>
          <w:szCs w:val="24"/>
        </w:rPr>
        <w:t>„Sportowiec Roku”</w:t>
      </w:r>
      <w:r w:rsidRPr="00757C41">
        <w:rPr>
          <w:rFonts w:ascii="Arial" w:hAnsi="Arial" w:cs="Arial"/>
          <w:color w:val="0070C0"/>
          <w:sz w:val="24"/>
          <w:szCs w:val="24"/>
        </w:rPr>
        <w:t xml:space="preserve"> </w:t>
      </w:r>
      <w:r w:rsidRPr="00757C41">
        <w:rPr>
          <w:rFonts w:ascii="Arial" w:hAnsi="Arial" w:cs="Arial"/>
          <w:sz w:val="24"/>
          <w:szCs w:val="24"/>
        </w:rPr>
        <w:t xml:space="preserve">przyznaje </w:t>
      </w:r>
      <w:r w:rsidR="005E1515" w:rsidRPr="00757C41">
        <w:rPr>
          <w:rFonts w:ascii="Arial" w:hAnsi="Arial" w:cs="Arial"/>
          <w:sz w:val="24"/>
          <w:szCs w:val="24"/>
        </w:rPr>
        <w:t xml:space="preserve">Rada Pedagogiczna </w:t>
      </w:r>
      <w:r w:rsidRPr="00757C41">
        <w:rPr>
          <w:rFonts w:ascii="Arial" w:hAnsi="Arial" w:cs="Arial"/>
          <w:sz w:val="24"/>
          <w:szCs w:val="24"/>
        </w:rPr>
        <w:t>na wniosek nauczycieli wychowania fizycznego uczniowi, który wyróżnia się: oceną celującą z wychowania f</w:t>
      </w:r>
      <w:r w:rsidR="005E1515" w:rsidRPr="00757C41">
        <w:rPr>
          <w:rFonts w:ascii="Arial" w:hAnsi="Arial" w:cs="Arial"/>
          <w:sz w:val="24"/>
          <w:szCs w:val="24"/>
        </w:rPr>
        <w:t xml:space="preserve">izycznego, wysokimi wynikami w zawodach sportowych oraz </w:t>
      </w:r>
      <w:r w:rsidRPr="00757C41">
        <w:rPr>
          <w:rFonts w:ascii="Arial" w:hAnsi="Arial" w:cs="Arial"/>
          <w:sz w:val="24"/>
          <w:szCs w:val="24"/>
        </w:rPr>
        <w:t xml:space="preserve">działaniami </w:t>
      </w:r>
      <w:r w:rsidR="005E1515" w:rsidRPr="00757C41">
        <w:rPr>
          <w:rFonts w:ascii="Arial" w:hAnsi="Arial" w:cs="Arial"/>
          <w:sz w:val="24"/>
          <w:szCs w:val="24"/>
        </w:rPr>
        <w:t xml:space="preserve">na rzecz kultury fizycznej, a także </w:t>
      </w:r>
      <w:r w:rsidRPr="00757C41">
        <w:rPr>
          <w:rFonts w:ascii="Arial" w:hAnsi="Arial" w:cs="Arial"/>
          <w:sz w:val="24"/>
          <w:szCs w:val="24"/>
        </w:rPr>
        <w:t xml:space="preserve">co </w:t>
      </w:r>
      <w:r w:rsidRPr="00757C41">
        <w:rPr>
          <w:rFonts w:ascii="Arial" w:hAnsi="Arial" w:cs="Arial"/>
          <w:color w:val="000000" w:themeColor="text1"/>
          <w:sz w:val="24"/>
          <w:szCs w:val="24"/>
        </w:rPr>
        <w:t xml:space="preserve">najmniej </w:t>
      </w:r>
      <w:r w:rsidR="00C8290F" w:rsidRPr="00757C41">
        <w:rPr>
          <w:rFonts w:ascii="Arial" w:hAnsi="Arial" w:cs="Arial"/>
          <w:color w:val="000000" w:themeColor="text1"/>
          <w:sz w:val="24"/>
          <w:szCs w:val="24"/>
        </w:rPr>
        <w:t xml:space="preserve">bardzo </w:t>
      </w:r>
      <w:r w:rsidRPr="00757C41">
        <w:rPr>
          <w:rFonts w:ascii="Arial" w:hAnsi="Arial" w:cs="Arial"/>
          <w:color w:val="000000" w:themeColor="text1"/>
          <w:sz w:val="24"/>
          <w:szCs w:val="24"/>
        </w:rPr>
        <w:t>dobrą</w:t>
      </w:r>
      <w:r w:rsidRPr="00757C41">
        <w:rPr>
          <w:rFonts w:ascii="Arial" w:hAnsi="Arial" w:cs="Arial"/>
          <w:sz w:val="24"/>
          <w:szCs w:val="24"/>
        </w:rPr>
        <w:t xml:space="preserve"> oceną zachowania.</w:t>
      </w:r>
    </w:p>
    <w:p w14:paraId="3631D3A6" w14:textId="6B29A221" w:rsidR="00C8290F" w:rsidRPr="00757C41" w:rsidRDefault="00C8290F">
      <w:pPr>
        <w:pStyle w:val="Akapitzlist"/>
        <w:numPr>
          <w:ilvl w:val="0"/>
          <w:numId w:val="290"/>
        </w:numPr>
        <w:tabs>
          <w:tab w:val="left" w:pos="284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757C41">
        <w:rPr>
          <w:rFonts w:ascii="Arial" w:hAnsi="Arial" w:cs="Arial"/>
          <w:sz w:val="24"/>
          <w:szCs w:val="24"/>
        </w:rPr>
        <w:t xml:space="preserve">Tytuł </w:t>
      </w:r>
      <w:r w:rsidR="00757C41">
        <w:rPr>
          <w:rFonts w:ascii="Arial" w:hAnsi="Arial" w:cs="Arial"/>
          <w:sz w:val="24"/>
          <w:szCs w:val="24"/>
        </w:rPr>
        <w:t>„</w:t>
      </w:r>
      <w:r w:rsidRPr="00757C41">
        <w:rPr>
          <w:rFonts w:ascii="Arial" w:hAnsi="Arial" w:cs="Arial"/>
          <w:sz w:val="24"/>
          <w:szCs w:val="24"/>
        </w:rPr>
        <w:t xml:space="preserve">Artysta Roku” przyznaje Rada Pedagogiczna na wniosek nauczycieli przedmiotów </w:t>
      </w:r>
      <w:r w:rsidR="00757C41" w:rsidRPr="00757C41">
        <w:rPr>
          <w:rFonts w:ascii="Arial" w:hAnsi="Arial" w:cs="Arial"/>
          <w:sz w:val="24"/>
          <w:szCs w:val="24"/>
        </w:rPr>
        <w:t>artystycznych uczniowi</w:t>
      </w:r>
      <w:r w:rsidRPr="00757C41">
        <w:rPr>
          <w:rFonts w:ascii="Arial" w:hAnsi="Arial" w:cs="Arial"/>
          <w:sz w:val="24"/>
          <w:szCs w:val="24"/>
        </w:rPr>
        <w:t>, który wyróżnia się: oceną celującą z plastyki, muzyki lub techniki, wysokimi osiągnięciami w konkursach oraz działaniami na rzecz kultury i sztuki, a także co najmniej bardzo dobrą oceną zachowania.</w:t>
      </w:r>
    </w:p>
    <w:p w14:paraId="3091554E" w14:textId="77777777" w:rsidR="00C8512B" w:rsidRPr="00B518D6" w:rsidRDefault="00C8512B" w:rsidP="00736920">
      <w:pPr>
        <w:pStyle w:val="Akapitzlist"/>
        <w:tabs>
          <w:tab w:val="left" w:pos="284"/>
        </w:tabs>
        <w:suppressAutoHyphens/>
        <w:autoSpaceDE w:val="0"/>
        <w:autoSpaceDN w:val="0"/>
        <w:ind w:left="284"/>
        <w:contextualSpacing w:val="0"/>
        <w:textAlignment w:val="baseline"/>
        <w:rPr>
          <w:rFonts w:ascii="Arial" w:hAnsi="Arial" w:cs="Arial"/>
          <w:sz w:val="24"/>
          <w:szCs w:val="24"/>
        </w:rPr>
      </w:pPr>
    </w:p>
    <w:p w14:paraId="52826E8C" w14:textId="77777777" w:rsidR="007D2AD7" w:rsidRPr="00B518D6" w:rsidRDefault="007D2AD7" w:rsidP="00736920">
      <w:pPr>
        <w:ind w:left="567" w:hanging="567"/>
        <w:jc w:val="center"/>
        <w:rPr>
          <w:rFonts w:ascii="Arial" w:eastAsia="Times New Roman" w:hAnsi="Arial" w:cs="Arial"/>
          <w:b/>
          <w:spacing w:val="-11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b/>
          <w:spacing w:val="-11"/>
          <w:sz w:val="24"/>
          <w:szCs w:val="24"/>
          <w:lang w:eastAsia="ar-SA"/>
        </w:rPr>
        <w:t>§ 9</w:t>
      </w:r>
      <w:r w:rsidR="0040338D" w:rsidRPr="00B518D6">
        <w:rPr>
          <w:rFonts w:ascii="Arial" w:eastAsia="Times New Roman" w:hAnsi="Arial" w:cs="Arial"/>
          <w:b/>
          <w:spacing w:val="-11"/>
          <w:sz w:val="24"/>
          <w:szCs w:val="24"/>
          <w:lang w:eastAsia="ar-SA"/>
        </w:rPr>
        <w:t>5</w:t>
      </w:r>
    </w:p>
    <w:p w14:paraId="70D7C932" w14:textId="77777777" w:rsidR="005319E0" w:rsidRPr="00B518D6" w:rsidRDefault="005319E0" w:rsidP="00736920">
      <w:pPr>
        <w:rPr>
          <w:rFonts w:ascii="Arial" w:eastAsia="Times New Roman" w:hAnsi="Arial" w:cs="Arial"/>
          <w:b/>
          <w:spacing w:val="-11"/>
          <w:sz w:val="16"/>
          <w:szCs w:val="16"/>
          <w:lang w:eastAsia="ar-SA"/>
        </w:rPr>
      </w:pPr>
    </w:p>
    <w:p w14:paraId="214E894A" w14:textId="77777777" w:rsidR="001D0E4F" w:rsidRPr="00B518D6" w:rsidRDefault="001D0E4F">
      <w:pPr>
        <w:pStyle w:val="Akapitzlist"/>
        <w:numPr>
          <w:ilvl w:val="0"/>
          <w:numId w:val="233"/>
        </w:numPr>
        <w:rPr>
          <w:rFonts w:ascii="Arial" w:eastAsia="Times New Roman" w:hAnsi="Arial" w:cs="Arial"/>
          <w:spacing w:val="-11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Uczniowi lub jego rodzico</w:t>
      </w:r>
      <w:r w:rsidR="00116A12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m przysługuje prawo wniesienia zastrzeżenia</w:t>
      </w: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 wobec </w:t>
      </w:r>
      <w:r w:rsidR="00116A12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przyznanej </w:t>
      </w: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nagrody, gdy uznają, że jest </w:t>
      </w:r>
      <w:r w:rsidR="002E46DE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nieadekwatną</w:t>
      </w: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 do uczniowskich osiągnięć. </w:t>
      </w:r>
    </w:p>
    <w:p w14:paraId="5CF594C0" w14:textId="77777777" w:rsidR="001D0E4F" w:rsidRPr="00B518D6" w:rsidRDefault="007E2CB8">
      <w:pPr>
        <w:pStyle w:val="Akapitzlist"/>
        <w:numPr>
          <w:ilvl w:val="0"/>
          <w:numId w:val="233"/>
        </w:numPr>
        <w:tabs>
          <w:tab w:val="left" w:pos="426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Zastrzeżenie składane jest </w:t>
      </w:r>
      <w:r w:rsidR="001D0E4F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w formie</w:t>
      </w:r>
      <w:r w:rsidR="00FC2EE1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 pisemnej</w:t>
      </w:r>
      <w:r w:rsidR="001D0E4F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, najpóźniej w ciągu 3 dni od zakończenia zajęć dydaktyczno-wychowawczych. Składając </w:t>
      </w:r>
      <w:r w:rsidR="00D04F60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z</w:t>
      </w:r>
      <w:r w:rsidR="00FA74D9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astrzeżenie</w:t>
      </w:r>
      <w:r w:rsidR="001D0E4F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 rodzice lub uczeń </w:t>
      </w:r>
      <w:r w:rsidR="005915B6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i </w:t>
      </w:r>
      <w:r w:rsidR="001D0E4F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uzasadniają </w:t>
      </w:r>
      <w:r w:rsidR="00D04F60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naruszenie kryteriów </w:t>
      </w:r>
      <w:r w:rsidR="00FC2EE1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dotyczących </w:t>
      </w:r>
      <w:r w:rsidR="00D04F60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przyznawania nagród</w:t>
      </w:r>
      <w:r w:rsidR="00FC2EE1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.</w:t>
      </w:r>
    </w:p>
    <w:p w14:paraId="545884C8" w14:textId="77777777" w:rsidR="001D0E4F" w:rsidRPr="00B518D6" w:rsidRDefault="00EA21EA">
      <w:pPr>
        <w:pStyle w:val="Akapitzlist"/>
        <w:numPr>
          <w:ilvl w:val="0"/>
          <w:numId w:val="233"/>
        </w:numPr>
        <w:suppressAutoHyphens/>
        <w:autoSpaceDE w:val="0"/>
        <w:autoSpaceDN w:val="0"/>
        <w:textAlignment w:val="baseline"/>
        <w:rPr>
          <w:rFonts w:ascii="Arial" w:eastAsia="Times New Roman" w:hAnsi="Arial" w:cs="Arial"/>
          <w:spacing w:val="-11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W celu rozpatrzenia </w:t>
      </w:r>
      <w:r w:rsidR="00FA74D9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zastrzeżenia</w:t>
      </w:r>
      <w:r w:rsidR="009B4F67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 dyrektor Z</w:t>
      </w:r>
      <w:r w:rsidR="00821467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espołu</w:t>
      </w:r>
      <w:r w:rsidR="001D0E4F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 powołuje komisję w składzie:</w:t>
      </w:r>
    </w:p>
    <w:p w14:paraId="62EAD03C" w14:textId="77777777" w:rsidR="001D0E4F" w:rsidRPr="00B518D6" w:rsidRDefault="00453B58">
      <w:pPr>
        <w:widowControl w:val="0"/>
        <w:numPr>
          <w:ilvl w:val="1"/>
          <w:numId w:val="23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eastAsia="Times New Roman" w:hAnsi="Arial" w:cs="Arial"/>
          <w:spacing w:val="-11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wychowawca oddziału,</w:t>
      </w:r>
    </w:p>
    <w:p w14:paraId="654376FF" w14:textId="77777777" w:rsidR="001D0E4F" w:rsidRPr="00B518D6" w:rsidRDefault="009B4F67">
      <w:pPr>
        <w:widowControl w:val="0"/>
        <w:numPr>
          <w:ilvl w:val="1"/>
          <w:numId w:val="23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eastAsia="Times New Roman" w:hAnsi="Arial" w:cs="Arial"/>
          <w:spacing w:val="-11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przedstawiciel rady p</w:t>
      </w:r>
      <w:r w:rsidR="00EA21EA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edagogicznej</w:t>
      </w:r>
      <w:r w:rsidR="00453B58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,</w:t>
      </w:r>
    </w:p>
    <w:p w14:paraId="6838EF5F" w14:textId="77777777" w:rsidR="001D0E4F" w:rsidRPr="00B518D6" w:rsidRDefault="009B4F67">
      <w:pPr>
        <w:widowControl w:val="0"/>
        <w:numPr>
          <w:ilvl w:val="1"/>
          <w:numId w:val="23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eastAsia="Times New Roman" w:hAnsi="Arial" w:cs="Arial"/>
          <w:spacing w:val="-11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opiekun samorządu u</w:t>
      </w:r>
      <w:r w:rsidR="00453B58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czniowskiego,</w:t>
      </w:r>
    </w:p>
    <w:p w14:paraId="6B440E70" w14:textId="77777777" w:rsidR="001D0E4F" w:rsidRPr="00B518D6" w:rsidRDefault="009B4F67">
      <w:pPr>
        <w:widowControl w:val="0"/>
        <w:numPr>
          <w:ilvl w:val="1"/>
          <w:numId w:val="23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rPr>
          <w:rFonts w:ascii="Arial" w:eastAsia="Times New Roman" w:hAnsi="Arial" w:cs="Arial"/>
          <w:spacing w:val="-11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przedstawiciel rady r</w:t>
      </w:r>
      <w:r w:rsidR="001D0E4F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odziców.</w:t>
      </w:r>
    </w:p>
    <w:p w14:paraId="2CEAD35A" w14:textId="7F05E26C" w:rsidR="00EA21EA" w:rsidRPr="00B518D6" w:rsidRDefault="00EA21EA">
      <w:pPr>
        <w:pStyle w:val="Akapitzlist"/>
        <w:widowControl w:val="0"/>
        <w:numPr>
          <w:ilvl w:val="0"/>
          <w:numId w:val="23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Komisja w przeciągu 7 dni roboczych rozpatruje złożony wniosek. </w:t>
      </w:r>
      <w:r w:rsidR="001D0E4F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Komisja rozpatruje </w:t>
      </w:r>
      <w:r w:rsidR="005213E9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zastrzeżenie</w:t>
      </w:r>
      <w:r w:rsidR="001D0E4F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 i podejmuje swoją decyzję poprzez głosowanie. Każda osoba z komisji posiada jeden głos.</w:t>
      </w:r>
      <w:r w:rsidR="0007088E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 </w:t>
      </w:r>
      <w:r w:rsidRPr="00B518D6">
        <w:rPr>
          <w:rFonts w:ascii="Arial" w:hAnsi="Arial" w:cs="Arial"/>
          <w:sz w:val="24"/>
          <w:szCs w:val="24"/>
        </w:rPr>
        <w:t xml:space="preserve">Decyzja podjęta przez Komisję większością głosów jest ostateczna. </w:t>
      </w:r>
    </w:p>
    <w:p w14:paraId="47BAF67E" w14:textId="41A41FEB" w:rsidR="001D0E4F" w:rsidRPr="00B518D6" w:rsidRDefault="0007088E">
      <w:pPr>
        <w:pStyle w:val="Akapitzlist"/>
        <w:numPr>
          <w:ilvl w:val="0"/>
          <w:numId w:val="233"/>
        </w:numPr>
        <w:tabs>
          <w:tab w:val="left" w:pos="426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O </w:t>
      </w:r>
      <w:r w:rsidR="001D0E4F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wyniku </w:t>
      </w:r>
      <w:r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>rozstrzygnięć wychowawca</w:t>
      </w:r>
      <w:r w:rsidR="001D0E4F" w:rsidRPr="00B518D6">
        <w:rPr>
          <w:rFonts w:ascii="Arial" w:eastAsia="Times New Roman" w:hAnsi="Arial" w:cs="Arial"/>
          <w:spacing w:val="-11"/>
          <w:sz w:val="24"/>
          <w:szCs w:val="24"/>
          <w:lang w:eastAsia="ar-SA"/>
        </w:rPr>
        <w:t xml:space="preserve"> oddziału powiadamia rodzica na piśmie.</w:t>
      </w:r>
    </w:p>
    <w:p w14:paraId="6A8F0E99" w14:textId="77777777" w:rsidR="0046799F" w:rsidRPr="00B518D6" w:rsidRDefault="0046799F" w:rsidP="00736920">
      <w:pPr>
        <w:jc w:val="center"/>
        <w:rPr>
          <w:rFonts w:ascii="Arial" w:hAnsi="Arial" w:cs="Arial"/>
          <w:b/>
          <w:sz w:val="24"/>
          <w:szCs w:val="24"/>
        </w:rPr>
      </w:pPr>
    </w:p>
    <w:p w14:paraId="00CCC438" w14:textId="77777777" w:rsidR="006A5E24" w:rsidRDefault="006A5E24" w:rsidP="00736920">
      <w:pPr>
        <w:jc w:val="center"/>
        <w:rPr>
          <w:rFonts w:ascii="Arial" w:hAnsi="Arial" w:cs="Arial"/>
          <w:b/>
          <w:sz w:val="24"/>
          <w:szCs w:val="24"/>
        </w:rPr>
      </w:pPr>
    </w:p>
    <w:p w14:paraId="4A9055DC" w14:textId="77777777" w:rsidR="00ED636A" w:rsidRPr="00B518D6" w:rsidRDefault="00842705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ROZDZIAŁ 25</w:t>
      </w:r>
    </w:p>
    <w:p w14:paraId="1E3AB7A3" w14:textId="77777777" w:rsidR="00ED636A" w:rsidRPr="00B518D6" w:rsidRDefault="00477862" w:rsidP="00736920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RODZAJE KAR STOSOWANYCH WOBEC UCZNIÓW ORAZ TRYB ODWOŁANIA SIĘ OD NICH</w:t>
      </w:r>
    </w:p>
    <w:p w14:paraId="4DA39792" w14:textId="77777777" w:rsidR="00DC6265" w:rsidRDefault="00DC6265" w:rsidP="00736920">
      <w:pPr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17FA8E17" w14:textId="77777777" w:rsidR="00C8512B" w:rsidRPr="00B518D6" w:rsidRDefault="007D2AD7" w:rsidP="00736920">
      <w:pPr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§ 9</w:t>
      </w:r>
      <w:r w:rsidR="0040338D" w:rsidRPr="00B518D6">
        <w:rPr>
          <w:rFonts w:ascii="Arial" w:hAnsi="Arial" w:cs="Arial"/>
          <w:b/>
          <w:sz w:val="24"/>
          <w:szCs w:val="24"/>
        </w:rPr>
        <w:t>6</w:t>
      </w:r>
    </w:p>
    <w:p w14:paraId="0229B7DD" w14:textId="77777777" w:rsidR="00C8512B" w:rsidRPr="00B518D6" w:rsidRDefault="00C8512B" w:rsidP="00736920">
      <w:pPr>
        <w:ind w:left="567" w:hanging="567"/>
        <w:jc w:val="center"/>
        <w:rPr>
          <w:rFonts w:ascii="Arial" w:hAnsi="Arial" w:cs="Arial"/>
          <w:sz w:val="16"/>
          <w:szCs w:val="16"/>
        </w:rPr>
      </w:pPr>
    </w:p>
    <w:p w14:paraId="157F52E8" w14:textId="77777777" w:rsidR="00ED636A" w:rsidRPr="00B518D6" w:rsidRDefault="00ED636A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Wobec ucznia, który n</w:t>
      </w:r>
      <w:r w:rsidR="00ED3BFB" w:rsidRPr="00B518D6">
        <w:rPr>
          <w:rFonts w:ascii="Arial" w:hAnsi="Arial" w:cs="Arial"/>
          <w:sz w:val="24"/>
          <w:szCs w:val="24"/>
        </w:rPr>
        <w:t>ie stosuje się do statutu Zespołu</w:t>
      </w:r>
      <w:r w:rsidRPr="00B518D6">
        <w:rPr>
          <w:rFonts w:ascii="Arial" w:hAnsi="Arial" w:cs="Arial"/>
          <w:sz w:val="24"/>
          <w:szCs w:val="24"/>
        </w:rPr>
        <w:t xml:space="preserve">, poleceń dyrektora </w:t>
      </w:r>
      <w:r w:rsidR="009B4F67" w:rsidRPr="00B518D6">
        <w:rPr>
          <w:rFonts w:ascii="Arial" w:hAnsi="Arial" w:cs="Arial"/>
          <w:sz w:val="24"/>
          <w:szCs w:val="24"/>
        </w:rPr>
        <w:t>Zespołu</w:t>
      </w:r>
      <w:r w:rsidRPr="00B518D6">
        <w:rPr>
          <w:rFonts w:ascii="Arial" w:hAnsi="Arial" w:cs="Arial"/>
          <w:sz w:val="24"/>
          <w:szCs w:val="24"/>
        </w:rPr>
        <w:br/>
        <w:t>i nauczycieli, lekceważy sobie obowiązki szkolne, narusza zasady współżycia społec</w:t>
      </w:r>
      <w:r w:rsidR="00ED3BFB" w:rsidRPr="00B518D6">
        <w:rPr>
          <w:rFonts w:ascii="Arial" w:hAnsi="Arial" w:cs="Arial"/>
          <w:sz w:val="24"/>
          <w:szCs w:val="24"/>
        </w:rPr>
        <w:t>znego, mogą być zastosowane</w:t>
      </w:r>
      <w:r w:rsidR="00EB52C1" w:rsidRPr="00B518D6">
        <w:rPr>
          <w:rFonts w:ascii="Arial" w:hAnsi="Arial" w:cs="Arial"/>
          <w:sz w:val="24"/>
          <w:szCs w:val="24"/>
        </w:rPr>
        <w:t xml:space="preserve"> kary</w:t>
      </w:r>
      <w:r w:rsidRPr="00B518D6">
        <w:rPr>
          <w:rFonts w:ascii="Arial" w:hAnsi="Arial" w:cs="Arial"/>
          <w:sz w:val="24"/>
          <w:szCs w:val="24"/>
        </w:rPr>
        <w:t xml:space="preserve"> w postaci: </w:t>
      </w:r>
    </w:p>
    <w:p w14:paraId="509C5BE9" w14:textId="2022D988" w:rsidR="00485508" w:rsidRPr="00B518D6" w:rsidRDefault="009B4F67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</w:t>
      </w:r>
      <w:r w:rsidR="00DB0C90" w:rsidRPr="00B518D6">
        <w:rPr>
          <w:rFonts w:ascii="Arial" w:hAnsi="Arial" w:cs="Arial"/>
          <w:sz w:val="24"/>
          <w:szCs w:val="24"/>
        </w:rPr>
        <w:t>yscyplinująca rozmowa z wychowawcą, pedagogiem szkolnym,</w:t>
      </w:r>
      <w:r w:rsidR="0007088E">
        <w:rPr>
          <w:rFonts w:ascii="Arial" w:hAnsi="Arial" w:cs="Arial"/>
          <w:sz w:val="24"/>
          <w:szCs w:val="24"/>
        </w:rPr>
        <w:t xml:space="preserve"> psychologiem,</w:t>
      </w:r>
    </w:p>
    <w:p w14:paraId="197ECB05" w14:textId="77777777" w:rsidR="00DB0C90" w:rsidRPr="00B518D6" w:rsidRDefault="009B4F67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</w:t>
      </w:r>
      <w:r w:rsidR="00DB0C90" w:rsidRPr="00B518D6">
        <w:rPr>
          <w:rFonts w:ascii="Arial" w:hAnsi="Arial" w:cs="Arial"/>
          <w:sz w:val="24"/>
          <w:szCs w:val="24"/>
        </w:rPr>
        <w:t xml:space="preserve">yscyplinująca rozmowa z dyrektorem Zespołu, </w:t>
      </w:r>
    </w:p>
    <w:p w14:paraId="303F3C55" w14:textId="77777777" w:rsidR="00ED636A" w:rsidRPr="00B518D6" w:rsidRDefault="009B4F67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</w:t>
      </w:r>
      <w:r w:rsidR="00ED636A" w:rsidRPr="00B518D6">
        <w:rPr>
          <w:rFonts w:ascii="Arial" w:hAnsi="Arial" w:cs="Arial"/>
          <w:sz w:val="24"/>
          <w:szCs w:val="24"/>
        </w:rPr>
        <w:t xml:space="preserve">pomnienia </w:t>
      </w:r>
      <w:r w:rsidR="00930AE1" w:rsidRPr="00B518D6">
        <w:rPr>
          <w:rFonts w:ascii="Arial" w:hAnsi="Arial" w:cs="Arial"/>
          <w:sz w:val="24"/>
          <w:szCs w:val="24"/>
        </w:rPr>
        <w:t xml:space="preserve">ustne lub </w:t>
      </w:r>
      <w:r w:rsidR="00800724" w:rsidRPr="00B518D6">
        <w:rPr>
          <w:rFonts w:ascii="Arial" w:hAnsi="Arial" w:cs="Arial"/>
          <w:sz w:val="24"/>
          <w:szCs w:val="24"/>
        </w:rPr>
        <w:t>pisemnego wychowawcy oddziału,</w:t>
      </w:r>
    </w:p>
    <w:p w14:paraId="04FA6798" w14:textId="77777777" w:rsidR="00ED636A" w:rsidRPr="00B518D6" w:rsidRDefault="009B4F67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</w:t>
      </w:r>
      <w:r w:rsidR="00800724" w:rsidRPr="00B518D6">
        <w:rPr>
          <w:rFonts w:ascii="Arial" w:hAnsi="Arial" w:cs="Arial"/>
          <w:sz w:val="24"/>
          <w:szCs w:val="24"/>
        </w:rPr>
        <w:t>agany wychowawcy oddziału,</w:t>
      </w:r>
    </w:p>
    <w:p w14:paraId="1564D61D" w14:textId="77777777" w:rsidR="00800724" w:rsidRPr="00B518D6" w:rsidRDefault="009B4F67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o</w:t>
      </w:r>
      <w:r w:rsidR="00800724" w:rsidRPr="00B518D6">
        <w:rPr>
          <w:rFonts w:ascii="Arial" w:hAnsi="Arial" w:cs="Arial"/>
          <w:sz w:val="24"/>
          <w:szCs w:val="24"/>
        </w:rPr>
        <w:t>bniżenie oceny zachowania,</w:t>
      </w:r>
    </w:p>
    <w:p w14:paraId="5876CA3C" w14:textId="77777777" w:rsidR="00ED636A" w:rsidRPr="00B518D6" w:rsidRDefault="009B4F67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</w:t>
      </w:r>
      <w:r w:rsidR="00ED636A" w:rsidRPr="00B518D6">
        <w:rPr>
          <w:rFonts w:ascii="Arial" w:hAnsi="Arial" w:cs="Arial"/>
          <w:sz w:val="24"/>
          <w:szCs w:val="24"/>
        </w:rPr>
        <w:t xml:space="preserve">pomnienia dyrektora </w:t>
      </w:r>
      <w:r w:rsidR="002F5573" w:rsidRPr="00B518D6">
        <w:rPr>
          <w:rFonts w:ascii="Arial" w:hAnsi="Arial" w:cs="Arial"/>
          <w:sz w:val="24"/>
          <w:szCs w:val="24"/>
        </w:rPr>
        <w:t>Zespołu</w:t>
      </w:r>
      <w:r w:rsidR="00ED636A" w:rsidRPr="00B518D6">
        <w:rPr>
          <w:rFonts w:ascii="Arial" w:hAnsi="Arial" w:cs="Arial"/>
          <w:sz w:val="24"/>
          <w:szCs w:val="24"/>
        </w:rPr>
        <w:t xml:space="preserve"> udz</w:t>
      </w:r>
      <w:r w:rsidR="00ED3BFB" w:rsidRPr="00B518D6">
        <w:rPr>
          <w:rFonts w:ascii="Arial" w:hAnsi="Arial" w:cs="Arial"/>
          <w:sz w:val="24"/>
          <w:szCs w:val="24"/>
        </w:rPr>
        <w:t>ielonego indywidualnie uczniowi,</w:t>
      </w:r>
    </w:p>
    <w:p w14:paraId="6039465F" w14:textId="77777777" w:rsidR="00ED636A" w:rsidRPr="00B518D6" w:rsidRDefault="009B4F67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</w:t>
      </w:r>
      <w:r w:rsidR="00ED636A" w:rsidRPr="00B518D6">
        <w:rPr>
          <w:rFonts w:ascii="Arial" w:hAnsi="Arial" w:cs="Arial"/>
          <w:sz w:val="24"/>
          <w:szCs w:val="24"/>
        </w:rPr>
        <w:t xml:space="preserve">pomnienia dyrektora </w:t>
      </w:r>
      <w:r w:rsidR="002F5573" w:rsidRPr="00B518D6">
        <w:rPr>
          <w:rFonts w:ascii="Arial" w:hAnsi="Arial" w:cs="Arial"/>
          <w:sz w:val="24"/>
          <w:szCs w:val="24"/>
        </w:rPr>
        <w:t>Zespołu</w:t>
      </w:r>
      <w:r w:rsidR="00800724" w:rsidRPr="00B518D6">
        <w:rPr>
          <w:rFonts w:ascii="Arial" w:hAnsi="Arial" w:cs="Arial"/>
          <w:sz w:val="24"/>
          <w:szCs w:val="24"/>
        </w:rPr>
        <w:t xml:space="preserve"> w obecności rodziców ucznia,</w:t>
      </w:r>
    </w:p>
    <w:p w14:paraId="104D9DE8" w14:textId="77777777" w:rsidR="00ED636A" w:rsidRPr="00B518D6" w:rsidRDefault="009B4F67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n</w:t>
      </w:r>
      <w:r w:rsidR="00ED3BFB" w:rsidRPr="00B518D6">
        <w:rPr>
          <w:rFonts w:ascii="Arial" w:hAnsi="Arial" w:cs="Arial"/>
          <w:sz w:val="24"/>
          <w:szCs w:val="24"/>
        </w:rPr>
        <w:t>agany dyrektora Zespołu</w:t>
      </w:r>
      <w:r w:rsidR="00800724" w:rsidRPr="00B518D6">
        <w:rPr>
          <w:rFonts w:ascii="Arial" w:hAnsi="Arial" w:cs="Arial"/>
          <w:sz w:val="24"/>
          <w:szCs w:val="24"/>
        </w:rPr>
        <w:t>,</w:t>
      </w:r>
    </w:p>
    <w:p w14:paraId="0CAF7645" w14:textId="77777777" w:rsidR="00ED636A" w:rsidRPr="00B518D6" w:rsidRDefault="009B4F67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</w:t>
      </w:r>
      <w:r w:rsidR="00ED636A" w:rsidRPr="00B518D6">
        <w:rPr>
          <w:rFonts w:ascii="Arial" w:hAnsi="Arial" w:cs="Arial"/>
          <w:sz w:val="24"/>
          <w:szCs w:val="24"/>
        </w:rPr>
        <w:t>ozbawienia ucznia prawa do r</w:t>
      </w:r>
      <w:r w:rsidR="00320C45" w:rsidRPr="00B518D6">
        <w:rPr>
          <w:rFonts w:ascii="Arial" w:hAnsi="Arial" w:cs="Arial"/>
          <w:sz w:val="24"/>
          <w:szCs w:val="24"/>
        </w:rPr>
        <w:t>eprezentowania szkoły w konkursach</w:t>
      </w:r>
      <w:r w:rsidR="00ED636A" w:rsidRPr="00B518D6">
        <w:rPr>
          <w:rFonts w:ascii="Arial" w:hAnsi="Arial" w:cs="Arial"/>
          <w:sz w:val="24"/>
          <w:szCs w:val="24"/>
        </w:rPr>
        <w:t xml:space="preserve"> wie</w:t>
      </w:r>
      <w:r w:rsidR="00320C45" w:rsidRPr="00B518D6">
        <w:rPr>
          <w:rFonts w:ascii="Arial" w:hAnsi="Arial" w:cs="Arial"/>
          <w:sz w:val="24"/>
          <w:szCs w:val="24"/>
        </w:rPr>
        <w:t>dzowych</w:t>
      </w:r>
      <w:r w:rsidR="00800724" w:rsidRPr="00B518D6">
        <w:rPr>
          <w:rFonts w:ascii="Arial" w:hAnsi="Arial" w:cs="Arial"/>
          <w:sz w:val="24"/>
          <w:szCs w:val="24"/>
        </w:rPr>
        <w:t>, artystycznych i sportowych,</w:t>
      </w:r>
    </w:p>
    <w:p w14:paraId="4258F641" w14:textId="77777777" w:rsidR="00ED636A" w:rsidRPr="00B518D6" w:rsidRDefault="009B4F67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</w:t>
      </w:r>
      <w:r w:rsidR="00ED636A" w:rsidRPr="00B518D6">
        <w:rPr>
          <w:rFonts w:ascii="Arial" w:hAnsi="Arial" w:cs="Arial"/>
          <w:sz w:val="24"/>
          <w:szCs w:val="24"/>
        </w:rPr>
        <w:t>ozbawienia ucznia funkcji w samorządzie szkolnym lub kl</w:t>
      </w:r>
      <w:r w:rsidR="00F3367D" w:rsidRPr="00B518D6">
        <w:rPr>
          <w:rFonts w:ascii="Arial" w:hAnsi="Arial" w:cs="Arial"/>
          <w:sz w:val="24"/>
          <w:szCs w:val="24"/>
        </w:rPr>
        <w:t xml:space="preserve">asowym (w przypadku </w:t>
      </w:r>
      <w:r w:rsidR="00ED636A" w:rsidRPr="00B518D6">
        <w:rPr>
          <w:rFonts w:ascii="Arial" w:hAnsi="Arial" w:cs="Arial"/>
          <w:sz w:val="24"/>
          <w:szCs w:val="24"/>
        </w:rPr>
        <w:t>pełnie</w:t>
      </w:r>
      <w:r w:rsidR="00ED3BFB" w:rsidRPr="00B518D6">
        <w:rPr>
          <w:rFonts w:ascii="Arial" w:hAnsi="Arial" w:cs="Arial"/>
          <w:sz w:val="24"/>
          <w:szCs w:val="24"/>
        </w:rPr>
        <w:t>nia takiej funkcji),</w:t>
      </w:r>
    </w:p>
    <w:p w14:paraId="69EBF680" w14:textId="3EEF8FEA" w:rsidR="00495B0D" w:rsidRPr="00B518D6" w:rsidRDefault="00320C45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pozbawieniem możliwości </w:t>
      </w:r>
      <w:r w:rsidR="00F64AD1" w:rsidRPr="00B518D6">
        <w:rPr>
          <w:rFonts w:ascii="Arial" w:hAnsi="Arial" w:cs="Arial"/>
          <w:sz w:val="24"/>
          <w:szCs w:val="24"/>
        </w:rPr>
        <w:t>korzystania</w:t>
      </w:r>
      <w:r w:rsidR="00B34F57" w:rsidRPr="00B518D6">
        <w:rPr>
          <w:rFonts w:ascii="Arial" w:hAnsi="Arial" w:cs="Arial"/>
          <w:sz w:val="24"/>
          <w:szCs w:val="24"/>
        </w:rPr>
        <w:t xml:space="preserve"> z</w:t>
      </w:r>
      <w:r w:rsidR="00F64AD1" w:rsidRPr="00B518D6">
        <w:rPr>
          <w:rFonts w:ascii="Arial" w:hAnsi="Arial" w:cs="Arial"/>
          <w:sz w:val="24"/>
          <w:szCs w:val="24"/>
        </w:rPr>
        <w:t xml:space="preserve"> rozrywek szkolnych,</w:t>
      </w:r>
      <w:r w:rsidR="00495B0D" w:rsidRPr="00B518D6">
        <w:rPr>
          <w:rFonts w:ascii="Arial" w:hAnsi="Arial" w:cs="Arial"/>
          <w:sz w:val="24"/>
          <w:szCs w:val="24"/>
        </w:rPr>
        <w:t xml:space="preserve"> udziału w</w:t>
      </w:r>
      <w:r w:rsidR="0007088E">
        <w:rPr>
          <w:rFonts w:ascii="Arial" w:hAnsi="Arial" w:cs="Arial"/>
          <w:sz w:val="24"/>
          <w:szCs w:val="24"/>
        </w:rPr>
        <w:t> </w:t>
      </w:r>
      <w:r w:rsidR="00495B0D" w:rsidRPr="00B518D6">
        <w:rPr>
          <w:rFonts w:ascii="Arial" w:hAnsi="Arial" w:cs="Arial"/>
          <w:sz w:val="24"/>
          <w:szCs w:val="24"/>
        </w:rPr>
        <w:t xml:space="preserve">wycieczkach i imprezach szkolnych </w:t>
      </w:r>
      <w:r w:rsidR="00F64AD1" w:rsidRPr="00B518D6">
        <w:rPr>
          <w:rFonts w:ascii="Arial" w:hAnsi="Arial" w:cs="Arial"/>
          <w:sz w:val="24"/>
          <w:szCs w:val="24"/>
        </w:rPr>
        <w:t xml:space="preserve">(poza wycieczkami programowymi) </w:t>
      </w:r>
      <w:r w:rsidR="00495B0D" w:rsidRPr="00B518D6">
        <w:rPr>
          <w:rFonts w:ascii="Arial" w:hAnsi="Arial" w:cs="Arial"/>
          <w:sz w:val="24"/>
          <w:szCs w:val="24"/>
        </w:rPr>
        <w:t xml:space="preserve">do momentu zniesienia zakazu </w:t>
      </w:r>
      <w:r w:rsidR="00447D3E" w:rsidRPr="00B518D6">
        <w:rPr>
          <w:rFonts w:ascii="Arial" w:hAnsi="Arial" w:cs="Arial"/>
          <w:sz w:val="24"/>
          <w:szCs w:val="24"/>
        </w:rPr>
        <w:t>przez dyrektora Zespołu na wniosek wychowawcy klasy,</w:t>
      </w:r>
    </w:p>
    <w:p w14:paraId="1C5C7301" w14:textId="77777777" w:rsidR="00447D3E" w:rsidRPr="00B518D6" w:rsidRDefault="00447D3E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przeniesienia ucznia do równoległej klasy,</w:t>
      </w:r>
    </w:p>
    <w:p w14:paraId="21B4B36C" w14:textId="77777777" w:rsidR="00ED636A" w:rsidRPr="00B518D6" w:rsidRDefault="00ED636A">
      <w:pPr>
        <w:pStyle w:val="Akapitzlist"/>
        <w:widowControl w:val="0"/>
        <w:numPr>
          <w:ilvl w:val="0"/>
          <w:numId w:val="235"/>
        </w:numPr>
        <w:tabs>
          <w:tab w:val="left" w:pos="85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zobowiązania ucznia, w porozumieniu z rodzicami, do określonego postępowania, a zwłaszcza do:</w:t>
      </w:r>
    </w:p>
    <w:p w14:paraId="2C5409B5" w14:textId="77777777" w:rsidR="00ED636A" w:rsidRPr="00B518D6" w:rsidRDefault="00ED636A">
      <w:pPr>
        <w:pStyle w:val="Akapitzlist"/>
        <w:widowControl w:val="0"/>
        <w:numPr>
          <w:ilvl w:val="0"/>
          <w:numId w:val="236"/>
        </w:numPr>
        <w:tabs>
          <w:tab w:val="left" w:pos="1418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naprawienia wyrządzonej szkody,</w:t>
      </w:r>
    </w:p>
    <w:p w14:paraId="2F052591" w14:textId="77777777" w:rsidR="00ED636A" w:rsidRPr="00B518D6" w:rsidRDefault="00ED636A">
      <w:pPr>
        <w:pStyle w:val="Akapitzlist"/>
        <w:widowControl w:val="0"/>
        <w:numPr>
          <w:ilvl w:val="0"/>
          <w:numId w:val="236"/>
        </w:numPr>
        <w:tabs>
          <w:tab w:val="left" w:pos="1418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wykonania określonych prac lub świadczeń na rzecz pokrzywdzonego lub </w:t>
      </w:r>
      <w:r w:rsidR="00FA656D" w:rsidRPr="00B518D6">
        <w:rPr>
          <w:rFonts w:ascii="Arial" w:hAnsi="Arial" w:cs="Arial"/>
          <w:sz w:val="24"/>
          <w:szCs w:val="24"/>
        </w:rPr>
        <w:t>społeczności szkolnej lub</w:t>
      </w:r>
      <w:r w:rsidRPr="00B518D6">
        <w:rPr>
          <w:rFonts w:ascii="Arial" w:hAnsi="Arial" w:cs="Arial"/>
          <w:sz w:val="24"/>
          <w:szCs w:val="24"/>
        </w:rPr>
        <w:t xml:space="preserve"> lokalnej,</w:t>
      </w:r>
    </w:p>
    <w:p w14:paraId="737F0A15" w14:textId="77777777" w:rsidR="00ED636A" w:rsidRPr="00B518D6" w:rsidRDefault="00ED636A">
      <w:pPr>
        <w:pStyle w:val="Akapitzlist"/>
        <w:widowControl w:val="0"/>
        <w:numPr>
          <w:ilvl w:val="0"/>
          <w:numId w:val="236"/>
        </w:numPr>
        <w:tabs>
          <w:tab w:val="left" w:pos="1418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przeproszenia pokrzywdzonego i zadośćuczynienia za dokonaną przykrość.</w:t>
      </w:r>
    </w:p>
    <w:p w14:paraId="6BB2C2BC" w14:textId="77777777" w:rsidR="00ED636A" w:rsidRPr="00B518D6" w:rsidRDefault="00ED636A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przypadku demoralizacji nieletniego polegającej w szczególności na:</w:t>
      </w:r>
    </w:p>
    <w:p w14:paraId="43E590EC" w14:textId="77777777" w:rsidR="00ED636A" w:rsidRPr="00B518D6" w:rsidRDefault="00ED636A">
      <w:pPr>
        <w:widowControl w:val="0"/>
        <w:numPr>
          <w:ilvl w:val="0"/>
          <w:numId w:val="237"/>
        </w:numPr>
        <w:overflowPunct w:val="0"/>
        <w:autoSpaceDE w:val="0"/>
        <w:autoSpaceDN w:val="0"/>
        <w:ind w:left="1069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naruszen</w:t>
      </w:r>
      <w:r w:rsidR="00E91A57" w:rsidRPr="00B518D6">
        <w:rPr>
          <w:rFonts w:ascii="Arial" w:hAnsi="Arial" w:cs="Arial"/>
          <w:sz w:val="24"/>
          <w:szCs w:val="24"/>
        </w:rPr>
        <w:t>iu zasad współżycia społecznego,</w:t>
      </w:r>
    </w:p>
    <w:p w14:paraId="58F5737E" w14:textId="77777777" w:rsidR="00ED636A" w:rsidRPr="00B518D6" w:rsidRDefault="00E91A57">
      <w:pPr>
        <w:widowControl w:val="0"/>
        <w:numPr>
          <w:ilvl w:val="0"/>
          <w:numId w:val="237"/>
        </w:numPr>
        <w:overflowPunct w:val="0"/>
        <w:autoSpaceDE w:val="0"/>
        <w:autoSpaceDN w:val="0"/>
        <w:ind w:left="1069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popełnieniu czynu zabronionego,</w:t>
      </w:r>
    </w:p>
    <w:p w14:paraId="5B5C86BB" w14:textId="77777777" w:rsidR="00ED636A" w:rsidRPr="00B518D6" w:rsidRDefault="00ED636A">
      <w:pPr>
        <w:widowControl w:val="0"/>
        <w:numPr>
          <w:ilvl w:val="0"/>
          <w:numId w:val="237"/>
        </w:numPr>
        <w:overflowPunct w:val="0"/>
        <w:autoSpaceDE w:val="0"/>
        <w:autoSpaceDN w:val="0"/>
        <w:ind w:left="1069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systematycznym uchyl</w:t>
      </w:r>
      <w:r w:rsidR="00E91A57" w:rsidRPr="00B518D6">
        <w:rPr>
          <w:rFonts w:ascii="Arial" w:hAnsi="Arial" w:cs="Arial"/>
          <w:sz w:val="24"/>
          <w:szCs w:val="24"/>
        </w:rPr>
        <w:t>aniu się od obowiązku szkolnego,</w:t>
      </w:r>
    </w:p>
    <w:p w14:paraId="07A9AB99" w14:textId="77777777" w:rsidR="00ED636A" w:rsidRPr="00B518D6" w:rsidRDefault="00ED636A">
      <w:pPr>
        <w:widowControl w:val="0"/>
        <w:numPr>
          <w:ilvl w:val="0"/>
          <w:numId w:val="237"/>
        </w:numPr>
        <w:overflowPunct w:val="0"/>
        <w:autoSpaceDE w:val="0"/>
        <w:autoSpaceDN w:val="0"/>
        <w:ind w:left="1069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używaniu alkoholu lub innych środków w celu wp</w:t>
      </w:r>
      <w:r w:rsidR="00E91A57" w:rsidRPr="00B518D6">
        <w:rPr>
          <w:rFonts w:ascii="Arial" w:hAnsi="Arial" w:cs="Arial"/>
          <w:sz w:val="24"/>
          <w:szCs w:val="24"/>
        </w:rPr>
        <w:t>rowadzenie się w stan odurzenia,</w:t>
      </w:r>
    </w:p>
    <w:p w14:paraId="1328C322" w14:textId="77777777" w:rsidR="00ED636A" w:rsidRPr="00B518D6" w:rsidRDefault="00ED636A">
      <w:pPr>
        <w:widowControl w:val="0"/>
        <w:numPr>
          <w:ilvl w:val="0"/>
          <w:numId w:val="237"/>
        </w:numPr>
        <w:overflowPunct w:val="0"/>
        <w:autoSpaceDE w:val="0"/>
        <w:autoSpaceDN w:val="0"/>
        <w:ind w:left="1069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udziale w grupach</w:t>
      </w:r>
      <w:r w:rsidR="00E91A57" w:rsidRPr="00B518D6">
        <w:rPr>
          <w:rFonts w:ascii="Arial" w:hAnsi="Arial" w:cs="Arial"/>
          <w:sz w:val="24"/>
          <w:szCs w:val="24"/>
        </w:rPr>
        <w:t xml:space="preserve"> przestępczych,</w:t>
      </w:r>
    </w:p>
    <w:p w14:paraId="1DD2ABD2" w14:textId="77777777" w:rsidR="00ED636A" w:rsidRPr="00B518D6" w:rsidRDefault="0068033D" w:rsidP="0068033D">
      <w:pPr>
        <w:widowControl w:val="0"/>
        <w:autoSpaceDE w:val="0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B4F67" w:rsidRPr="00B518D6">
        <w:rPr>
          <w:rFonts w:ascii="Arial" w:hAnsi="Arial" w:cs="Arial"/>
          <w:sz w:val="24"/>
          <w:szCs w:val="24"/>
        </w:rPr>
        <w:t>yrektor Zespołu</w:t>
      </w:r>
      <w:r w:rsidR="00ED636A" w:rsidRPr="00B518D6">
        <w:rPr>
          <w:rFonts w:ascii="Arial" w:hAnsi="Arial" w:cs="Arial"/>
          <w:sz w:val="24"/>
          <w:szCs w:val="24"/>
        </w:rPr>
        <w:t xml:space="preserve"> przeciwdziała takiemu zachowaniu, powiadamiając o zaistniałej sytuacji rodziców oraz policję.</w:t>
      </w:r>
    </w:p>
    <w:p w14:paraId="3616612B" w14:textId="77777777" w:rsidR="00ED636A" w:rsidRPr="00B518D6" w:rsidRDefault="00ED636A">
      <w:pPr>
        <w:pStyle w:val="Akapitzlist"/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Dyrektor </w:t>
      </w:r>
      <w:r w:rsidR="00E91A57" w:rsidRPr="00B518D6">
        <w:rPr>
          <w:rFonts w:ascii="Arial" w:hAnsi="Arial" w:cs="Arial"/>
          <w:sz w:val="24"/>
          <w:szCs w:val="24"/>
        </w:rPr>
        <w:t>Zespołu</w:t>
      </w:r>
      <w:r w:rsidRPr="00B518D6">
        <w:rPr>
          <w:rFonts w:ascii="Arial" w:hAnsi="Arial" w:cs="Arial"/>
          <w:sz w:val="24"/>
          <w:szCs w:val="24"/>
        </w:rPr>
        <w:t xml:space="preserve"> zgłasza sprawę niepoprawnego zachowania ucznia do sądu lub </w:t>
      </w:r>
      <w:r w:rsidRPr="00B518D6">
        <w:rPr>
          <w:rFonts w:ascii="Arial" w:hAnsi="Arial" w:cs="Arial"/>
          <w:sz w:val="24"/>
          <w:szCs w:val="24"/>
        </w:rPr>
        <w:br/>
        <w:t>na policję w przypadkach, gdy:</w:t>
      </w:r>
    </w:p>
    <w:p w14:paraId="139A8C36" w14:textId="77777777" w:rsidR="00ED636A" w:rsidRPr="00B518D6" w:rsidRDefault="00ED636A">
      <w:pPr>
        <w:widowControl w:val="0"/>
        <w:numPr>
          <w:ilvl w:val="0"/>
          <w:numId w:val="238"/>
        </w:numPr>
        <w:tabs>
          <w:tab w:val="left" w:pos="-10917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rodzice ucznia odmawiają współpracy ze szkołą; nie stawiają się na wezwania wychowaw</w:t>
      </w:r>
      <w:r w:rsidR="009B4F67" w:rsidRPr="00B518D6">
        <w:rPr>
          <w:rFonts w:ascii="Arial" w:hAnsi="Arial" w:cs="Arial"/>
          <w:sz w:val="24"/>
          <w:szCs w:val="24"/>
        </w:rPr>
        <w:t>cy oddziału i dyrektora Zespołu,</w:t>
      </w:r>
    </w:p>
    <w:p w14:paraId="2B01A213" w14:textId="77777777" w:rsidR="00ED636A" w:rsidRPr="00B518D6" w:rsidRDefault="00ED636A">
      <w:pPr>
        <w:widowControl w:val="0"/>
        <w:numPr>
          <w:ilvl w:val="0"/>
          <w:numId w:val="238"/>
        </w:numPr>
        <w:tabs>
          <w:tab w:val="left" w:pos="-10917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uczeń nie zaniechał dotychczasowego postępowania, w szczególności, jeśli do szkoły trafiają informacje o </w:t>
      </w:r>
      <w:r w:rsidR="009B4F67" w:rsidRPr="00B518D6">
        <w:rPr>
          <w:rFonts w:ascii="Arial" w:hAnsi="Arial" w:cs="Arial"/>
          <w:sz w:val="24"/>
          <w:szCs w:val="24"/>
        </w:rPr>
        <w:t>innych przejawach demoralizacji,</w:t>
      </w:r>
    </w:p>
    <w:p w14:paraId="78B37E0D" w14:textId="77777777" w:rsidR="00ED636A" w:rsidRPr="00B518D6" w:rsidRDefault="00ED636A">
      <w:pPr>
        <w:widowControl w:val="0"/>
        <w:numPr>
          <w:ilvl w:val="0"/>
          <w:numId w:val="238"/>
        </w:numPr>
        <w:tabs>
          <w:tab w:val="left" w:pos="-10917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szkoła wykorzystała wszystkie dostępne jej środki wychowawcze, a ich zastosowanie </w:t>
      </w:r>
      <w:r w:rsidR="009B4F67" w:rsidRPr="00B518D6">
        <w:rPr>
          <w:rFonts w:ascii="Arial" w:hAnsi="Arial" w:cs="Arial"/>
          <w:sz w:val="24"/>
          <w:szCs w:val="24"/>
        </w:rPr>
        <w:t>nie przynosi żadnych rezultatów,</w:t>
      </w:r>
    </w:p>
    <w:p w14:paraId="18F7C00C" w14:textId="77777777" w:rsidR="00ED636A" w:rsidRPr="00B518D6" w:rsidRDefault="00ED636A">
      <w:pPr>
        <w:widowControl w:val="0"/>
        <w:numPr>
          <w:ilvl w:val="0"/>
          <w:numId w:val="238"/>
        </w:numPr>
        <w:tabs>
          <w:tab w:val="left" w:pos="-10917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dochodzi do szczególnie drastycznych aktów agresji z naruszeniem prawa.</w:t>
      </w:r>
    </w:p>
    <w:p w14:paraId="738F41A1" w14:textId="122386AD" w:rsidR="00ED636A" w:rsidRPr="00B518D6" w:rsidRDefault="0092362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Konsekwencje</w:t>
      </w:r>
      <w:r w:rsidR="00ED636A" w:rsidRPr="00B518D6">
        <w:rPr>
          <w:rFonts w:ascii="Arial" w:hAnsi="Arial" w:cs="Arial"/>
          <w:sz w:val="24"/>
          <w:szCs w:val="24"/>
        </w:rPr>
        <w:t xml:space="preserve"> wymierzone przez wychowawcę oddziału i dyrektora </w:t>
      </w:r>
      <w:r w:rsidR="00E91A57" w:rsidRPr="00B518D6">
        <w:rPr>
          <w:rFonts w:ascii="Arial" w:hAnsi="Arial" w:cs="Arial"/>
          <w:sz w:val="24"/>
          <w:szCs w:val="24"/>
        </w:rPr>
        <w:t>Zespołu</w:t>
      </w:r>
      <w:r w:rsidR="00ED636A" w:rsidRPr="00B518D6">
        <w:rPr>
          <w:rFonts w:ascii="Arial" w:hAnsi="Arial" w:cs="Arial"/>
          <w:sz w:val="24"/>
          <w:szCs w:val="24"/>
        </w:rPr>
        <w:t>, o</w:t>
      </w:r>
      <w:r w:rsidR="0007088E">
        <w:rPr>
          <w:rFonts w:ascii="Arial" w:hAnsi="Arial" w:cs="Arial"/>
          <w:sz w:val="24"/>
          <w:szCs w:val="24"/>
        </w:rPr>
        <w:t> </w:t>
      </w:r>
      <w:r w:rsidR="00ED636A" w:rsidRPr="00B518D6">
        <w:rPr>
          <w:rFonts w:ascii="Arial" w:hAnsi="Arial" w:cs="Arial"/>
          <w:sz w:val="24"/>
          <w:szCs w:val="24"/>
        </w:rPr>
        <w:t xml:space="preserve">których mowa w ust. 1, </w:t>
      </w:r>
      <w:r w:rsidR="00ED636A" w:rsidRPr="0007088E">
        <w:rPr>
          <w:rFonts w:ascii="Arial" w:hAnsi="Arial" w:cs="Arial"/>
          <w:color w:val="000000" w:themeColor="text1"/>
          <w:sz w:val="24"/>
          <w:szCs w:val="24"/>
        </w:rPr>
        <w:t xml:space="preserve">są odnotowywane w dzienniku </w:t>
      </w:r>
      <w:r w:rsidR="00DC6265" w:rsidRPr="0007088E">
        <w:rPr>
          <w:rFonts w:ascii="Arial" w:hAnsi="Arial" w:cs="Arial"/>
          <w:color w:val="000000" w:themeColor="text1"/>
          <w:sz w:val="24"/>
          <w:szCs w:val="24"/>
        </w:rPr>
        <w:t>elektronicznym</w:t>
      </w:r>
      <w:r w:rsidR="00204546">
        <w:rPr>
          <w:rFonts w:ascii="Arial" w:hAnsi="Arial" w:cs="Arial"/>
          <w:color w:val="FF0000"/>
          <w:sz w:val="24"/>
          <w:szCs w:val="24"/>
        </w:rPr>
        <w:t xml:space="preserve"> </w:t>
      </w:r>
      <w:r w:rsidR="00ED636A" w:rsidRPr="00B518D6">
        <w:rPr>
          <w:rFonts w:ascii="Arial" w:hAnsi="Arial" w:cs="Arial"/>
          <w:sz w:val="24"/>
          <w:szCs w:val="24"/>
        </w:rPr>
        <w:t>danego oddziału.</w:t>
      </w:r>
    </w:p>
    <w:p w14:paraId="59D5C34F" w14:textId="77777777" w:rsidR="00ED636A" w:rsidRPr="00B518D6" w:rsidRDefault="00ED636A">
      <w:pPr>
        <w:pStyle w:val="Akapitzlist"/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Uczeń może </w:t>
      </w:r>
      <w:r w:rsidR="00ED1383" w:rsidRPr="00B518D6">
        <w:rPr>
          <w:rFonts w:ascii="Arial" w:hAnsi="Arial" w:cs="Arial"/>
          <w:sz w:val="24"/>
          <w:szCs w:val="24"/>
        </w:rPr>
        <w:t>ponieść konsekwencje</w:t>
      </w:r>
      <w:r w:rsidRPr="00B518D6">
        <w:rPr>
          <w:rFonts w:ascii="Arial" w:hAnsi="Arial" w:cs="Arial"/>
          <w:sz w:val="24"/>
          <w:szCs w:val="24"/>
        </w:rPr>
        <w:t xml:space="preserve"> w przypadku:</w:t>
      </w:r>
    </w:p>
    <w:p w14:paraId="78B2976B" w14:textId="77777777" w:rsidR="00ED636A" w:rsidRPr="00B518D6" w:rsidRDefault="00ED636A">
      <w:pPr>
        <w:widowControl w:val="0"/>
        <w:numPr>
          <w:ilvl w:val="0"/>
          <w:numId w:val="239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lekceważącego s</w:t>
      </w:r>
      <w:r w:rsidR="009B4F67" w:rsidRPr="00B518D6">
        <w:rPr>
          <w:rFonts w:ascii="Arial" w:hAnsi="Arial" w:cs="Arial"/>
          <w:sz w:val="24"/>
          <w:szCs w:val="24"/>
        </w:rPr>
        <w:t>tosunku do obowiązków szkolnych,</w:t>
      </w:r>
    </w:p>
    <w:p w14:paraId="7667EF62" w14:textId="27CA3FC5" w:rsidR="00ED636A" w:rsidRPr="00B518D6" w:rsidRDefault="00ED636A">
      <w:pPr>
        <w:widowControl w:val="0"/>
        <w:numPr>
          <w:ilvl w:val="0"/>
          <w:numId w:val="239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nieodpowiedniej i nagannej postawy wobec kolegów, nauczycieli i</w:t>
      </w:r>
      <w:r w:rsidR="0007088E">
        <w:rPr>
          <w:rFonts w:ascii="Arial" w:hAnsi="Arial" w:cs="Arial"/>
          <w:sz w:val="24"/>
          <w:szCs w:val="24"/>
        </w:rPr>
        <w:t> </w:t>
      </w:r>
      <w:r w:rsidRPr="00B518D6">
        <w:rPr>
          <w:rFonts w:ascii="Arial" w:hAnsi="Arial" w:cs="Arial"/>
          <w:sz w:val="24"/>
          <w:szCs w:val="24"/>
        </w:rPr>
        <w:t>prac</w:t>
      </w:r>
      <w:r w:rsidR="009B4F67" w:rsidRPr="00B518D6">
        <w:rPr>
          <w:rFonts w:ascii="Arial" w:hAnsi="Arial" w:cs="Arial"/>
          <w:sz w:val="24"/>
          <w:szCs w:val="24"/>
        </w:rPr>
        <w:t>owników obsługi i administracji,</w:t>
      </w:r>
    </w:p>
    <w:p w14:paraId="0C578B33" w14:textId="77777777" w:rsidR="00ED636A" w:rsidRPr="00B518D6" w:rsidRDefault="00ED636A">
      <w:pPr>
        <w:widowControl w:val="0"/>
        <w:numPr>
          <w:ilvl w:val="0"/>
          <w:numId w:val="239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braku dbał</w:t>
      </w:r>
      <w:r w:rsidR="009B4F67" w:rsidRPr="00B518D6">
        <w:rPr>
          <w:rFonts w:ascii="Arial" w:hAnsi="Arial" w:cs="Arial"/>
          <w:sz w:val="24"/>
          <w:szCs w:val="24"/>
        </w:rPr>
        <w:t>ości o zdrowie własne i kolegów,</w:t>
      </w:r>
    </w:p>
    <w:p w14:paraId="1583DC1A" w14:textId="77777777" w:rsidR="00ED636A" w:rsidRPr="00B518D6" w:rsidRDefault="009B4F67">
      <w:pPr>
        <w:widowControl w:val="0"/>
        <w:numPr>
          <w:ilvl w:val="0"/>
          <w:numId w:val="239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niszczenia mienia szkoły,</w:t>
      </w:r>
    </w:p>
    <w:p w14:paraId="7E9F8A3D" w14:textId="77777777" w:rsidR="00ED636A" w:rsidRPr="00B518D6" w:rsidRDefault="00ED636A">
      <w:pPr>
        <w:widowControl w:val="0"/>
        <w:numPr>
          <w:ilvl w:val="0"/>
          <w:numId w:val="239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lastRenderedPageBreak/>
        <w:t>niegodnego reprezentowania szkoły na zawadach sp</w:t>
      </w:r>
      <w:r w:rsidR="009B4F67" w:rsidRPr="00B518D6">
        <w:rPr>
          <w:rFonts w:ascii="Arial" w:hAnsi="Arial" w:cs="Arial"/>
          <w:sz w:val="24"/>
          <w:szCs w:val="24"/>
        </w:rPr>
        <w:t>ortowych, konkursach, imprezach,</w:t>
      </w:r>
    </w:p>
    <w:p w14:paraId="49873A39" w14:textId="77777777" w:rsidR="00ED636A" w:rsidRPr="00B518D6" w:rsidRDefault="009B4F67">
      <w:pPr>
        <w:widowControl w:val="0"/>
        <w:numPr>
          <w:ilvl w:val="0"/>
          <w:numId w:val="239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fałszowania dokumentów,</w:t>
      </w:r>
    </w:p>
    <w:p w14:paraId="63D1847B" w14:textId="77777777" w:rsidR="00ED636A" w:rsidRPr="00B518D6" w:rsidRDefault="00ED636A">
      <w:pPr>
        <w:widowControl w:val="0"/>
        <w:numPr>
          <w:ilvl w:val="0"/>
          <w:numId w:val="239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nieprzestrzegania przepisów</w:t>
      </w:r>
      <w:r w:rsidR="009B4F67" w:rsidRPr="00B518D6">
        <w:rPr>
          <w:rFonts w:ascii="Arial" w:hAnsi="Arial" w:cs="Arial"/>
          <w:sz w:val="24"/>
          <w:szCs w:val="24"/>
        </w:rPr>
        <w:t xml:space="preserve"> bezpieczeństwa i higieny pracy,</w:t>
      </w:r>
    </w:p>
    <w:p w14:paraId="77D45279" w14:textId="77777777" w:rsidR="00ED636A" w:rsidRPr="00B518D6" w:rsidRDefault="00ED636A">
      <w:pPr>
        <w:widowControl w:val="0"/>
        <w:numPr>
          <w:ilvl w:val="0"/>
          <w:numId w:val="239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nieprzestrzegania zapisów statutowych szkoły.</w:t>
      </w:r>
    </w:p>
    <w:p w14:paraId="276CEC76" w14:textId="77777777" w:rsidR="00ED636A" w:rsidRPr="00B518D6" w:rsidRDefault="00ED636A">
      <w:pPr>
        <w:pStyle w:val="Akapitzlist"/>
        <w:numPr>
          <w:ilvl w:val="0"/>
          <w:numId w:val="233"/>
        </w:numPr>
        <w:tabs>
          <w:tab w:val="left" w:pos="284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Wymierzenie </w:t>
      </w:r>
      <w:r w:rsidR="00C3043A" w:rsidRPr="00B518D6">
        <w:rPr>
          <w:rFonts w:ascii="Arial" w:hAnsi="Arial" w:cs="Arial"/>
          <w:sz w:val="24"/>
          <w:szCs w:val="24"/>
        </w:rPr>
        <w:t>konsekwencji</w:t>
      </w:r>
      <w:r w:rsidRPr="00B518D6">
        <w:rPr>
          <w:rFonts w:ascii="Arial" w:hAnsi="Arial" w:cs="Arial"/>
          <w:sz w:val="24"/>
          <w:szCs w:val="24"/>
        </w:rPr>
        <w:t xml:space="preserve"> jest działaniem ostatecznym i zawsze winno być poprzedzone stosowaniem innych środków wychowawczych i korygujących postawy ucznia.</w:t>
      </w:r>
    </w:p>
    <w:p w14:paraId="18B83220" w14:textId="77777777" w:rsidR="00ED636A" w:rsidRPr="00B518D6" w:rsidRDefault="00ED636A">
      <w:pPr>
        <w:pStyle w:val="Akapitzlist"/>
        <w:numPr>
          <w:ilvl w:val="0"/>
          <w:numId w:val="233"/>
        </w:numPr>
        <w:tabs>
          <w:tab w:val="left" w:pos="284"/>
          <w:tab w:val="left" w:pos="1134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</w:t>
      </w:r>
      <w:r w:rsidR="006752EE" w:rsidRPr="00B518D6">
        <w:rPr>
          <w:rFonts w:ascii="Arial" w:hAnsi="Arial" w:cs="Arial"/>
          <w:sz w:val="24"/>
          <w:szCs w:val="24"/>
        </w:rPr>
        <w:t>u niemożności ustalenia winnego</w:t>
      </w:r>
      <w:r w:rsidRPr="00B518D6">
        <w:rPr>
          <w:rFonts w:ascii="Arial" w:hAnsi="Arial" w:cs="Arial"/>
          <w:sz w:val="24"/>
          <w:szCs w:val="24"/>
        </w:rPr>
        <w:t xml:space="preserve"> wszelkie wątpliwości i okoliczności niejednoz</w:t>
      </w:r>
      <w:r w:rsidR="006752EE" w:rsidRPr="00B518D6">
        <w:rPr>
          <w:rFonts w:ascii="Arial" w:hAnsi="Arial" w:cs="Arial"/>
          <w:sz w:val="24"/>
          <w:szCs w:val="24"/>
        </w:rPr>
        <w:t>nacznie wskazujące na winowajcę</w:t>
      </w:r>
      <w:r w:rsidRPr="00B518D6">
        <w:rPr>
          <w:rFonts w:ascii="Arial" w:hAnsi="Arial" w:cs="Arial"/>
          <w:sz w:val="24"/>
          <w:szCs w:val="24"/>
        </w:rPr>
        <w:t xml:space="preserve"> traktowane winny być na korzyść obwinionego.</w:t>
      </w:r>
    </w:p>
    <w:p w14:paraId="6D67C57F" w14:textId="77777777" w:rsidR="00ED636A" w:rsidRPr="00B518D6" w:rsidRDefault="006C353E">
      <w:pPr>
        <w:pStyle w:val="Akapitzlist"/>
        <w:numPr>
          <w:ilvl w:val="0"/>
          <w:numId w:val="233"/>
        </w:numPr>
        <w:tabs>
          <w:tab w:val="left" w:pos="284"/>
          <w:tab w:val="left" w:pos="1134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Zespole</w:t>
      </w:r>
      <w:r w:rsidR="00ED636A" w:rsidRPr="00B518D6">
        <w:rPr>
          <w:rFonts w:ascii="Arial" w:hAnsi="Arial" w:cs="Arial"/>
          <w:sz w:val="24"/>
          <w:szCs w:val="24"/>
        </w:rPr>
        <w:t xml:space="preserve"> nie stosuje się odpowiedzialności zbiorowej, jednakże wobec społeczności </w:t>
      </w:r>
      <w:r w:rsidR="006752EE" w:rsidRPr="00B518D6">
        <w:rPr>
          <w:rFonts w:ascii="Arial" w:hAnsi="Arial" w:cs="Arial"/>
          <w:sz w:val="24"/>
          <w:szCs w:val="24"/>
        </w:rPr>
        <w:t>klasowej, która ucieka z lekcji,</w:t>
      </w:r>
      <w:r w:rsidR="00ED636A" w:rsidRPr="00B518D6">
        <w:rPr>
          <w:rFonts w:ascii="Arial" w:hAnsi="Arial" w:cs="Arial"/>
          <w:sz w:val="24"/>
          <w:szCs w:val="24"/>
        </w:rPr>
        <w:t xml:space="preserve"> upor</w:t>
      </w:r>
      <w:r w:rsidR="004765D9" w:rsidRPr="00B518D6">
        <w:rPr>
          <w:rFonts w:ascii="Arial" w:hAnsi="Arial" w:cs="Arial"/>
          <w:sz w:val="24"/>
          <w:szCs w:val="24"/>
        </w:rPr>
        <w:t>czywie przeszkadza w prowadzeniu</w:t>
      </w:r>
      <w:r w:rsidR="00ED636A" w:rsidRPr="00B518D6">
        <w:rPr>
          <w:rFonts w:ascii="Arial" w:hAnsi="Arial" w:cs="Arial"/>
          <w:sz w:val="24"/>
          <w:szCs w:val="24"/>
        </w:rPr>
        <w:t xml:space="preserve"> lekcji nauczycielom, bądź niszczy mienie w sali, w której odbywają zajęcia – dyrektor </w:t>
      </w:r>
      <w:r w:rsidR="005469CA" w:rsidRPr="00B518D6">
        <w:rPr>
          <w:rFonts w:ascii="Arial" w:hAnsi="Arial" w:cs="Arial"/>
          <w:sz w:val="24"/>
          <w:szCs w:val="24"/>
        </w:rPr>
        <w:t>Zespołu</w:t>
      </w:r>
      <w:r w:rsidR="00ED636A" w:rsidRPr="00B518D6">
        <w:rPr>
          <w:rFonts w:ascii="Arial" w:hAnsi="Arial" w:cs="Arial"/>
          <w:sz w:val="24"/>
          <w:szCs w:val="24"/>
        </w:rPr>
        <w:t xml:space="preserve"> może wprowadzić sankcje polegające na ograniczeniu lub zawieszeniu prawa do uczestnictwa w zajęciach poza szkołą tj. wyjście do kina, teatrów lub prawa do zorganizowania wycieczki.</w:t>
      </w:r>
    </w:p>
    <w:p w14:paraId="41108B1A" w14:textId="77777777" w:rsidR="004969AA" w:rsidRPr="00B518D6" w:rsidRDefault="004969AA">
      <w:pPr>
        <w:pStyle w:val="Akapitzlist"/>
        <w:numPr>
          <w:ilvl w:val="0"/>
          <w:numId w:val="233"/>
        </w:numPr>
        <w:tabs>
          <w:tab w:val="left" w:pos="284"/>
          <w:tab w:val="left" w:pos="1134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stosunku do</w:t>
      </w:r>
      <w:r w:rsidR="005469CA" w:rsidRPr="00B518D6">
        <w:rPr>
          <w:rFonts w:ascii="Arial" w:hAnsi="Arial" w:cs="Arial"/>
          <w:sz w:val="24"/>
          <w:szCs w:val="24"/>
        </w:rPr>
        <w:t xml:space="preserve"> ucznia stosuje się gradację konsekwencji</w:t>
      </w:r>
      <w:r w:rsidRPr="00B518D6">
        <w:rPr>
          <w:rFonts w:ascii="Arial" w:hAnsi="Arial" w:cs="Arial"/>
          <w:sz w:val="24"/>
          <w:szCs w:val="24"/>
        </w:rPr>
        <w:t xml:space="preserve"> – od najmniej dotkliwej do najbardziej ostrej.</w:t>
      </w:r>
    </w:p>
    <w:p w14:paraId="32B548ED" w14:textId="77777777" w:rsidR="004969AA" w:rsidRPr="00B518D6" w:rsidRDefault="004969AA">
      <w:pPr>
        <w:pStyle w:val="Akapitzlist"/>
        <w:numPr>
          <w:ilvl w:val="0"/>
          <w:numId w:val="233"/>
        </w:numPr>
        <w:tabs>
          <w:tab w:val="left" w:pos="0"/>
          <w:tab w:val="left" w:pos="426"/>
        </w:tabs>
        <w:suppressAutoHyphens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Sposób ukarania dostosowuje się do rodzaju popełnionego przez ucznia wykroczenia.</w:t>
      </w:r>
    </w:p>
    <w:p w14:paraId="6FBB75D3" w14:textId="52F4E0EF" w:rsidR="004969AA" w:rsidRPr="00B518D6" w:rsidRDefault="004969AA">
      <w:pPr>
        <w:pStyle w:val="Akapitzlist"/>
        <w:numPr>
          <w:ilvl w:val="0"/>
          <w:numId w:val="233"/>
        </w:numPr>
        <w:tabs>
          <w:tab w:val="left" w:pos="284"/>
          <w:tab w:val="left" w:pos="426"/>
        </w:tabs>
        <w:suppressAutoHyphens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W szkole nie mogą być stosowane k</w:t>
      </w:r>
      <w:r w:rsidR="005469CA" w:rsidRPr="00B518D6">
        <w:rPr>
          <w:rFonts w:ascii="Arial" w:eastAsia="Times New Roman" w:hAnsi="Arial" w:cs="Arial"/>
          <w:sz w:val="24"/>
          <w:szCs w:val="24"/>
          <w:lang w:eastAsia="pl-PL"/>
        </w:rPr>
        <w:t>onsekwencje naruszające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nietykalność i</w:t>
      </w:r>
      <w:r w:rsidR="000708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godność osobistą uczniów.</w:t>
      </w:r>
    </w:p>
    <w:p w14:paraId="05A415AB" w14:textId="77777777" w:rsidR="004969AA" w:rsidRPr="00B518D6" w:rsidRDefault="004969AA">
      <w:pPr>
        <w:pStyle w:val="Akapitzlist"/>
        <w:numPr>
          <w:ilvl w:val="0"/>
          <w:numId w:val="233"/>
        </w:numPr>
        <w:tabs>
          <w:tab w:val="left" w:pos="284"/>
        </w:tabs>
        <w:suppressAutoHyphens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Uczeń może </w:t>
      </w:r>
      <w:r w:rsidR="005469CA" w:rsidRPr="00B518D6">
        <w:rPr>
          <w:rFonts w:ascii="Arial" w:eastAsia="Times New Roman" w:hAnsi="Arial" w:cs="Arial"/>
          <w:sz w:val="24"/>
          <w:szCs w:val="24"/>
          <w:lang w:eastAsia="pl-PL"/>
        </w:rPr>
        <w:t>ponieśćza przewinienie tylko jedną konsekwencję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DFF7E6" w14:textId="77777777" w:rsidR="004969AA" w:rsidRPr="00B518D6" w:rsidRDefault="005469CA">
      <w:pPr>
        <w:pStyle w:val="Akapitzlist"/>
        <w:numPr>
          <w:ilvl w:val="0"/>
          <w:numId w:val="233"/>
        </w:numPr>
        <w:tabs>
          <w:tab w:val="left" w:pos="284"/>
          <w:tab w:val="left" w:pos="426"/>
        </w:tabs>
        <w:suppressAutoHyphens/>
        <w:autoSpaceDE w:val="0"/>
        <w:autoSpaceDN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Konsekwencja</w:t>
      </w:r>
      <w:r w:rsidR="004969AA"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 może być zastosowana tylko po uprzednim wysłuchaniu ucznia.</w:t>
      </w:r>
    </w:p>
    <w:p w14:paraId="6535DD90" w14:textId="77777777" w:rsidR="00EF3E0B" w:rsidRPr="00204546" w:rsidRDefault="004969AA">
      <w:pPr>
        <w:pStyle w:val="Akapitzlist"/>
        <w:numPr>
          <w:ilvl w:val="0"/>
          <w:numId w:val="2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204546">
        <w:rPr>
          <w:rFonts w:ascii="Arial" w:eastAsia="Times New Roman" w:hAnsi="Arial" w:cs="Arial"/>
          <w:sz w:val="24"/>
          <w:szCs w:val="24"/>
          <w:lang w:eastAsia="pl-PL"/>
        </w:rPr>
        <w:t xml:space="preserve">Zawiadomienie </w:t>
      </w:r>
      <w:r w:rsidR="00B217B1" w:rsidRPr="00204546">
        <w:rPr>
          <w:rFonts w:ascii="Arial" w:eastAsia="Times New Roman" w:hAnsi="Arial" w:cs="Arial"/>
          <w:sz w:val="24"/>
          <w:szCs w:val="24"/>
          <w:lang w:eastAsia="pl-PL"/>
        </w:rPr>
        <w:t>o konsekwencjach wynikających z</w:t>
      </w:r>
      <w:r w:rsidRPr="00204546">
        <w:rPr>
          <w:rFonts w:ascii="Arial" w:eastAsia="Times New Roman" w:hAnsi="Arial" w:cs="Arial"/>
          <w:sz w:val="24"/>
          <w:szCs w:val="24"/>
          <w:lang w:eastAsia="pl-PL"/>
        </w:rPr>
        <w:t xml:space="preserve"> popełn</w:t>
      </w:r>
      <w:r w:rsidR="00B217B1" w:rsidRPr="00204546">
        <w:rPr>
          <w:rFonts w:ascii="Arial" w:eastAsia="Times New Roman" w:hAnsi="Arial" w:cs="Arial"/>
          <w:sz w:val="24"/>
          <w:szCs w:val="24"/>
          <w:lang w:eastAsia="pl-PL"/>
        </w:rPr>
        <w:t>ionego przez ucznia przewinienia</w:t>
      </w:r>
      <w:r w:rsidRPr="00204546">
        <w:rPr>
          <w:rFonts w:ascii="Arial" w:eastAsia="Times New Roman" w:hAnsi="Arial" w:cs="Arial"/>
          <w:sz w:val="24"/>
          <w:szCs w:val="24"/>
          <w:lang w:eastAsia="pl-PL"/>
        </w:rPr>
        <w:t xml:space="preserve"> i daty jego popełnienia, winno zawierać informację o prawie wniesienia odwołania oraz terminie</w:t>
      </w:r>
      <w:r w:rsidR="00204546" w:rsidRPr="002045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4546">
        <w:rPr>
          <w:rFonts w:ascii="Arial" w:eastAsia="Times New Roman" w:hAnsi="Arial" w:cs="Arial"/>
          <w:sz w:val="24"/>
          <w:szCs w:val="24"/>
          <w:lang w:eastAsia="pl-PL"/>
        </w:rPr>
        <w:t>i sposobie odwołania.</w:t>
      </w:r>
    </w:p>
    <w:p w14:paraId="5E81C131" w14:textId="77777777" w:rsidR="004969AA" w:rsidRPr="00204546" w:rsidRDefault="004969AA">
      <w:pPr>
        <w:pStyle w:val="Akapitzlist"/>
        <w:numPr>
          <w:ilvl w:val="0"/>
          <w:numId w:val="2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204546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formie pisemnej w terminie 7 dni od daty doręczenia zawiadomienia, odwołanie wniesione po terminie nie będzie rozpatrywane.                                             </w:t>
      </w:r>
    </w:p>
    <w:p w14:paraId="32DD6A84" w14:textId="77777777" w:rsidR="004969AA" w:rsidRPr="00204546" w:rsidRDefault="004969AA">
      <w:pPr>
        <w:pStyle w:val="Akapitzlist"/>
        <w:numPr>
          <w:ilvl w:val="0"/>
          <w:numId w:val="2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204546">
        <w:rPr>
          <w:rFonts w:ascii="Arial" w:eastAsia="Times New Roman" w:hAnsi="Arial" w:cs="Arial"/>
          <w:sz w:val="24"/>
          <w:szCs w:val="24"/>
          <w:lang w:eastAsia="pl-PL"/>
        </w:rPr>
        <w:t>Odwołanie rozpatruje komisja w składzie wychowawca, pedagog szkolny, przewodniczący samorządu uczniowskiego w terminie do 14 dni od dnia wniesienia odwołania. Decyzja komisji jest ostateczna.</w:t>
      </w:r>
    </w:p>
    <w:p w14:paraId="734C0B23" w14:textId="77777777" w:rsidR="00ED636A" w:rsidRPr="00B518D6" w:rsidRDefault="00ED636A">
      <w:pPr>
        <w:pStyle w:val="Akapitzlist"/>
        <w:numPr>
          <w:ilvl w:val="0"/>
          <w:numId w:val="233"/>
        </w:numPr>
        <w:tabs>
          <w:tab w:val="left" w:pos="426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Ustala się nast</w:t>
      </w:r>
      <w:r w:rsidR="00C61898" w:rsidRPr="00B518D6">
        <w:rPr>
          <w:rFonts w:ascii="Arial" w:hAnsi="Arial" w:cs="Arial"/>
          <w:sz w:val="24"/>
          <w:szCs w:val="24"/>
        </w:rPr>
        <w:t>ępujące kryteria wymierzania konsekwencji</w:t>
      </w:r>
      <w:r w:rsidRPr="00B518D6">
        <w:rPr>
          <w:rFonts w:ascii="Arial" w:hAnsi="Arial" w:cs="Arial"/>
          <w:sz w:val="24"/>
          <w:szCs w:val="24"/>
        </w:rPr>
        <w:t>:</w:t>
      </w:r>
    </w:p>
    <w:p w14:paraId="47543EF7" w14:textId="77777777" w:rsidR="00ED636A" w:rsidRPr="00B518D6" w:rsidRDefault="00ED636A">
      <w:pPr>
        <w:pStyle w:val="Akapitzlist"/>
        <w:widowControl w:val="0"/>
        <w:numPr>
          <w:ilvl w:val="0"/>
          <w:numId w:val="240"/>
        </w:num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wychowawca oddziału może udzielić uczniowi upomnienia </w:t>
      </w:r>
      <w:r w:rsidRPr="00B518D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w szczególności </w:t>
      </w:r>
      <w:r w:rsidRPr="00B518D6">
        <w:rPr>
          <w:rFonts w:ascii="Arial" w:hAnsi="Arial" w:cs="Arial"/>
          <w:sz w:val="24"/>
          <w:szCs w:val="24"/>
        </w:rPr>
        <w:t>za:</w:t>
      </w:r>
    </w:p>
    <w:p w14:paraId="06007050" w14:textId="77777777" w:rsidR="00ED636A" w:rsidRPr="00B518D6" w:rsidRDefault="00ED636A">
      <w:pPr>
        <w:widowControl w:val="0"/>
        <w:numPr>
          <w:ilvl w:val="0"/>
          <w:numId w:val="241"/>
        </w:numPr>
        <w:tabs>
          <w:tab w:val="left" w:pos="170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złe wywiązywanie się z</w:t>
      </w:r>
      <w:r w:rsidR="00C61898" w:rsidRPr="00B518D6">
        <w:rPr>
          <w:rFonts w:ascii="Arial" w:hAnsi="Arial" w:cs="Arial"/>
          <w:sz w:val="24"/>
          <w:szCs w:val="24"/>
        </w:rPr>
        <w:t xml:space="preserve"> obowiązków dyżurnego klasowego,</w:t>
      </w:r>
    </w:p>
    <w:p w14:paraId="59E153B9" w14:textId="77777777" w:rsidR="00ED636A" w:rsidRPr="00B518D6" w:rsidRDefault="00ED636A">
      <w:pPr>
        <w:widowControl w:val="0"/>
        <w:numPr>
          <w:ilvl w:val="0"/>
          <w:numId w:val="241"/>
        </w:numPr>
        <w:tabs>
          <w:tab w:val="left" w:pos="170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drobne uchybienia natury porządkowej itp. brak stroju sportowego, przyborów</w:t>
      </w:r>
      <w:r w:rsidR="00C16CEF" w:rsidRPr="00B518D6">
        <w:rPr>
          <w:rFonts w:ascii="Arial" w:hAnsi="Arial" w:cs="Arial"/>
          <w:sz w:val="24"/>
          <w:szCs w:val="24"/>
        </w:rPr>
        <w:t xml:space="preserve"> potrzebnych na zajęcia lekcyjne</w:t>
      </w:r>
      <w:r w:rsidR="00C61898" w:rsidRPr="00B518D6">
        <w:rPr>
          <w:rFonts w:ascii="Arial" w:hAnsi="Arial" w:cs="Arial"/>
          <w:sz w:val="24"/>
          <w:szCs w:val="24"/>
        </w:rPr>
        <w:t xml:space="preserve"> itp.,</w:t>
      </w:r>
    </w:p>
    <w:p w14:paraId="3455D5EC" w14:textId="77777777" w:rsidR="00ED636A" w:rsidRPr="00B518D6" w:rsidRDefault="00C16CEF">
      <w:pPr>
        <w:widowControl w:val="0"/>
        <w:numPr>
          <w:ilvl w:val="0"/>
          <w:numId w:val="241"/>
        </w:numPr>
        <w:tabs>
          <w:tab w:val="left" w:pos="170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częste </w:t>
      </w:r>
      <w:r w:rsidR="00ED636A" w:rsidRPr="00B518D6">
        <w:rPr>
          <w:rFonts w:ascii="Arial" w:hAnsi="Arial" w:cs="Arial"/>
          <w:sz w:val="24"/>
          <w:szCs w:val="24"/>
        </w:rPr>
        <w:t>spó</w:t>
      </w:r>
      <w:r w:rsidR="00C61898" w:rsidRPr="00B518D6">
        <w:rPr>
          <w:rFonts w:ascii="Arial" w:hAnsi="Arial" w:cs="Arial"/>
          <w:sz w:val="24"/>
          <w:szCs w:val="24"/>
        </w:rPr>
        <w:t>źnianie się na zajęcia lekcyjne,</w:t>
      </w:r>
    </w:p>
    <w:p w14:paraId="5BFC7FEC" w14:textId="77777777" w:rsidR="00ED636A" w:rsidRPr="00B518D6" w:rsidRDefault="00ED636A">
      <w:pPr>
        <w:widowControl w:val="0"/>
        <w:numPr>
          <w:ilvl w:val="0"/>
          <w:numId w:val="241"/>
        </w:numPr>
        <w:tabs>
          <w:tab w:val="left" w:pos="170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złośliwe uwagi kierow</w:t>
      </w:r>
      <w:r w:rsidR="00C61898" w:rsidRPr="00B518D6">
        <w:rPr>
          <w:rFonts w:ascii="Arial" w:hAnsi="Arial" w:cs="Arial"/>
          <w:sz w:val="24"/>
          <w:szCs w:val="24"/>
        </w:rPr>
        <w:t>ane pod adresem innych uczniów,</w:t>
      </w:r>
    </w:p>
    <w:p w14:paraId="00C45BA0" w14:textId="77777777" w:rsidR="00ED636A" w:rsidRPr="00B518D6" w:rsidRDefault="00C61898">
      <w:pPr>
        <w:widowControl w:val="0"/>
        <w:numPr>
          <w:ilvl w:val="0"/>
          <w:numId w:val="241"/>
        </w:numPr>
        <w:tabs>
          <w:tab w:val="left" w:pos="170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przerzucanie winy na innych,</w:t>
      </w:r>
    </w:p>
    <w:p w14:paraId="07FBC944" w14:textId="77777777" w:rsidR="00ED636A" w:rsidRPr="00B518D6" w:rsidRDefault="00C61898">
      <w:pPr>
        <w:widowControl w:val="0"/>
        <w:numPr>
          <w:ilvl w:val="0"/>
          <w:numId w:val="241"/>
        </w:numPr>
        <w:tabs>
          <w:tab w:val="left" w:pos="170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samowolne opuszczanie lekcji,</w:t>
      </w:r>
    </w:p>
    <w:p w14:paraId="6164FBC3" w14:textId="77777777" w:rsidR="00ED636A" w:rsidRPr="00B518D6" w:rsidRDefault="00ED636A">
      <w:pPr>
        <w:widowControl w:val="0"/>
        <w:numPr>
          <w:ilvl w:val="0"/>
          <w:numId w:val="241"/>
        </w:numPr>
        <w:tabs>
          <w:tab w:val="left" w:pos="170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utrudnianie prowadzenia zajęć</w:t>
      </w:r>
      <w:r w:rsidR="00C61898" w:rsidRPr="00B518D6">
        <w:rPr>
          <w:rFonts w:ascii="Arial" w:hAnsi="Arial" w:cs="Arial"/>
          <w:sz w:val="24"/>
          <w:szCs w:val="24"/>
        </w:rPr>
        <w:t xml:space="preserve"> lekcyjnych i pozalekcyjnych,</w:t>
      </w:r>
    </w:p>
    <w:p w14:paraId="7A1B46CF" w14:textId="77777777" w:rsidR="00ED636A" w:rsidRPr="00B518D6" w:rsidRDefault="00ED636A">
      <w:pPr>
        <w:pStyle w:val="Akapitzlist"/>
        <w:widowControl w:val="0"/>
        <w:numPr>
          <w:ilvl w:val="0"/>
          <w:numId w:val="240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pacing w:val="-2"/>
          <w:sz w:val="24"/>
          <w:szCs w:val="24"/>
          <w:lang w:eastAsia="pl-PL"/>
        </w:rPr>
        <w:t>wychowawca może ukarać ucznia naganą w szczególności za:</w:t>
      </w:r>
    </w:p>
    <w:p w14:paraId="037868FE" w14:textId="77777777" w:rsidR="00ED636A" w:rsidRPr="00B518D6" w:rsidRDefault="00ED636A">
      <w:pPr>
        <w:widowControl w:val="0"/>
        <w:numPr>
          <w:ilvl w:val="0"/>
          <w:numId w:val="242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samowolne opuszcze</w:t>
      </w:r>
      <w:r w:rsidR="00C61898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nie zajęć bez usprawiedliwienia,</w:t>
      </w:r>
    </w:p>
    <w:p w14:paraId="3D607A11" w14:textId="77777777" w:rsidR="00ED636A" w:rsidRPr="00B518D6" w:rsidRDefault="00ED636A">
      <w:pPr>
        <w:widowControl w:val="0"/>
        <w:numPr>
          <w:ilvl w:val="0"/>
          <w:numId w:val="242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lastRenderedPageBreak/>
        <w:t>powtarzające się zachowania, za k</w:t>
      </w:r>
      <w:r w:rsidR="00C61898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tóre ucznia uprzednio upominano,</w:t>
      </w:r>
    </w:p>
    <w:p w14:paraId="3937B4F2" w14:textId="77777777" w:rsidR="00ED636A" w:rsidRPr="00B518D6" w:rsidRDefault="00ED636A">
      <w:pPr>
        <w:widowControl w:val="0"/>
        <w:numPr>
          <w:ilvl w:val="0"/>
          <w:numId w:val="242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wulgarne zachowanie się wobec nauczycieli, pracownik</w:t>
      </w:r>
      <w:r w:rsidR="00EC338A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ów Zespołu</w:t>
      </w:r>
      <w:r w:rsidR="00C61898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 xml:space="preserve"> lub innych uczniów,</w:t>
      </w:r>
    </w:p>
    <w:p w14:paraId="2925686E" w14:textId="77777777" w:rsidR="00ED636A" w:rsidRPr="00B518D6" w:rsidRDefault="00ED636A">
      <w:pPr>
        <w:widowControl w:val="0"/>
        <w:numPr>
          <w:ilvl w:val="0"/>
          <w:numId w:val="242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aroganckie z</w:t>
      </w:r>
      <w:r w:rsidR="00C61898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achowanie się wobec innych osób,</w:t>
      </w:r>
    </w:p>
    <w:p w14:paraId="1B240680" w14:textId="77777777" w:rsidR="00ED636A" w:rsidRPr="00B518D6" w:rsidRDefault="00ED636A">
      <w:pPr>
        <w:widowControl w:val="0"/>
        <w:numPr>
          <w:ilvl w:val="0"/>
          <w:numId w:val="242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złe wywiązyw</w:t>
      </w:r>
      <w:r w:rsidR="00C61898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anie się z obowiązków dyżurnego,</w:t>
      </w:r>
    </w:p>
    <w:p w14:paraId="501A1B5D" w14:textId="77777777" w:rsidR="00ED636A" w:rsidRPr="00B518D6" w:rsidRDefault="00ED636A">
      <w:pPr>
        <w:widowControl w:val="0"/>
        <w:numPr>
          <w:ilvl w:val="0"/>
          <w:numId w:val="242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opuszczanie terenu szkoły w czas</w:t>
      </w:r>
      <w:r w:rsidR="00C61898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ie przerw i obowiązkowych zajęć,</w:t>
      </w:r>
    </w:p>
    <w:p w14:paraId="1498A7D6" w14:textId="77777777" w:rsidR="00ED636A" w:rsidRPr="00B518D6" w:rsidRDefault="00ED636A">
      <w:pPr>
        <w:widowControl w:val="0"/>
        <w:numPr>
          <w:ilvl w:val="0"/>
          <w:numId w:val="242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odmowę wykonania polec</w:t>
      </w:r>
      <w:r w:rsidR="00C61898" w:rsidRPr="00B518D6">
        <w:rPr>
          <w:rFonts w:ascii="Arial" w:eastAsia="Times New Roman" w:hAnsi="Arial" w:cs="Arial"/>
          <w:spacing w:val="-3"/>
          <w:sz w:val="24"/>
          <w:szCs w:val="24"/>
          <w:lang w:eastAsia="ar-SA"/>
        </w:rPr>
        <w:t>enia wydanego przez nauczyciela.</w:t>
      </w:r>
    </w:p>
    <w:p w14:paraId="3F6B898B" w14:textId="60F7BEE4" w:rsidR="00ED636A" w:rsidRPr="00B518D6" w:rsidRDefault="00ED636A">
      <w:pPr>
        <w:pStyle w:val="Akapitzlist"/>
        <w:widowControl w:val="0"/>
        <w:numPr>
          <w:ilvl w:val="0"/>
          <w:numId w:val="240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rPr>
          <w:rFonts w:ascii="Arial" w:eastAsia="Times New Roman" w:hAnsi="Arial" w:cs="Arial"/>
          <w:spacing w:val="-2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>dyrektor</w:t>
      </w:r>
      <w:r w:rsidR="009B4F67"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Zespołu</w:t>
      </w:r>
      <w:r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może wymierzyć uczniowi karę upo</w:t>
      </w:r>
      <w:r w:rsidR="009B4F67"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mnienia w formie indywidualnej </w:t>
      </w:r>
      <w:r w:rsidRPr="00B518D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w szczególności </w:t>
      </w:r>
      <w:r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za powtarzające się zachowania skutkujące udzieleniem kar wychowawcy oraz za opuszczenie bez usprawiedliwienia dużej </w:t>
      </w:r>
      <w:r w:rsidR="00EC338A"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>ilości godzin</w:t>
      </w:r>
      <w:r w:rsidR="00DD4272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</w:t>
      </w:r>
      <w:r w:rsidR="00EC338A"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>w półroczu</w:t>
      </w:r>
      <w:r w:rsidR="009B4F67"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>,</w:t>
      </w:r>
    </w:p>
    <w:p w14:paraId="1B887A4E" w14:textId="77777777" w:rsidR="00ED636A" w:rsidRPr="00B518D6" w:rsidRDefault="00C61898">
      <w:pPr>
        <w:pStyle w:val="Akapitzlist"/>
        <w:widowControl w:val="0"/>
        <w:numPr>
          <w:ilvl w:val="0"/>
          <w:numId w:val="240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rPr>
          <w:rFonts w:ascii="Arial" w:eastAsia="Times New Roman" w:hAnsi="Arial" w:cs="Arial"/>
          <w:spacing w:val="-2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>dyrektor</w:t>
      </w:r>
      <w:r w:rsidR="009B4F67"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Zespołu</w:t>
      </w:r>
      <w:r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może zastosować naganę</w:t>
      </w:r>
      <w:r w:rsidR="00ED636A" w:rsidRPr="00B518D6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w szczególności uczniowi, który:</w:t>
      </w:r>
    </w:p>
    <w:p w14:paraId="5DC8CFE3" w14:textId="77777777" w:rsidR="00ED636A" w:rsidRPr="00B518D6" w:rsidRDefault="00C61898">
      <w:pPr>
        <w:widowControl w:val="0"/>
        <w:numPr>
          <w:ilvl w:val="0"/>
          <w:numId w:val="243"/>
        </w:numPr>
        <w:tabs>
          <w:tab w:val="left" w:pos="170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mimo wcześniejszego otrzymania nagany</w:t>
      </w:r>
      <w:r w:rsidR="00ED636A"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, popełnia ponownie takie same wykroczenia,</w:t>
      </w:r>
    </w:p>
    <w:p w14:paraId="7BDC113A" w14:textId="77777777" w:rsidR="00ED636A" w:rsidRPr="00B518D6" w:rsidRDefault="00ED636A">
      <w:pPr>
        <w:widowControl w:val="0"/>
        <w:numPr>
          <w:ilvl w:val="0"/>
          <w:numId w:val="243"/>
        </w:numPr>
        <w:tabs>
          <w:tab w:val="left" w:pos="1701"/>
        </w:tabs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ar-SA"/>
        </w:rPr>
        <w:t>którego zachowanie wpływa demoralizująco na innych uczniów,</w:t>
      </w:r>
    </w:p>
    <w:p w14:paraId="448DCF23" w14:textId="77777777" w:rsidR="00ED636A" w:rsidRPr="00B518D6" w:rsidRDefault="00ED636A">
      <w:pPr>
        <w:widowControl w:val="0"/>
        <w:numPr>
          <w:ilvl w:val="0"/>
          <w:numId w:val="243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dopuszcza się kradzieży,</w:t>
      </w:r>
    </w:p>
    <w:p w14:paraId="0F504F4E" w14:textId="77777777" w:rsidR="00ED636A" w:rsidRPr="00B518D6" w:rsidRDefault="00ED636A">
      <w:pPr>
        <w:widowControl w:val="0"/>
        <w:numPr>
          <w:ilvl w:val="0"/>
          <w:numId w:val="243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opuszcza bez usprawiedliwienia godziny lekcyjne,</w:t>
      </w:r>
    </w:p>
    <w:p w14:paraId="16FF11CB" w14:textId="77777777" w:rsidR="00ED636A" w:rsidRPr="00DD4272" w:rsidRDefault="00ED636A">
      <w:pPr>
        <w:widowControl w:val="0"/>
        <w:numPr>
          <w:ilvl w:val="0"/>
          <w:numId w:val="243"/>
        </w:numPr>
        <w:tabs>
          <w:tab w:val="left" w:pos="1701"/>
        </w:tabs>
        <w:overflowPunct w:val="0"/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 xml:space="preserve">narusza normy współżycia społecznego, stosuje zastraszanie, nękanie oraz </w:t>
      </w:r>
      <w:r w:rsidRPr="00DD4272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łamie inne zasady obowiązujące w szkole;</w:t>
      </w:r>
    </w:p>
    <w:p w14:paraId="525A63E6" w14:textId="7F3CFCA1" w:rsidR="00D42839" w:rsidRPr="00DD4272" w:rsidRDefault="00D42839">
      <w:pPr>
        <w:pStyle w:val="Akapitzlist"/>
        <w:widowControl w:val="0"/>
        <w:numPr>
          <w:ilvl w:val="0"/>
          <w:numId w:val="240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</w:rPr>
      </w:pPr>
      <w:r w:rsidRPr="00DD4272">
        <w:rPr>
          <w:rFonts w:ascii="Arial" w:hAnsi="Arial" w:cs="Arial"/>
          <w:color w:val="000000" w:themeColor="text1"/>
          <w:sz w:val="24"/>
          <w:szCs w:val="24"/>
        </w:rPr>
        <w:t>Dyrektor Zespołu może zastosować inne formy kar, tzw. środki oddziaływania wychowawczego stosowane w przypadku, gdy uczeń na terenie szkoły będzie wykazywał przejawy demoralizacji, dopuści się czynu karalnego, nie ściganego z</w:t>
      </w:r>
      <w:r w:rsidR="00DD427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4272">
        <w:rPr>
          <w:rFonts w:ascii="Arial" w:hAnsi="Arial" w:cs="Arial"/>
          <w:color w:val="000000" w:themeColor="text1"/>
          <w:sz w:val="24"/>
          <w:szCs w:val="24"/>
        </w:rPr>
        <w:t>urzędu:</w:t>
      </w:r>
    </w:p>
    <w:p w14:paraId="70B74F82" w14:textId="77777777" w:rsidR="00D42839" w:rsidRPr="00DD4272" w:rsidRDefault="00D42839">
      <w:pPr>
        <w:pStyle w:val="Akapitzlist"/>
        <w:widowControl w:val="0"/>
        <w:numPr>
          <w:ilvl w:val="0"/>
          <w:numId w:val="276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</w:rPr>
      </w:pPr>
      <w:r w:rsidRPr="00DD4272">
        <w:rPr>
          <w:rFonts w:ascii="Arial" w:hAnsi="Arial" w:cs="Arial"/>
          <w:color w:val="000000" w:themeColor="text1"/>
          <w:sz w:val="24"/>
          <w:szCs w:val="24"/>
        </w:rPr>
        <w:t>pouczenie,</w:t>
      </w:r>
    </w:p>
    <w:p w14:paraId="43723014" w14:textId="77777777" w:rsidR="00D42839" w:rsidRPr="00DD4272" w:rsidRDefault="00D42839">
      <w:pPr>
        <w:pStyle w:val="Akapitzlist"/>
        <w:widowControl w:val="0"/>
        <w:numPr>
          <w:ilvl w:val="0"/>
          <w:numId w:val="276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</w:rPr>
      </w:pPr>
      <w:r w:rsidRPr="00DD4272">
        <w:rPr>
          <w:rFonts w:ascii="Arial" w:hAnsi="Arial" w:cs="Arial"/>
          <w:color w:val="000000" w:themeColor="text1"/>
          <w:sz w:val="24"/>
          <w:szCs w:val="24"/>
        </w:rPr>
        <w:t>ostrzeżenie (ustne lub pisemne),</w:t>
      </w:r>
    </w:p>
    <w:p w14:paraId="0EAB40DE" w14:textId="77777777" w:rsidR="00D42839" w:rsidRPr="00DD4272" w:rsidRDefault="00D42839">
      <w:pPr>
        <w:pStyle w:val="Akapitzlist"/>
        <w:widowControl w:val="0"/>
        <w:numPr>
          <w:ilvl w:val="0"/>
          <w:numId w:val="276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</w:rPr>
      </w:pPr>
      <w:r w:rsidRPr="00DD4272">
        <w:rPr>
          <w:rFonts w:ascii="Arial" w:hAnsi="Arial" w:cs="Arial"/>
          <w:color w:val="000000" w:themeColor="text1"/>
          <w:sz w:val="24"/>
          <w:szCs w:val="24"/>
        </w:rPr>
        <w:t>zobowiązanie do:</w:t>
      </w:r>
    </w:p>
    <w:p w14:paraId="5AE430B4" w14:textId="77777777" w:rsidR="00D42839" w:rsidRPr="00DD4272" w:rsidRDefault="00D42839">
      <w:pPr>
        <w:pStyle w:val="Akapitzlist"/>
        <w:widowControl w:val="0"/>
        <w:numPr>
          <w:ilvl w:val="0"/>
          <w:numId w:val="277"/>
        </w:numPr>
        <w:shd w:val="clear" w:color="auto" w:fill="FFFFFF"/>
        <w:overflowPunct w:val="0"/>
        <w:autoSpaceDE w:val="0"/>
        <w:autoSpaceDN w:val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D4272">
        <w:rPr>
          <w:rFonts w:ascii="Arial" w:hAnsi="Arial" w:cs="Arial"/>
          <w:color w:val="000000" w:themeColor="text1"/>
          <w:sz w:val="24"/>
          <w:szCs w:val="24"/>
        </w:rPr>
        <w:t>naprawienia wyrządzonej szkody w całości lub w części,</w:t>
      </w:r>
    </w:p>
    <w:p w14:paraId="7F2D6219" w14:textId="77777777" w:rsidR="00D42839" w:rsidRPr="00DD4272" w:rsidRDefault="00B44661">
      <w:pPr>
        <w:pStyle w:val="Akapitzlist"/>
        <w:widowControl w:val="0"/>
        <w:numPr>
          <w:ilvl w:val="0"/>
          <w:numId w:val="277"/>
        </w:numPr>
        <w:shd w:val="clear" w:color="auto" w:fill="FFFFFF"/>
        <w:overflowPunct w:val="0"/>
        <w:autoSpaceDE w:val="0"/>
        <w:autoSpaceDN w:val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D4272">
        <w:rPr>
          <w:rFonts w:ascii="Arial" w:hAnsi="Arial" w:cs="Arial"/>
          <w:color w:val="000000" w:themeColor="text1"/>
          <w:sz w:val="24"/>
          <w:szCs w:val="24"/>
        </w:rPr>
        <w:t>zadośćuczynienia za doznaną krzywdę,</w:t>
      </w:r>
    </w:p>
    <w:p w14:paraId="0B194AD4" w14:textId="77777777" w:rsidR="00B44661" w:rsidRPr="00DD4272" w:rsidRDefault="00B44661">
      <w:pPr>
        <w:pStyle w:val="Akapitzlist"/>
        <w:widowControl w:val="0"/>
        <w:numPr>
          <w:ilvl w:val="0"/>
          <w:numId w:val="277"/>
        </w:numPr>
        <w:shd w:val="clear" w:color="auto" w:fill="FFFFFF"/>
        <w:overflowPunct w:val="0"/>
        <w:autoSpaceDE w:val="0"/>
        <w:autoSpaceDN w:val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D4272">
        <w:rPr>
          <w:rFonts w:ascii="Arial" w:hAnsi="Arial" w:cs="Arial"/>
          <w:color w:val="000000" w:themeColor="text1"/>
          <w:sz w:val="24"/>
          <w:szCs w:val="24"/>
        </w:rPr>
        <w:t>przeproszenia pokrzywdzonego,</w:t>
      </w:r>
    </w:p>
    <w:p w14:paraId="6458504D" w14:textId="77777777" w:rsidR="00B44661" w:rsidRPr="00DD4272" w:rsidRDefault="00B44661">
      <w:pPr>
        <w:pStyle w:val="Akapitzlist"/>
        <w:widowControl w:val="0"/>
        <w:numPr>
          <w:ilvl w:val="0"/>
          <w:numId w:val="277"/>
        </w:numPr>
        <w:shd w:val="clear" w:color="auto" w:fill="FFFFFF"/>
        <w:overflowPunct w:val="0"/>
        <w:autoSpaceDE w:val="0"/>
        <w:autoSpaceDN w:val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D4272">
        <w:rPr>
          <w:rFonts w:ascii="Arial" w:hAnsi="Arial" w:cs="Arial"/>
          <w:color w:val="000000" w:themeColor="text1"/>
          <w:sz w:val="24"/>
          <w:szCs w:val="24"/>
        </w:rPr>
        <w:t>wykonania prac społecznych na rzecz szkoły,</w:t>
      </w:r>
    </w:p>
    <w:p w14:paraId="2B0D7709" w14:textId="77777777" w:rsidR="00B44661" w:rsidRPr="00DD4272" w:rsidRDefault="00B44661">
      <w:pPr>
        <w:pStyle w:val="Akapitzlist"/>
        <w:widowControl w:val="0"/>
        <w:numPr>
          <w:ilvl w:val="0"/>
          <w:numId w:val="277"/>
        </w:numPr>
        <w:shd w:val="clear" w:color="auto" w:fill="FFFFFF"/>
        <w:overflowPunct w:val="0"/>
        <w:autoSpaceDE w:val="0"/>
        <w:autoSpaceDN w:val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D4272">
        <w:rPr>
          <w:rFonts w:ascii="Arial" w:hAnsi="Arial" w:cs="Arial"/>
          <w:color w:val="000000" w:themeColor="text1"/>
          <w:sz w:val="24"/>
          <w:szCs w:val="24"/>
        </w:rPr>
        <w:t>uczestnictwa w odpowiednich zajęciach o charakterze wychowawczym i terapeutycznym.</w:t>
      </w:r>
    </w:p>
    <w:p w14:paraId="3E9C5EAC" w14:textId="77777777" w:rsidR="00ED636A" w:rsidRPr="00B518D6" w:rsidRDefault="00C61898">
      <w:pPr>
        <w:pStyle w:val="Akapitzlist"/>
        <w:widowControl w:val="0"/>
        <w:numPr>
          <w:ilvl w:val="0"/>
          <w:numId w:val="240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pacing w:val="-2"/>
          <w:sz w:val="24"/>
          <w:szCs w:val="24"/>
          <w:lang w:eastAsia="pl-PL"/>
        </w:rPr>
        <w:t>Konsekwencja w postaci</w:t>
      </w:r>
      <w:r w:rsidR="00ED636A" w:rsidRPr="00B518D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przeniesienia do równoległej klasy może być wymierzona w</w:t>
      </w:r>
      <w:r w:rsidR="00ED636A"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szczególności za:</w:t>
      </w:r>
    </w:p>
    <w:p w14:paraId="0FE8D47D" w14:textId="77777777" w:rsidR="00ED636A" w:rsidRPr="00B518D6" w:rsidRDefault="00ED636A">
      <w:pPr>
        <w:widowControl w:val="0"/>
        <w:numPr>
          <w:ilvl w:val="0"/>
          <w:numId w:val="244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powtarzające się zachowania, za które udzielono niższe kary,</w:t>
      </w:r>
    </w:p>
    <w:p w14:paraId="722C7761" w14:textId="77777777" w:rsidR="00ED636A" w:rsidRPr="00B518D6" w:rsidRDefault="00ED636A">
      <w:pPr>
        <w:widowControl w:val="0"/>
        <w:numPr>
          <w:ilvl w:val="0"/>
          <w:numId w:val="244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 xml:space="preserve">wnoszenie na teren szkoły środków zabronionych, mogących spowodować uszkodzenie ciała lub wprowadzić uczniów w stan odurzenia, </w:t>
      </w:r>
    </w:p>
    <w:p w14:paraId="2EECB861" w14:textId="77777777" w:rsidR="00ED636A" w:rsidRPr="00B518D6" w:rsidRDefault="00ED636A">
      <w:pPr>
        <w:widowControl w:val="0"/>
        <w:numPr>
          <w:ilvl w:val="0"/>
          <w:numId w:val="244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stosowanie przemocy wobec uczniów własnej lub innej klasy,</w:t>
      </w:r>
    </w:p>
    <w:p w14:paraId="4A6A29B2" w14:textId="77777777" w:rsidR="00ED636A" w:rsidRPr="00B518D6" w:rsidRDefault="00ED636A">
      <w:pPr>
        <w:widowControl w:val="0"/>
        <w:numPr>
          <w:ilvl w:val="0"/>
          <w:numId w:val="244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znęcanie się nad innymi w formie agresji psychicznej i fizycznej,</w:t>
      </w:r>
    </w:p>
    <w:p w14:paraId="65CE5DF0" w14:textId="6CC4A34A" w:rsidR="00ED636A" w:rsidRPr="00B518D6" w:rsidRDefault="00ED636A">
      <w:pPr>
        <w:widowControl w:val="0"/>
        <w:numPr>
          <w:ilvl w:val="0"/>
          <w:numId w:val="244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niszczenie lub fałszowanie dokumentacji szkoły</w:t>
      </w:r>
      <w:r w:rsidR="00DD4272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,</w:t>
      </w:r>
    </w:p>
    <w:p w14:paraId="38F6BCF2" w14:textId="77777777" w:rsidR="00ED636A" w:rsidRPr="00B518D6" w:rsidRDefault="00ED636A">
      <w:pPr>
        <w:widowControl w:val="0"/>
        <w:numPr>
          <w:ilvl w:val="0"/>
          <w:numId w:val="244"/>
        </w:numPr>
        <w:tabs>
          <w:tab w:val="left" w:pos="1701"/>
        </w:tabs>
        <w:overflowPunct w:val="0"/>
        <w:autoSpaceDE w:val="0"/>
        <w:autoSpaceDN w:val="0"/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fałszowanie podpisów, dokumentów, zwolnień z zajęć.</w:t>
      </w:r>
    </w:p>
    <w:p w14:paraId="6CBB53F2" w14:textId="77777777" w:rsidR="00ED636A" w:rsidRPr="00B518D6" w:rsidRDefault="00ED636A">
      <w:pPr>
        <w:pStyle w:val="Akapitzlist"/>
        <w:numPr>
          <w:ilvl w:val="0"/>
          <w:numId w:val="233"/>
        </w:numPr>
        <w:tabs>
          <w:tab w:val="left" w:pos="426"/>
        </w:tabs>
        <w:suppressAutoHyphens/>
        <w:autoSpaceDE w:val="0"/>
        <w:autoSpaceDN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 xml:space="preserve">Przeniesienie ucznia do innej szkoły może mieć miejsce </w:t>
      </w: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w szczególności</w:t>
      </w:r>
      <w:r w:rsidRPr="00B518D6">
        <w:rPr>
          <w:rFonts w:ascii="Arial" w:hAnsi="Arial" w:cs="Arial"/>
          <w:color w:val="000000"/>
          <w:sz w:val="24"/>
          <w:szCs w:val="24"/>
        </w:rPr>
        <w:t>w przypadku:</w:t>
      </w:r>
    </w:p>
    <w:p w14:paraId="6990686B" w14:textId="77777777" w:rsidR="00ED636A" w:rsidRPr="00B518D6" w:rsidRDefault="00ED636A">
      <w:pPr>
        <w:widowControl w:val="0"/>
        <w:numPr>
          <w:ilvl w:val="0"/>
          <w:numId w:val="245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gdy wyczerpano katalog możliwości oddziaływań wychowawczych tj.: upomnienie wychowawcy/dyrektora</w:t>
      </w:r>
      <w:r w:rsidR="00EC338A"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Zespołu</w:t>
      </w: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, nagana wychowawcy/dyrektora</w:t>
      </w:r>
      <w:r w:rsidR="00EC338A"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Zespołu</w:t>
      </w: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, a nie ma </w:t>
      </w:r>
      <w:r w:rsidRPr="00B518D6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lastRenderedPageBreak/>
        <w:t>możliwości przeniesienia</w:t>
      </w:r>
      <w:r w:rsidRPr="00B518D6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ucznia do klasy </w:t>
      </w:r>
      <w:r w:rsidRPr="00B518D6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równoległej</w:t>
      </w:r>
      <w:r w:rsidR="00A36AE7" w:rsidRPr="00B518D6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,</w:t>
      </w:r>
    </w:p>
    <w:p w14:paraId="6402B44D" w14:textId="77777777" w:rsidR="00ED636A" w:rsidRPr="00B518D6" w:rsidRDefault="00ED636A">
      <w:pPr>
        <w:widowControl w:val="0"/>
        <w:numPr>
          <w:ilvl w:val="0"/>
          <w:numId w:val="245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518D6">
        <w:rPr>
          <w:rFonts w:ascii="Arial" w:eastAsia="TimesNewRoman" w:hAnsi="Arial" w:cs="Arial"/>
          <w:sz w:val="24"/>
          <w:szCs w:val="24"/>
          <w:lang w:eastAsia="pl-PL"/>
        </w:rPr>
        <w:t>ż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ywania lub posiadania narkotyków i innych </w:t>
      </w:r>
      <w:r w:rsidRPr="00B518D6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rodków odurzaj</w:t>
      </w:r>
      <w:r w:rsidRPr="00B518D6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cych na terenie szkoły i w czasie zajęć pozaszkolnych organizowanych przez szkoł</w:t>
      </w:r>
      <w:r w:rsidR="00A36AE7" w:rsidRPr="00B518D6">
        <w:rPr>
          <w:rFonts w:ascii="Arial" w:eastAsia="TimesNewRoman" w:hAnsi="Arial" w:cs="Arial"/>
          <w:sz w:val="24"/>
          <w:szCs w:val="24"/>
          <w:lang w:eastAsia="pl-PL"/>
        </w:rPr>
        <w:t>ę,</w:t>
      </w:r>
    </w:p>
    <w:p w14:paraId="56CBC93C" w14:textId="77777777" w:rsidR="00ED636A" w:rsidRPr="00B518D6" w:rsidRDefault="00ED636A">
      <w:pPr>
        <w:widowControl w:val="0"/>
        <w:numPr>
          <w:ilvl w:val="0"/>
          <w:numId w:val="245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agresywnego zachowania wobec uczniów, nauczyciel</w:t>
      </w:r>
      <w:r w:rsidR="00A36AE7" w:rsidRPr="00B518D6">
        <w:rPr>
          <w:rFonts w:ascii="Arial" w:hAnsi="Arial" w:cs="Arial"/>
          <w:sz w:val="24"/>
          <w:szCs w:val="24"/>
        </w:rPr>
        <w:t>i lub innych pracowników szkoły,</w:t>
      </w:r>
    </w:p>
    <w:p w14:paraId="62F3E5C6" w14:textId="77777777" w:rsidR="00ED636A" w:rsidRPr="00B518D6" w:rsidRDefault="00ED636A">
      <w:pPr>
        <w:widowControl w:val="0"/>
        <w:numPr>
          <w:ilvl w:val="0"/>
          <w:numId w:val="245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umyślnego spowodowania uszkodzenia ciała uczniów, nauczyci</w:t>
      </w:r>
      <w:r w:rsidR="00EC338A" w:rsidRPr="00B518D6">
        <w:rPr>
          <w:rFonts w:ascii="Arial" w:hAnsi="Arial" w:cs="Arial"/>
          <w:sz w:val="24"/>
          <w:szCs w:val="24"/>
        </w:rPr>
        <w:t>eli i innych pracowników Zespołu</w:t>
      </w:r>
      <w:r w:rsidR="00A36AE7" w:rsidRPr="00B518D6">
        <w:rPr>
          <w:rFonts w:ascii="Arial" w:hAnsi="Arial" w:cs="Arial"/>
          <w:sz w:val="24"/>
          <w:szCs w:val="24"/>
        </w:rPr>
        <w:t>,</w:t>
      </w:r>
    </w:p>
    <w:p w14:paraId="41C2DB1C" w14:textId="77777777" w:rsidR="00ED636A" w:rsidRPr="00B518D6" w:rsidRDefault="00ED636A">
      <w:pPr>
        <w:widowControl w:val="0"/>
        <w:numPr>
          <w:ilvl w:val="0"/>
          <w:numId w:val="245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spowodowania zagrożenia zdrowia, życia i </w:t>
      </w:r>
      <w:r w:rsidR="00A36AE7" w:rsidRPr="00B518D6">
        <w:rPr>
          <w:rFonts w:ascii="Arial" w:hAnsi="Arial" w:cs="Arial"/>
          <w:sz w:val="24"/>
          <w:szCs w:val="24"/>
        </w:rPr>
        <w:t>bezpieczeństwa swojego i innych,</w:t>
      </w:r>
    </w:p>
    <w:p w14:paraId="6B5C9683" w14:textId="7402C88A" w:rsidR="00ED636A" w:rsidRPr="00B518D6" w:rsidRDefault="00ED636A">
      <w:pPr>
        <w:widowControl w:val="0"/>
        <w:numPr>
          <w:ilvl w:val="0"/>
          <w:numId w:val="245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kradzieży, wymuszenia, przestępstw komputerowych, rozprowadzania narkotyków i innych środków odurzających oraz innych</w:t>
      </w:r>
      <w:r w:rsidR="00A36AE7" w:rsidRPr="00B518D6">
        <w:rPr>
          <w:rFonts w:ascii="Arial" w:hAnsi="Arial" w:cs="Arial"/>
          <w:sz w:val="24"/>
          <w:szCs w:val="24"/>
        </w:rPr>
        <w:t xml:space="preserve"> przestępstw ściganych z</w:t>
      </w:r>
      <w:r w:rsidR="00DD4272">
        <w:rPr>
          <w:rFonts w:ascii="Arial" w:hAnsi="Arial" w:cs="Arial"/>
          <w:sz w:val="24"/>
          <w:szCs w:val="24"/>
        </w:rPr>
        <w:t> </w:t>
      </w:r>
      <w:r w:rsidR="00A36AE7" w:rsidRPr="00B518D6">
        <w:rPr>
          <w:rFonts w:ascii="Arial" w:hAnsi="Arial" w:cs="Arial"/>
          <w:sz w:val="24"/>
          <w:szCs w:val="24"/>
        </w:rPr>
        <w:t>urzędu,</w:t>
      </w:r>
    </w:p>
    <w:p w14:paraId="5A071B85" w14:textId="77777777" w:rsidR="00ED636A" w:rsidRPr="00B518D6" w:rsidRDefault="00ED636A">
      <w:pPr>
        <w:widowControl w:val="0"/>
        <w:numPr>
          <w:ilvl w:val="0"/>
          <w:numId w:val="245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fałszowania dokumentacji szkolnej lub jakiejkolwiek ingerencji w stan dokumentacji szkolnej, dokonywania przez ucznia w</w:t>
      </w:r>
      <w:r w:rsidR="00A36AE7" w:rsidRPr="00B518D6">
        <w:rPr>
          <w:rFonts w:ascii="Arial" w:hAnsi="Arial" w:cs="Arial"/>
          <w:sz w:val="24"/>
          <w:szCs w:val="24"/>
        </w:rPr>
        <w:t>pisów, poprawek, zmian ocen,</w:t>
      </w:r>
    </w:p>
    <w:p w14:paraId="5DB7A7F0" w14:textId="77777777" w:rsidR="00ED636A" w:rsidRPr="00B518D6" w:rsidRDefault="00ED636A">
      <w:pPr>
        <w:widowControl w:val="0"/>
        <w:numPr>
          <w:ilvl w:val="0"/>
          <w:numId w:val="245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zachowania niezgodnego z ogólnie przyjętymi zasadami moralnymi i etycznymi, </w:t>
      </w:r>
      <w:r w:rsidRPr="00B518D6">
        <w:rPr>
          <w:rFonts w:ascii="Arial" w:hAnsi="Arial" w:cs="Arial"/>
          <w:sz w:val="24"/>
          <w:szCs w:val="24"/>
        </w:rPr>
        <w:br/>
        <w:t>w szczególności stosowanie wobec uczniów i nauczycieli zastraszania, nękani</w:t>
      </w:r>
      <w:r w:rsidR="00A36AE7" w:rsidRPr="00B518D6">
        <w:rPr>
          <w:rFonts w:ascii="Arial" w:hAnsi="Arial" w:cs="Arial"/>
          <w:sz w:val="24"/>
          <w:szCs w:val="24"/>
        </w:rPr>
        <w:t>a lub innych podobnych zachowań,</w:t>
      </w:r>
    </w:p>
    <w:p w14:paraId="69B28E3B" w14:textId="77777777" w:rsidR="00ED636A" w:rsidRPr="00B518D6" w:rsidRDefault="00ED636A">
      <w:pPr>
        <w:widowControl w:val="0"/>
        <w:numPr>
          <w:ilvl w:val="0"/>
          <w:numId w:val="245"/>
        </w:numPr>
        <w:shd w:val="clear" w:color="auto" w:fill="FFFFFF"/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innych drastyczny</w:t>
      </w:r>
      <w:r w:rsidR="00EC338A" w:rsidRPr="00B518D6">
        <w:rPr>
          <w:rFonts w:ascii="Arial" w:hAnsi="Arial" w:cs="Arial"/>
          <w:sz w:val="24"/>
          <w:szCs w:val="24"/>
        </w:rPr>
        <w:t>ch naruszeń postanowień statutu Zespołu.</w:t>
      </w:r>
    </w:p>
    <w:p w14:paraId="02076ACB" w14:textId="29D45B95" w:rsidR="00ED636A" w:rsidRPr="00B518D6" w:rsidRDefault="00ED636A">
      <w:pPr>
        <w:pStyle w:val="Akapitzlist"/>
        <w:numPr>
          <w:ilvl w:val="0"/>
          <w:numId w:val="233"/>
        </w:numPr>
        <w:tabs>
          <w:tab w:val="left" w:pos="426"/>
          <w:tab w:val="left" w:pos="709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Uczniowi lub jego rodzicom przys</w:t>
      </w:r>
      <w:r w:rsidR="00C61898" w:rsidRPr="00B518D6">
        <w:rPr>
          <w:rFonts w:ascii="Arial" w:hAnsi="Arial" w:cs="Arial"/>
          <w:sz w:val="24"/>
          <w:szCs w:val="24"/>
        </w:rPr>
        <w:t>ługuje odwołanie od zastosowanych</w:t>
      </w:r>
      <w:r w:rsidR="00DD4272">
        <w:rPr>
          <w:rFonts w:ascii="Arial" w:hAnsi="Arial" w:cs="Arial"/>
          <w:sz w:val="24"/>
          <w:szCs w:val="24"/>
        </w:rPr>
        <w:t xml:space="preserve"> </w:t>
      </w:r>
      <w:r w:rsidR="00C61898" w:rsidRPr="00B518D6">
        <w:rPr>
          <w:rFonts w:ascii="Arial" w:hAnsi="Arial" w:cs="Arial"/>
          <w:sz w:val="24"/>
          <w:szCs w:val="24"/>
        </w:rPr>
        <w:t>konsekwencji</w:t>
      </w:r>
      <w:r w:rsidRPr="00B518D6">
        <w:rPr>
          <w:rFonts w:ascii="Arial" w:hAnsi="Arial" w:cs="Arial"/>
          <w:sz w:val="24"/>
          <w:szCs w:val="24"/>
        </w:rPr>
        <w:br/>
        <w:t xml:space="preserve">w terminie 3 dni od jej </w:t>
      </w:r>
      <w:r w:rsidR="00EC338A" w:rsidRPr="00B518D6">
        <w:rPr>
          <w:rFonts w:ascii="Arial" w:hAnsi="Arial" w:cs="Arial"/>
          <w:sz w:val="24"/>
          <w:szCs w:val="24"/>
        </w:rPr>
        <w:t>zastosowania do dyrektora Zespołu</w:t>
      </w:r>
      <w:r w:rsidRPr="00B518D6">
        <w:rPr>
          <w:rFonts w:ascii="Arial" w:hAnsi="Arial" w:cs="Arial"/>
          <w:sz w:val="24"/>
          <w:szCs w:val="24"/>
        </w:rPr>
        <w:t>.</w:t>
      </w:r>
    </w:p>
    <w:p w14:paraId="71989CCC" w14:textId="77777777" w:rsidR="00ED636A" w:rsidRPr="00B518D6" w:rsidRDefault="00ED636A">
      <w:pPr>
        <w:pStyle w:val="Akapitzlist"/>
        <w:numPr>
          <w:ilvl w:val="0"/>
          <w:numId w:val="233"/>
        </w:numPr>
        <w:tabs>
          <w:tab w:val="left" w:pos="426"/>
          <w:tab w:val="left" w:pos="709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Dyrektor</w:t>
      </w:r>
      <w:r w:rsidR="00EC338A" w:rsidRPr="00B518D6">
        <w:rPr>
          <w:rFonts w:ascii="Arial" w:hAnsi="Arial" w:cs="Arial"/>
          <w:sz w:val="24"/>
          <w:szCs w:val="24"/>
        </w:rPr>
        <w:t xml:space="preserve"> Zespołu</w:t>
      </w:r>
      <w:r w:rsidRPr="00B518D6">
        <w:rPr>
          <w:rFonts w:ascii="Arial" w:hAnsi="Arial" w:cs="Arial"/>
          <w:sz w:val="24"/>
          <w:szCs w:val="24"/>
        </w:rPr>
        <w:t xml:space="preserve"> podejmuje działania </w:t>
      </w:r>
      <w:r w:rsidRPr="00B518D6">
        <w:rPr>
          <w:rFonts w:ascii="Arial" w:hAnsi="Arial" w:cs="Arial"/>
          <w:sz w:val="24"/>
          <w:szCs w:val="24"/>
          <w:lang w:eastAsia="pl-PL"/>
        </w:rPr>
        <w:t>wyjaśniające</w:t>
      </w:r>
      <w:r w:rsidR="00C61898" w:rsidRPr="00B518D6">
        <w:rPr>
          <w:rFonts w:ascii="Arial" w:hAnsi="Arial" w:cs="Arial"/>
          <w:sz w:val="24"/>
          <w:szCs w:val="24"/>
        </w:rPr>
        <w:t>, dotyczące warunków zastosowanych konsekwencji i przyczyn ich</w:t>
      </w:r>
      <w:r w:rsidRPr="00B518D6">
        <w:rPr>
          <w:rFonts w:ascii="Arial" w:hAnsi="Arial" w:cs="Arial"/>
          <w:sz w:val="24"/>
          <w:szCs w:val="24"/>
        </w:rPr>
        <w:t xml:space="preserve"> zastosowania, a o ich wynikach powiadamia ucznia i jego rodziców.</w:t>
      </w:r>
    </w:p>
    <w:p w14:paraId="06C44104" w14:textId="77777777" w:rsidR="00626977" w:rsidRPr="00B518D6" w:rsidRDefault="001B2D33">
      <w:pPr>
        <w:pStyle w:val="Akapitzlist"/>
        <w:numPr>
          <w:ilvl w:val="0"/>
          <w:numId w:val="2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Szkoła ma obowiązek informowania rodziców (prawnych opiekunów) ucznia  </w:t>
      </w:r>
      <w:r w:rsidR="00547EC2" w:rsidRPr="00B518D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o przyznanej mu nagrodzie l</w:t>
      </w:r>
      <w:r w:rsidR="00C61898" w:rsidRPr="00B518D6">
        <w:rPr>
          <w:rFonts w:ascii="Arial" w:eastAsia="Times New Roman" w:hAnsi="Arial" w:cs="Arial"/>
          <w:sz w:val="24"/>
          <w:szCs w:val="24"/>
          <w:lang w:eastAsia="pl-PL"/>
        </w:rPr>
        <w:t>ub zastosowaniu wobec niego konsekwencji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 xml:space="preserve">. Obowiązek ten spełnia wychowawca zainteresowanego ucznia.       </w:t>
      </w:r>
    </w:p>
    <w:p w14:paraId="31FEE715" w14:textId="77777777" w:rsidR="00ED636A" w:rsidRPr="00B518D6" w:rsidRDefault="001B2D33">
      <w:pPr>
        <w:pStyle w:val="Akapitzlist"/>
        <w:numPr>
          <w:ilvl w:val="0"/>
          <w:numId w:val="2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518D6">
        <w:rPr>
          <w:rFonts w:ascii="Arial" w:eastAsia="Times New Roman" w:hAnsi="Arial" w:cs="Arial"/>
          <w:sz w:val="24"/>
          <w:szCs w:val="24"/>
          <w:lang w:eastAsia="pl-PL"/>
        </w:rPr>
        <w:t>Decyzje w sprawie nagród</w:t>
      </w:r>
      <w:r w:rsidR="00EC338A" w:rsidRPr="00B518D6">
        <w:rPr>
          <w:rFonts w:ascii="Arial" w:eastAsia="Times New Roman" w:hAnsi="Arial" w:cs="Arial"/>
          <w:sz w:val="24"/>
          <w:szCs w:val="24"/>
          <w:lang w:eastAsia="pl-PL"/>
        </w:rPr>
        <w:t>, wyróżnień oraz kar podejmuje rada p</w:t>
      </w:r>
      <w:r w:rsidRPr="00B518D6">
        <w:rPr>
          <w:rFonts w:ascii="Arial" w:eastAsia="Times New Roman" w:hAnsi="Arial" w:cs="Arial"/>
          <w:sz w:val="24"/>
          <w:szCs w:val="24"/>
          <w:lang w:eastAsia="pl-PL"/>
        </w:rPr>
        <w:t>edagogiczna.</w:t>
      </w:r>
    </w:p>
    <w:p w14:paraId="1AF3E60D" w14:textId="77777777" w:rsidR="00547EC2" w:rsidRPr="00B518D6" w:rsidRDefault="00547EC2" w:rsidP="0026632A">
      <w:pPr>
        <w:pStyle w:val="Default"/>
        <w:rPr>
          <w:rFonts w:ascii="Arial" w:hAnsi="Arial" w:cs="Arial"/>
          <w:b/>
          <w:sz w:val="16"/>
          <w:szCs w:val="16"/>
        </w:rPr>
      </w:pPr>
    </w:p>
    <w:p w14:paraId="19CD36E6" w14:textId="77777777" w:rsidR="0068033D" w:rsidRDefault="0068033D" w:rsidP="00736920">
      <w:pPr>
        <w:pStyle w:val="Default"/>
        <w:jc w:val="center"/>
        <w:rPr>
          <w:rFonts w:ascii="Arial" w:hAnsi="Arial" w:cs="Arial"/>
          <w:b/>
        </w:rPr>
      </w:pPr>
    </w:p>
    <w:p w14:paraId="70BFD58A" w14:textId="77777777" w:rsidR="00ED636A" w:rsidRPr="00B518D6" w:rsidRDefault="00842705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ROZDZIAŁ 26</w:t>
      </w:r>
    </w:p>
    <w:p w14:paraId="0A7013FC" w14:textId="77777777" w:rsidR="00ED636A" w:rsidRPr="00B518D6" w:rsidRDefault="007D2AD7" w:rsidP="00736920">
      <w:pPr>
        <w:pStyle w:val="Default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TRYB POSTĘPOWANIA PRZY PRZENIESIENIU UCZNIA DO INNEJ SZKOŁY</w:t>
      </w:r>
    </w:p>
    <w:p w14:paraId="08BB5FF9" w14:textId="77777777" w:rsidR="00ED636A" w:rsidRPr="00B518D6" w:rsidRDefault="00ED636A" w:rsidP="00736920">
      <w:pPr>
        <w:pStyle w:val="Default"/>
        <w:ind w:left="567"/>
        <w:rPr>
          <w:rFonts w:ascii="Arial" w:hAnsi="Arial" w:cs="Arial"/>
          <w:b/>
        </w:rPr>
      </w:pPr>
    </w:p>
    <w:p w14:paraId="175D9A7E" w14:textId="77777777" w:rsidR="00547EC2" w:rsidRPr="00B518D6" w:rsidRDefault="007D2AD7" w:rsidP="00736920">
      <w:pPr>
        <w:pStyle w:val="Default"/>
        <w:ind w:left="567" w:hanging="567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§ 9</w:t>
      </w:r>
      <w:r w:rsidR="0040338D" w:rsidRPr="00B518D6">
        <w:rPr>
          <w:rFonts w:ascii="Arial" w:hAnsi="Arial" w:cs="Arial"/>
          <w:b/>
        </w:rPr>
        <w:t>7</w:t>
      </w:r>
    </w:p>
    <w:p w14:paraId="7CFC8EBD" w14:textId="77777777" w:rsidR="00547EC2" w:rsidRPr="00B518D6" w:rsidRDefault="00547EC2" w:rsidP="00736920">
      <w:pPr>
        <w:pStyle w:val="Default"/>
        <w:ind w:left="567" w:hanging="567"/>
        <w:jc w:val="center"/>
        <w:rPr>
          <w:rFonts w:ascii="Arial" w:hAnsi="Arial" w:cs="Arial"/>
          <w:b/>
          <w:sz w:val="16"/>
          <w:szCs w:val="16"/>
        </w:rPr>
      </w:pPr>
    </w:p>
    <w:p w14:paraId="7FFCE6FC" w14:textId="10CC735E" w:rsidR="00ED636A" w:rsidRPr="00B518D6" w:rsidRDefault="00ED636A">
      <w:pPr>
        <w:pStyle w:val="Default"/>
        <w:numPr>
          <w:ilvl w:val="0"/>
          <w:numId w:val="246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lang w:eastAsia="pl-PL"/>
        </w:rPr>
        <w:t xml:space="preserve">W przypadku, gdy zostały wyczerpane wszelkie oddziaływania wychowawcze </w:t>
      </w:r>
      <w:r w:rsidRPr="00B518D6">
        <w:rPr>
          <w:rFonts w:ascii="Arial" w:hAnsi="Arial" w:cs="Arial"/>
          <w:lang w:eastAsia="pl-PL"/>
        </w:rPr>
        <w:br/>
        <w:t>a zacho</w:t>
      </w:r>
      <w:r w:rsidR="004444F1" w:rsidRPr="00B518D6">
        <w:rPr>
          <w:rFonts w:ascii="Arial" w:hAnsi="Arial" w:cs="Arial"/>
          <w:lang w:eastAsia="pl-PL"/>
        </w:rPr>
        <w:t>wanie ucznia nie uległo zmianie</w:t>
      </w:r>
      <w:r w:rsidRPr="00B518D6">
        <w:rPr>
          <w:rFonts w:ascii="Arial" w:hAnsi="Arial" w:cs="Arial"/>
          <w:lang w:eastAsia="pl-PL"/>
        </w:rPr>
        <w:t xml:space="preserve"> wychowawca oddziału zwraca się do dyrektora </w:t>
      </w:r>
      <w:r w:rsidR="00DD4272" w:rsidRPr="00B518D6">
        <w:rPr>
          <w:rFonts w:ascii="Arial" w:hAnsi="Arial" w:cs="Arial"/>
          <w:color w:val="auto"/>
          <w:lang w:eastAsia="pl-PL"/>
        </w:rPr>
        <w:t>Zespołu z</w:t>
      </w:r>
      <w:r w:rsidRPr="00B518D6">
        <w:rPr>
          <w:rFonts w:ascii="Arial" w:hAnsi="Arial" w:cs="Arial"/>
          <w:color w:val="auto"/>
          <w:lang w:eastAsia="pl-PL"/>
        </w:rPr>
        <w:t xml:space="preserve"> uzasadnionym wnioskiem o podjęcie działań zmierzających do przeniesieniaucznia do innej szkoły.</w:t>
      </w:r>
    </w:p>
    <w:p w14:paraId="24365B58" w14:textId="77777777" w:rsidR="00ED636A" w:rsidRPr="00B518D6" w:rsidRDefault="00ED636A">
      <w:pPr>
        <w:pStyle w:val="Akapitzlist"/>
        <w:numPr>
          <w:ilvl w:val="0"/>
          <w:numId w:val="246"/>
        </w:numPr>
        <w:tabs>
          <w:tab w:val="left" w:pos="567"/>
          <w:tab w:val="left" w:pos="1276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Dyrektor</w:t>
      </w:r>
      <w:r w:rsidR="00EC338A" w:rsidRPr="00B518D6">
        <w:rPr>
          <w:rFonts w:ascii="Arial" w:hAnsi="Arial" w:cs="Arial"/>
          <w:sz w:val="24"/>
          <w:szCs w:val="24"/>
          <w:lang w:eastAsia="pl-PL"/>
        </w:rPr>
        <w:t xml:space="preserve"> Zespołu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występuje z wnioskiem, o przeniesienie ucznia do innej szkoły, do </w:t>
      </w:r>
      <w:r w:rsidRPr="00B518D6">
        <w:rPr>
          <w:rFonts w:ascii="Arial" w:hAnsi="Arial" w:cs="Arial"/>
          <w:sz w:val="24"/>
          <w:szCs w:val="24"/>
          <w:lang w:eastAsia="pl-PL"/>
        </w:rPr>
        <w:br/>
      </w:r>
      <w:r w:rsidR="007D17F3" w:rsidRPr="00B518D6">
        <w:rPr>
          <w:rFonts w:ascii="Arial" w:hAnsi="Arial" w:cs="Arial"/>
          <w:sz w:val="24"/>
          <w:szCs w:val="24"/>
          <w:lang w:eastAsia="pl-PL"/>
        </w:rPr>
        <w:t xml:space="preserve">Świętokrzyskiego </w:t>
      </w:r>
      <w:r w:rsidRPr="00B518D6">
        <w:rPr>
          <w:rFonts w:ascii="Arial" w:hAnsi="Arial" w:cs="Arial"/>
          <w:sz w:val="24"/>
          <w:szCs w:val="24"/>
          <w:lang w:eastAsia="pl-PL"/>
        </w:rPr>
        <w:t>Kuratora Oświaty, po uprzednim zasięgnięciu opinii pedagoga szkolnego i samorządu uczniowskiego z zastrzeżeniem, że opinie te nie są wiążące dla dyrektora.</w:t>
      </w:r>
    </w:p>
    <w:p w14:paraId="545AF3F1" w14:textId="77777777" w:rsidR="00ED636A" w:rsidRPr="00B518D6" w:rsidRDefault="00ED636A">
      <w:pPr>
        <w:pStyle w:val="Akapitzlist"/>
        <w:numPr>
          <w:ilvl w:val="0"/>
          <w:numId w:val="246"/>
        </w:numPr>
        <w:tabs>
          <w:tab w:val="left" w:pos="567"/>
          <w:tab w:val="left" w:pos="1276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Uczeń ma prawo wskazać swojego rzecznika obrony, może to być wychowawca, pedagog szkolny lub inny nauczyciel.</w:t>
      </w:r>
    </w:p>
    <w:p w14:paraId="404D4E80" w14:textId="77777777" w:rsidR="00ED636A" w:rsidRPr="00B518D6" w:rsidRDefault="00ED636A">
      <w:pPr>
        <w:pStyle w:val="Akapitzlist"/>
        <w:numPr>
          <w:ilvl w:val="0"/>
          <w:numId w:val="246"/>
        </w:numPr>
        <w:tabs>
          <w:tab w:val="left" w:pos="567"/>
          <w:tab w:val="left" w:pos="1276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  <w:lang w:eastAsia="pl-PL"/>
        </w:rPr>
        <w:lastRenderedPageBreak/>
        <w:t>W celu podjęcia decyzji o przeniesieniu ucznia do innej sz</w:t>
      </w:r>
      <w:r w:rsidR="00EC338A" w:rsidRPr="00B518D6">
        <w:rPr>
          <w:rFonts w:ascii="Arial" w:hAnsi="Arial" w:cs="Arial"/>
          <w:sz w:val="24"/>
          <w:szCs w:val="24"/>
          <w:lang w:eastAsia="pl-PL"/>
        </w:rPr>
        <w:t xml:space="preserve">koły, dyrektor Zespołu </w:t>
      </w:r>
      <w:r w:rsidRPr="00B518D6">
        <w:rPr>
          <w:rFonts w:ascii="Arial" w:hAnsi="Arial" w:cs="Arial"/>
          <w:sz w:val="24"/>
          <w:szCs w:val="24"/>
          <w:lang w:eastAsia="pl-PL"/>
        </w:rPr>
        <w:t>przeprowadza rozmowę ze wszystkimi zainteresowanymi osobami: uczniem, jego rodzicami, rzecznikiem obrony.</w:t>
      </w:r>
    </w:p>
    <w:p w14:paraId="70C95831" w14:textId="77777777" w:rsidR="00ED636A" w:rsidRPr="00B518D6" w:rsidRDefault="00ED636A">
      <w:pPr>
        <w:pStyle w:val="Akapitzlist"/>
        <w:numPr>
          <w:ilvl w:val="0"/>
          <w:numId w:val="246"/>
        </w:numPr>
        <w:tabs>
          <w:tab w:val="left" w:pos="567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>Jeżeli przeniesienie ucznia j</w:t>
      </w:r>
      <w:r w:rsidR="00EC338A" w:rsidRPr="00B518D6">
        <w:rPr>
          <w:rFonts w:ascii="Arial" w:hAnsi="Arial" w:cs="Arial"/>
          <w:sz w:val="24"/>
          <w:szCs w:val="24"/>
          <w:lang w:eastAsia="pl-PL"/>
        </w:rPr>
        <w:t>est uzasadnione, dyrektor Zespołu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występuje do kuratora oświaty z wnioskiem o przeniesienie ucznia.</w:t>
      </w:r>
    </w:p>
    <w:p w14:paraId="77494BE1" w14:textId="1A76245D" w:rsidR="00ED636A" w:rsidRPr="00B518D6" w:rsidRDefault="00ED636A">
      <w:pPr>
        <w:pStyle w:val="Akapitzlist"/>
        <w:numPr>
          <w:ilvl w:val="0"/>
          <w:numId w:val="246"/>
        </w:numPr>
        <w:tabs>
          <w:tab w:val="left" w:pos="567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  <w:lang w:eastAsia="pl-PL"/>
        </w:rPr>
        <w:t xml:space="preserve">Uczeń i jego rodzice mają prawo wglądu do dokumentacji szkolnej, na </w:t>
      </w:r>
      <w:r w:rsidR="00DD4272" w:rsidRPr="00B518D6">
        <w:rPr>
          <w:rFonts w:ascii="Arial" w:hAnsi="Arial" w:cs="Arial"/>
          <w:sz w:val="24"/>
          <w:szCs w:val="24"/>
          <w:lang w:eastAsia="pl-PL"/>
        </w:rPr>
        <w:t>podstawie,</w:t>
      </w:r>
      <w:r w:rsidRPr="00B518D6">
        <w:rPr>
          <w:rFonts w:ascii="Arial" w:hAnsi="Arial" w:cs="Arial"/>
          <w:sz w:val="24"/>
          <w:szCs w:val="24"/>
          <w:lang w:eastAsia="pl-PL"/>
        </w:rPr>
        <w:t xml:space="preserve"> której podjęto decyzję o przeniesieniu ucznia do innej szkoły.</w:t>
      </w:r>
    </w:p>
    <w:p w14:paraId="51F0EF26" w14:textId="77777777" w:rsidR="00ED636A" w:rsidRPr="00B518D6" w:rsidRDefault="00ED636A">
      <w:pPr>
        <w:pStyle w:val="Akapitzlist"/>
        <w:numPr>
          <w:ilvl w:val="0"/>
          <w:numId w:val="246"/>
        </w:numPr>
        <w:tabs>
          <w:tab w:val="left" w:pos="567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W przypadku ucznia, który ukończył 18 lat i opuszczał zajęcia bez usprawiedliwienia, bądź nie rokuje, że ukończy szko</w:t>
      </w:r>
      <w:r w:rsidR="004444F1" w:rsidRPr="00B518D6">
        <w:rPr>
          <w:rFonts w:ascii="Arial" w:hAnsi="Arial" w:cs="Arial"/>
          <w:sz w:val="24"/>
          <w:szCs w:val="24"/>
        </w:rPr>
        <w:t>łę w danym roku szkolnym, r</w:t>
      </w:r>
      <w:r w:rsidRPr="00B518D6">
        <w:rPr>
          <w:rFonts w:ascii="Arial" w:hAnsi="Arial" w:cs="Arial"/>
          <w:sz w:val="24"/>
          <w:szCs w:val="24"/>
        </w:rPr>
        <w:t>ada pedagogiczna podejmuje decyzję o skreśleniu go z listy uczniów.</w:t>
      </w:r>
    </w:p>
    <w:p w14:paraId="23135AC0" w14:textId="77777777" w:rsidR="00416E72" w:rsidRPr="00B518D6" w:rsidRDefault="00416E72">
      <w:pPr>
        <w:pStyle w:val="Akapitzlist"/>
        <w:numPr>
          <w:ilvl w:val="0"/>
          <w:numId w:val="246"/>
        </w:numPr>
        <w:tabs>
          <w:tab w:val="left" w:pos="567"/>
        </w:tabs>
        <w:suppressAutoHyphens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Szkoła powiadamia sąd dla nieletnich, gdy: </w:t>
      </w:r>
    </w:p>
    <w:p w14:paraId="388D3857" w14:textId="77777777" w:rsidR="00416E72" w:rsidRPr="00B518D6" w:rsidRDefault="00416E72">
      <w:pPr>
        <w:pStyle w:val="Default"/>
        <w:numPr>
          <w:ilvl w:val="0"/>
          <w:numId w:val="247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uczeń zachowuje się w sposób demoralizujący bądź agresywny, </w:t>
      </w:r>
    </w:p>
    <w:p w14:paraId="1CB72B1D" w14:textId="77777777" w:rsidR="00416E72" w:rsidRPr="00B518D6" w:rsidRDefault="00416E72">
      <w:pPr>
        <w:pStyle w:val="Default"/>
        <w:numPr>
          <w:ilvl w:val="0"/>
          <w:numId w:val="247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swoim postępowaniem zagraża zdrowiu i życiu innych uczniów, </w:t>
      </w:r>
    </w:p>
    <w:p w14:paraId="39FDB248" w14:textId="77777777" w:rsidR="00416E72" w:rsidRPr="00B518D6" w:rsidRDefault="00416E72">
      <w:pPr>
        <w:pStyle w:val="Default"/>
        <w:numPr>
          <w:ilvl w:val="0"/>
          <w:numId w:val="247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dopuszcza się czynów łamiących prawo np. kradzieże, wymuszenia, zastraszenia, rozprowadzanie narkotyków itp., </w:t>
      </w:r>
    </w:p>
    <w:p w14:paraId="54AD3737" w14:textId="77777777" w:rsidR="00416E72" w:rsidRPr="00B518D6" w:rsidRDefault="00416E72">
      <w:pPr>
        <w:pStyle w:val="Default"/>
        <w:numPr>
          <w:ilvl w:val="0"/>
          <w:numId w:val="247"/>
        </w:numPr>
        <w:rPr>
          <w:rFonts w:ascii="Arial" w:hAnsi="Arial" w:cs="Arial"/>
          <w:color w:val="auto"/>
        </w:rPr>
      </w:pPr>
      <w:r w:rsidRPr="00B518D6">
        <w:rPr>
          <w:rFonts w:ascii="Arial" w:hAnsi="Arial" w:cs="Arial"/>
          <w:color w:val="auto"/>
        </w:rPr>
        <w:t xml:space="preserve">stosowane środki zaradcze nie przynoszą rezultatu. </w:t>
      </w:r>
    </w:p>
    <w:p w14:paraId="142C28A0" w14:textId="77777777" w:rsidR="00ED636A" w:rsidRPr="00B518D6" w:rsidRDefault="00ED636A" w:rsidP="00736920">
      <w:pPr>
        <w:rPr>
          <w:rFonts w:ascii="Arial" w:hAnsi="Arial" w:cs="Arial"/>
          <w:sz w:val="16"/>
          <w:szCs w:val="16"/>
        </w:rPr>
      </w:pPr>
    </w:p>
    <w:p w14:paraId="7D1F4E53" w14:textId="77777777" w:rsidR="00547EC2" w:rsidRPr="00B518D6" w:rsidRDefault="00547EC2" w:rsidP="00736920">
      <w:pPr>
        <w:overflowPunct w:val="0"/>
        <w:autoSpaceDE w:val="0"/>
        <w:ind w:left="720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14:paraId="350CBBF1" w14:textId="77777777" w:rsidR="00A36526" w:rsidRPr="00B518D6" w:rsidRDefault="00A36526" w:rsidP="00754A98">
      <w:pPr>
        <w:overflowPunct w:val="0"/>
        <w:autoSpaceDE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ROZDZIAŁ 2</w:t>
      </w:r>
      <w:r w:rsidR="007B49FB" w:rsidRPr="00B518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</w:p>
    <w:p w14:paraId="4492D4B5" w14:textId="77777777" w:rsidR="002B4D27" w:rsidRPr="00B518D6" w:rsidRDefault="002B4D27" w:rsidP="00A36526">
      <w:pPr>
        <w:jc w:val="center"/>
        <w:rPr>
          <w:rFonts w:ascii="Arial" w:hAnsi="Arial" w:cs="Arial"/>
          <w:b/>
          <w:sz w:val="24"/>
          <w:szCs w:val="24"/>
        </w:rPr>
      </w:pPr>
      <w:r w:rsidRPr="00B518D6">
        <w:rPr>
          <w:rFonts w:ascii="Arial" w:hAnsi="Arial" w:cs="Arial"/>
          <w:b/>
          <w:sz w:val="24"/>
          <w:szCs w:val="24"/>
        </w:rPr>
        <w:t>POSTANOWIENIA KOŃCOWE</w:t>
      </w:r>
    </w:p>
    <w:p w14:paraId="4FF6FA85" w14:textId="77777777" w:rsidR="002B4D27" w:rsidRPr="00B518D6" w:rsidRDefault="002B4D27" w:rsidP="00736920">
      <w:pPr>
        <w:pStyle w:val="Default"/>
        <w:ind w:left="567" w:hanging="567"/>
        <w:rPr>
          <w:rFonts w:ascii="Arial" w:hAnsi="Arial" w:cs="Arial"/>
          <w:b/>
          <w:color w:val="auto"/>
        </w:rPr>
      </w:pPr>
    </w:p>
    <w:p w14:paraId="50F5A731" w14:textId="77777777" w:rsidR="005E5B3B" w:rsidRPr="00B518D6" w:rsidRDefault="00A061A9" w:rsidP="00736920">
      <w:pPr>
        <w:pStyle w:val="Default"/>
        <w:tabs>
          <w:tab w:val="left" w:pos="1418"/>
        </w:tabs>
        <w:ind w:left="567" w:hanging="567"/>
        <w:jc w:val="center"/>
        <w:rPr>
          <w:rFonts w:ascii="Arial" w:hAnsi="Arial" w:cs="Arial"/>
          <w:b/>
        </w:rPr>
      </w:pPr>
      <w:r w:rsidRPr="00B518D6">
        <w:rPr>
          <w:rFonts w:ascii="Arial" w:hAnsi="Arial" w:cs="Arial"/>
          <w:b/>
        </w:rPr>
        <w:t>§</w:t>
      </w:r>
      <w:r w:rsidR="007B49FB" w:rsidRPr="00B518D6">
        <w:rPr>
          <w:rFonts w:ascii="Arial" w:hAnsi="Arial" w:cs="Arial"/>
          <w:b/>
        </w:rPr>
        <w:t>98</w:t>
      </w:r>
    </w:p>
    <w:p w14:paraId="7B1BEBB2" w14:textId="77777777" w:rsidR="009D321D" w:rsidRPr="00B518D6" w:rsidRDefault="009D321D" w:rsidP="00736920">
      <w:pPr>
        <w:pStyle w:val="Default"/>
        <w:tabs>
          <w:tab w:val="left" w:pos="1418"/>
        </w:tabs>
        <w:ind w:left="567" w:hanging="567"/>
        <w:jc w:val="center"/>
        <w:rPr>
          <w:rFonts w:ascii="Arial" w:hAnsi="Arial" w:cs="Arial"/>
          <w:b/>
          <w:sz w:val="16"/>
          <w:szCs w:val="16"/>
        </w:rPr>
      </w:pPr>
    </w:p>
    <w:p w14:paraId="792E1741" w14:textId="77777777" w:rsidR="002B4D27" w:rsidRPr="00DE4835" w:rsidRDefault="002B4D27">
      <w:pPr>
        <w:pStyle w:val="Default"/>
        <w:numPr>
          <w:ilvl w:val="0"/>
          <w:numId w:val="248"/>
        </w:numPr>
        <w:tabs>
          <w:tab w:val="left" w:pos="1418"/>
        </w:tabs>
        <w:rPr>
          <w:rFonts w:ascii="Arial" w:hAnsi="Arial" w:cs="Arial"/>
          <w:color w:val="auto"/>
        </w:rPr>
      </w:pPr>
      <w:r w:rsidRPr="00DE4835">
        <w:rPr>
          <w:rFonts w:ascii="Arial" w:hAnsi="Arial" w:cs="Arial"/>
          <w:color w:val="auto"/>
        </w:rPr>
        <w:t>Statut obowiązuje wszystkich członków społeczności szkolnej: uczniów, rodziców, dyrektora</w:t>
      </w:r>
      <w:r w:rsidR="006D6010" w:rsidRPr="00DE4835">
        <w:rPr>
          <w:rFonts w:ascii="Arial" w:hAnsi="Arial" w:cs="Arial"/>
          <w:color w:val="auto"/>
        </w:rPr>
        <w:t xml:space="preserve"> Zespołu</w:t>
      </w:r>
      <w:r w:rsidRPr="00DE4835">
        <w:rPr>
          <w:rFonts w:ascii="Arial" w:hAnsi="Arial" w:cs="Arial"/>
          <w:color w:val="auto"/>
        </w:rPr>
        <w:t xml:space="preserve">, nauczycieli i innych pracowników szkoły. </w:t>
      </w:r>
    </w:p>
    <w:p w14:paraId="783F01BC" w14:textId="77777777" w:rsidR="006A6A58" w:rsidRPr="00DE4835" w:rsidRDefault="002B4D27">
      <w:pPr>
        <w:pStyle w:val="Akapitzlist"/>
        <w:numPr>
          <w:ilvl w:val="0"/>
          <w:numId w:val="248"/>
        </w:numPr>
        <w:tabs>
          <w:tab w:val="left" w:pos="709"/>
          <w:tab w:val="left" w:pos="1560"/>
        </w:tabs>
        <w:suppressAutoHyphens/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</w:rPr>
      </w:pPr>
      <w:r w:rsidRPr="00DE4835">
        <w:rPr>
          <w:rFonts w:ascii="Arial" w:hAnsi="Arial" w:cs="Arial"/>
          <w:bCs/>
          <w:sz w:val="24"/>
          <w:szCs w:val="24"/>
        </w:rPr>
        <w:t xml:space="preserve">Statut został </w:t>
      </w:r>
      <w:r w:rsidR="00204546" w:rsidRPr="00DE4835">
        <w:rPr>
          <w:rFonts w:ascii="Arial" w:hAnsi="Arial" w:cs="Arial"/>
          <w:bCs/>
          <w:sz w:val="24"/>
          <w:szCs w:val="24"/>
        </w:rPr>
        <w:t>uchwalony dnia 28.09.2022r.</w:t>
      </w:r>
    </w:p>
    <w:p w14:paraId="24328382" w14:textId="77777777" w:rsidR="006A6A58" w:rsidRPr="00B518D6" w:rsidRDefault="002B4D27">
      <w:pPr>
        <w:pStyle w:val="Akapitzlist"/>
        <w:numPr>
          <w:ilvl w:val="0"/>
          <w:numId w:val="248"/>
        </w:numPr>
        <w:tabs>
          <w:tab w:val="left" w:pos="709"/>
          <w:tab w:val="left" w:pos="1560"/>
        </w:tabs>
        <w:suppressAutoHyphens/>
        <w:autoSpaceDE w:val="0"/>
        <w:autoSpaceDN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 xml:space="preserve">Statut jest dostępny w sekretariacie, bibliotece </w:t>
      </w:r>
      <w:r w:rsidR="006D6010" w:rsidRPr="00B518D6">
        <w:rPr>
          <w:rFonts w:ascii="Arial" w:hAnsi="Arial" w:cs="Arial"/>
          <w:color w:val="000000"/>
          <w:sz w:val="24"/>
          <w:szCs w:val="24"/>
        </w:rPr>
        <w:t xml:space="preserve">i na stronie internetowej </w:t>
      </w:r>
      <w:r w:rsidR="006D6010" w:rsidRPr="00B518D6">
        <w:rPr>
          <w:rFonts w:ascii="Arial" w:hAnsi="Arial" w:cs="Arial"/>
          <w:sz w:val="24"/>
          <w:szCs w:val="24"/>
        </w:rPr>
        <w:t>Zespołu</w:t>
      </w:r>
      <w:r w:rsidRPr="00B518D6">
        <w:rPr>
          <w:rFonts w:ascii="Arial" w:hAnsi="Arial" w:cs="Arial"/>
          <w:sz w:val="24"/>
          <w:szCs w:val="24"/>
        </w:rPr>
        <w:t>.</w:t>
      </w:r>
    </w:p>
    <w:p w14:paraId="40EBCF98" w14:textId="77777777" w:rsidR="006A6A58" w:rsidRPr="00B518D6" w:rsidRDefault="002B4D27">
      <w:pPr>
        <w:pStyle w:val="Akapitzlist"/>
        <w:numPr>
          <w:ilvl w:val="0"/>
          <w:numId w:val="248"/>
        </w:numPr>
        <w:tabs>
          <w:tab w:val="left" w:pos="709"/>
          <w:tab w:val="left" w:pos="1560"/>
        </w:tabs>
        <w:suppressAutoHyphens/>
        <w:autoSpaceDE w:val="0"/>
        <w:autoSpaceDN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Z wnioskami w sprawie zmiany statutu mogą występować organy szkoły, organ prowadzący i organ nadzoru pedagogicznego.</w:t>
      </w:r>
    </w:p>
    <w:p w14:paraId="3187CAFE" w14:textId="77777777" w:rsidR="006A6A58" w:rsidRPr="00B518D6" w:rsidRDefault="002B4D27">
      <w:pPr>
        <w:pStyle w:val="Akapitzlist"/>
        <w:numPr>
          <w:ilvl w:val="0"/>
          <w:numId w:val="248"/>
        </w:numPr>
        <w:tabs>
          <w:tab w:val="left" w:pos="709"/>
          <w:tab w:val="left" w:pos="1560"/>
        </w:tabs>
        <w:suppressAutoHyphens/>
        <w:autoSpaceDE w:val="0"/>
        <w:autoSpaceDN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Nowelizacja statutu następuje w drodze uchwały.</w:t>
      </w:r>
    </w:p>
    <w:p w14:paraId="418344C5" w14:textId="77777777" w:rsidR="006A6A58" w:rsidRPr="00B518D6" w:rsidRDefault="002B4D27">
      <w:pPr>
        <w:pStyle w:val="Akapitzlist"/>
        <w:numPr>
          <w:ilvl w:val="0"/>
          <w:numId w:val="248"/>
        </w:numPr>
        <w:tabs>
          <w:tab w:val="left" w:pos="709"/>
          <w:tab w:val="left" w:pos="1560"/>
        </w:tabs>
        <w:suppressAutoHyphens/>
        <w:autoSpaceDE w:val="0"/>
        <w:autoSpaceDN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color w:val="000000"/>
          <w:sz w:val="24"/>
          <w:szCs w:val="24"/>
        </w:rPr>
        <w:t>Wszystkie inne zasady funkcjonowania szkoły nieujęte w statucie są uregulowane odrębnymi przepisami.</w:t>
      </w:r>
    </w:p>
    <w:p w14:paraId="63F212E1" w14:textId="77777777" w:rsidR="002B4D27" w:rsidRPr="00B518D6" w:rsidRDefault="00477862">
      <w:pPr>
        <w:pStyle w:val="Akapitzlist"/>
        <w:numPr>
          <w:ilvl w:val="0"/>
          <w:numId w:val="248"/>
        </w:numPr>
        <w:tabs>
          <w:tab w:val="left" w:pos="709"/>
          <w:tab w:val="left" w:pos="1560"/>
        </w:tabs>
        <w:suppressAutoHyphens/>
        <w:autoSpaceDE w:val="0"/>
        <w:autoSpaceDN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 xml:space="preserve">Statut obowiązuje od dnia </w:t>
      </w:r>
      <w:r w:rsidR="003A74B2" w:rsidRPr="00B518D6">
        <w:rPr>
          <w:rFonts w:ascii="Arial" w:hAnsi="Arial" w:cs="Arial"/>
          <w:sz w:val="24"/>
          <w:szCs w:val="24"/>
        </w:rPr>
        <w:t xml:space="preserve">uchwalenia. </w:t>
      </w:r>
    </w:p>
    <w:p w14:paraId="58CB2F5B" w14:textId="77777777" w:rsidR="002B4D27" w:rsidRPr="00B518D6" w:rsidRDefault="002B4D27" w:rsidP="00736920">
      <w:pPr>
        <w:ind w:left="567"/>
        <w:rPr>
          <w:rFonts w:ascii="Arial" w:hAnsi="Arial" w:cs="Arial"/>
          <w:sz w:val="24"/>
          <w:szCs w:val="24"/>
        </w:rPr>
      </w:pPr>
    </w:p>
    <w:p w14:paraId="05E4AC4D" w14:textId="77777777" w:rsidR="000B509B" w:rsidRPr="00B518D6" w:rsidRDefault="00E35DF2" w:rsidP="00B10F4B">
      <w:pPr>
        <w:jc w:val="right"/>
        <w:rPr>
          <w:rFonts w:ascii="Arial" w:hAnsi="Arial" w:cs="Arial"/>
          <w:sz w:val="24"/>
          <w:szCs w:val="24"/>
        </w:rPr>
      </w:pPr>
      <w:r w:rsidRPr="00B518D6">
        <w:rPr>
          <w:rFonts w:ascii="Arial" w:hAnsi="Arial" w:cs="Arial"/>
          <w:sz w:val="24"/>
          <w:szCs w:val="24"/>
        </w:rPr>
        <w:t>D</w:t>
      </w:r>
      <w:r w:rsidR="00061E35" w:rsidRPr="00B518D6">
        <w:rPr>
          <w:rFonts w:ascii="Arial" w:hAnsi="Arial" w:cs="Arial"/>
          <w:sz w:val="24"/>
          <w:szCs w:val="24"/>
        </w:rPr>
        <w:t>yrektor ZPO</w:t>
      </w:r>
    </w:p>
    <w:p w14:paraId="30B2AB37" w14:textId="77777777" w:rsidR="00546B50" w:rsidRPr="00B518D6" w:rsidRDefault="00546B50" w:rsidP="001D1439">
      <w:pPr>
        <w:jc w:val="right"/>
        <w:rPr>
          <w:rFonts w:ascii="Arial" w:hAnsi="Arial" w:cs="Arial"/>
        </w:rPr>
      </w:pPr>
      <w:r w:rsidRPr="00B518D6">
        <w:rPr>
          <w:rFonts w:ascii="Arial" w:hAnsi="Arial" w:cs="Arial"/>
          <w:sz w:val="24"/>
          <w:szCs w:val="24"/>
        </w:rPr>
        <w:t xml:space="preserve">Małgorzata Czekaj </w:t>
      </w:r>
    </w:p>
    <w:sectPr w:rsidR="00546B50" w:rsidRPr="00B518D6" w:rsidSect="002D2E39">
      <w:footerReference w:type="default" r:id="rId10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9B00" w14:textId="77777777" w:rsidR="000F0C07" w:rsidRDefault="000F0C07" w:rsidP="00E223D3">
      <w:pPr>
        <w:spacing w:line="240" w:lineRule="auto"/>
      </w:pPr>
      <w:r>
        <w:separator/>
      </w:r>
    </w:p>
  </w:endnote>
  <w:endnote w:type="continuationSeparator" w:id="0">
    <w:p w14:paraId="6DC41643" w14:textId="77777777" w:rsidR="000F0C07" w:rsidRDefault="000F0C07" w:rsidP="00E22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794" w14:textId="17732ECF" w:rsidR="002F131F" w:rsidRDefault="002F131F" w:rsidP="00ED762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B04755">
      <w:rPr>
        <w:rFonts w:ascii="Cambria" w:hAnsi="Cambria"/>
        <w:i/>
        <w:sz w:val="18"/>
        <w:szCs w:val="18"/>
      </w:rPr>
      <w:t>Statut Zespołu Placówek Oświatowych w Jaworzni</w:t>
    </w:r>
    <w:r>
      <w:rPr>
        <w:rFonts w:ascii="Cambria" w:hAnsi="Cambria"/>
        <w:i/>
        <w:sz w:val="18"/>
        <w:szCs w:val="18"/>
      </w:rPr>
      <w:t xml:space="preserve">, Jaworznia </w:t>
    </w:r>
    <w:r w:rsidR="00057C93">
      <w:rPr>
        <w:rFonts w:ascii="Cambria" w:hAnsi="Cambria"/>
        <w:i/>
        <w:sz w:val="18"/>
        <w:szCs w:val="18"/>
      </w:rPr>
      <w:t>93, 26</w:t>
    </w:r>
    <w:r>
      <w:rPr>
        <w:rFonts w:ascii="Cambria" w:hAnsi="Cambria"/>
        <w:i/>
        <w:sz w:val="18"/>
        <w:szCs w:val="18"/>
      </w:rPr>
      <w:t>-065 Piekoszów</w:t>
    </w:r>
    <w:r w:rsidRPr="00ED762B">
      <w:rPr>
        <w:rFonts w:ascii="Cambria" w:hAnsi="Cambria"/>
        <w:i/>
        <w:sz w:val="20"/>
      </w:rPr>
      <w:tab/>
      <w:t xml:space="preserve">Strona </w:t>
    </w:r>
    <w:r w:rsidR="00743710" w:rsidRPr="00ED762B">
      <w:rPr>
        <w:i/>
        <w:sz w:val="20"/>
      </w:rPr>
      <w:fldChar w:fldCharType="begin"/>
    </w:r>
    <w:r w:rsidRPr="00ED762B">
      <w:rPr>
        <w:i/>
        <w:sz w:val="20"/>
      </w:rPr>
      <w:instrText xml:space="preserve"> PAGE   \* MERGEFORMAT </w:instrText>
    </w:r>
    <w:r w:rsidR="00743710" w:rsidRPr="00ED762B">
      <w:rPr>
        <w:i/>
        <w:sz w:val="20"/>
      </w:rPr>
      <w:fldChar w:fldCharType="separate"/>
    </w:r>
    <w:r w:rsidR="008B39B1" w:rsidRPr="008B39B1">
      <w:rPr>
        <w:rFonts w:ascii="Cambria" w:hAnsi="Cambria"/>
        <w:i/>
        <w:noProof/>
        <w:sz w:val="20"/>
      </w:rPr>
      <w:t>99</w:t>
    </w:r>
    <w:r w:rsidR="00743710" w:rsidRPr="00ED762B">
      <w:rPr>
        <w:i/>
        <w:sz w:val="20"/>
      </w:rPr>
      <w:fldChar w:fldCharType="end"/>
    </w:r>
  </w:p>
  <w:p w14:paraId="352854B6" w14:textId="77777777" w:rsidR="002F131F" w:rsidRDefault="002F1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21DD" w14:textId="77777777" w:rsidR="000F0C07" w:rsidRDefault="000F0C07" w:rsidP="00E223D3">
      <w:pPr>
        <w:spacing w:line="240" w:lineRule="auto"/>
      </w:pPr>
      <w:r>
        <w:separator/>
      </w:r>
    </w:p>
  </w:footnote>
  <w:footnote w:type="continuationSeparator" w:id="0">
    <w:p w14:paraId="410D77D9" w14:textId="77777777" w:rsidR="000F0C07" w:rsidRDefault="000F0C07" w:rsidP="00E223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00000005"/>
    <w:multiLevelType w:val="singleLevel"/>
    <w:tmpl w:val="32B0ED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4" w15:restartNumberingAfterBreak="0">
    <w:nsid w:val="00000010"/>
    <w:multiLevelType w:val="multilevel"/>
    <w:tmpl w:val="3320AFC6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11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2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4F"/>
    <w:multiLevelType w:val="multilevel"/>
    <w:tmpl w:val="EDA2E5CA"/>
    <w:name w:val="WW8Num79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2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0000051"/>
    <w:multiLevelType w:val="multilevel"/>
    <w:tmpl w:val="00000051"/>
    <w:name w:val="WW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52"/>
    <w:multiLevelType w:val="single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6"/>
        </w:tabs>
        <w:ind w:left="1356" w:hanging="363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57"/>
    <w:multiLevelType w:val="multilevel"/>
    <w:tmpl w:val="E4ECB524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58"/>
    <w:multiLevelType w:val="multilevel"/>
    <w:tmpl w:val="00000058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</w:lvl>
    <w:lvl w:ilvl="3">
      <w:start w:val="1"/>
      <w:numFmt w:val="lowerLetter"/>
      <w:lvlText w:val="%4)"/>
      <w:lvlJc w:val="center"/>
      <w:pPr>
        <w:tabs>
          <w:tab w:val="num" w:pos="2155"/>
        </w:tabs>
        <w:ind w:left="2495" w:hanging="34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59"/>
    <w:multiLevelType w:val="multilevel"/>
    <w:tmpl w:val="00000059"/>
    <w:name w:val="WWNum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21" w15:restartNumberingAfterBreak="0">
    <w:nsid w:val="0000005D"/>
    <w:multiLevelType w:val="singleLevel"/>
    <w:tmpl w:val="0000005D"/>
    <w:name w:val="WW8Num9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22" w15:restartNumberingAfterBreak="0">
    <w:nsid w:val="00000060"/>
    <w:multiLevelType w:val="single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6A"/>
    <w:multiLevelType w:val="multilevel"/>
    <w:tmpl w:val="A52AC4FA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74"/>
    <w:multiLevelType w:val="singleLevel"/>
    <w:tmpl w:val="00000074"/>
    <w:name w:val="WW8Num1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25" w15:restartNumberingAfterBreak="0">
    <w:nsid w:val="00000075"/>
    <w:multiLevelType w:val="multi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85D42"/>
    <w:multiLevelType w:val="hybridMultilevel"/>
    <w:tmpl w:val="4C7A5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05A21EE"/>
    <w:multiLevelType w:val="hybridMultilevel"/>
    <w:tmpl w:val="6D340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7530A3"/>
    <w:multiLevelType w:val="hybridMultilevel"/>
    <w:tmpl w:val="33E6605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01182425"/>
    <w:multiLevelType w:val="hybridMultilevel"/>
    <w:tmpl w:val="ACE2E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011B0D05"/>
    <w:multiLevelType w:val="hybridMultilevel"/>
    <w:tmpl w:val="D800F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9C7C23"/>
    <w:multiLevelType w:val="hybridMultilevel"/>
    <w:tmpl w:val="04FCA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1A41284"/>
    <w:multiLevelType w:val="hybridMultilevel"/>
    <w:tmpl w:val="4E1CF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C21FCE"/>
    <w:multiLevelType w:val="hybridMultilevel"/>
    <w:tmpl w:val="02280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C87552"/>
    <w:multiLevelType w:val="hybridMultilevel"/>
    <w:tmpl w:val="01CAF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1C87986"/>
    <w:multiLevelType w:val="hybridMultilevel"/>
    <w:tmpl w:val="D01C3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187677"/>
    <w:multiLevelType w:val="multilevel"/>
    <w:tmpl w:val="0F30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025C2CA5"/>
    <w:multiLevelType w:val="hybridMultilevel"/>
    <w:tmpl w:val="DE283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8" w15:restartNumberingAfterBreak="0">
    <w:nsid w:val="03383CA5"/>
    <w:multiLevelType w:val="hybridMultilevel"/>
    <w:tmpl w:val="22F42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6F5A6D"/>
    <w:multiLevelType w:val="hybridMultilevel"/>
    <w:tmpl w:val="0DACC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A63075"/>
    <w:multiLevelType w:val="hybridMultilevel"/>
    <w:tmpl w:val="3BF0E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AA3E56"/>
    <w:multiLevelType w:val="hybridMultilevel"/>
    <w:tmpl w:val="15886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4601371"/>
    <w:multiLevelType w:val="hybridMultilevel"/>
    <w:tmpl w:val="115C6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920649"/>
    <w:multiLevelType w:val="hybridMultilevel"/>
    <w:tmpl w:val="A7B2E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51113E0"/>
    <w:multiLevelType w:val="hybridMultilevel"/>
    <w:tmpl w:val="7E0299F0"/>
    <w:lvl w:ilvl="0" w:tplc="B50412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2E676B"/>
    <w:multiLevelType w:val="hybridMultilevel"/>
    <w:tmpl w:val="0E82D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60107EE"/>
    <w:multiLevelType w:val="hybridMultilevel"/>
    <w:tmpl w:val="59102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7A202D"/>
    <w:multiLevelType w:val="hybridMultilevel"/>
    <w:tmpl w:val="56381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7946A04"/>
    <w:multiLevelType w:val="hybridMultilevel"/>
    <w:tmpl w:val="CD42EF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08316D8C"/>
    <w:multiLevelType w:val="hybridMultilevel"/>
    <w:tmpl w:val="97508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9B485A"/>
    <w:multiLevelType w:val="hybridMultilevel"/>
    <w:tmpl w:val="85EEA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8FC577E"/>
    <w:multiLevelType w:val="hybridMultilevel"/>
    <w:tmpl w:val="0C14AF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9037AFC"/>
    <w:multiLevelType w:val="hybridMultilevel"/>
    <w:tmpl w:val="93AEDDC6"/>
    <w:lvl w:ilvl="0" w:tplc="02EA2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91C3853"/>
    <w:multiLevelType w:val="hybridMultilevel"/>
    <w:tmpl w:val="004A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787AF4"/>
    <w:multiLevelType w:val="hybridMultilevel"/>
    <w:tmpl w:val="5448BC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09F77C22"/>
    <w:multiLevelType w:val="hybridMultilevel"/>
    <w:tmpl w:val="97122B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AF516A4"/>
    <w:multiLevelType w:val="hybridMultilevel"/>
    <w:tmpl w:val="0FDEF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B2547FA"/>
    <w:multiLevelType w:val="hybridMultilevel"/>
    <w:tmpl w:val="D1D0A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625207"/>
    <w:multiLevelType w:val="hybridMultilevel"/>
    <w:tmpl w:val="7AD81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B5494C"/>
    <w:multiLevelType w:val="hybridMultilevel"/>
    <w:tmpl w:val="627C8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BD6395B"/>
    <w:multiLevelType w:val="hybridMultilevel"/>
    <w:tmpl w:val="70A6F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0E15ED"/>
    <w:multiLevelType w:val="hybridMultilevel"/>
    <w:tmpl w:val="9892A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CA66E97"/>
    <w:multiLevelType w:val="hybridMultilevel"/>
    <w:tmpl w:val="9A9E25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CDE44C3"/>
    <w:multiLevelType w:val="hybridMultilevel"/>
    <w:tmpl w:val="3D122D94"/>
    <w:lvl w:ilvl="0" w:tplc="7F1CB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D4411A7"/>
    <w:multiLevelType w:val="hybridMultilevel"/>
    <w:tmpl w:val="0B6475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0D505775"/>
    <w:multiLevelType w:val="hybridMultilevel"/>
    <w:tmpl w:val="754A3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D7B55E7"/>
    <w:multiLevelType w:val="hybridMultilevel"/>
    <w:tmpl w:val="3136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940FFB"/>
    <w:multiLevelType w:val="hybridMultilevel"/>
    <w:tmpl w:val="CF06C0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0E6E3D97"/>
    <w:multiLevelType w:val="hybridMultilevel"/>
    <w:tmpl w:val="EF3C5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0EEC1B17"/>
    <w:multiLevelType w:val="multilevel"/>
    <w:tmpl w:val="B2CE055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0FA42BA4"/>
    <w:multiLevelType w:val="hybridMultilevel"/>
    <w:tmpl w:val="BFE07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06A6EFB"/>
    <w:multiLevelType w:val="hybridMultilevel"/>
    <w:tmpl w:val="7464A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08F7A78"/>
    <w:multiLevelType w:val="hybridMultilevel"/>
    <w:tmpl w:val="5A5CDDBE"/>
    <w:lvl w:ilvl="0" w:tplc="64684890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0937D07"/>
    <w:multiLevelType w:val="hybridMultilevel"/>
    <w:tmpl w:val="960E33F2"/>
    <w:lvl w:ilvl="0" w:tplc="4D426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0FB18AD"/>
    <w:multiLevelType w:val="hybridMultilevel"/>
    <w:tmpl w:val="C224655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113C4B72"/>
    <w:multiLevelType w:val="hybridMultilevel"/>
    <w:tmpl w:val="F1FC1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161775F"/>
    <w:multiLevelType w:val="hybridMultilevel"/>
    <w:tmpl w:val="64323B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883FC6"/>
    <w:multiLevelType w:val="hybridMultilevel"/>
    <w:tmpl w:val="EB9A3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19E0A27"/>
    <w:multiLevelType w:val="hybridMultilevel"/>
    <w:tmpl w:val="7EE6B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417FA3"/>
    <w:multiLevelType w:val="hybridMultilevel"/>
    <w:tmpl w:val="CD26D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C41E69"/>
    <w:multiLevelType w:val="hybridMultilevel"/>
    <w:tmpl w:val="F104C4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137474DD"/>
    <w:multiLevelType w:val="hybridMultilevel"/>
    <w:tmpl w:val="492441C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38A55BD"/>
    <w:multiLevelType w:val="hybridMultilevel"/>
    <w:tmpl w:val="0CA42E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43B477F"/>
    <w:multiLevelType w:val="hybridMultilevel"/>
    <w:tmpl w:val="AB2C4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4265DE"/>
    <w:multiLevelType w:val="hybridMultilevel"/>
    <w:tmpl w:val="762ACDB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14DC5E5A"/>
    <w:multiLevelType w:val="hybridMultilevel"/>
    <w:tmpl w:val="06ECC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14E709E5"/>
    <w:multiLevelType w:val="hybridMultilevel"/>
    <w:tmpl w:val="11AA1D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14E83735"/>
    <w:multiLevelType w:val="hybridMultilevel"/>
    <w:tmpl w:val="0AC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5162DBF"/>
    <w:multiLevelType w:val="hybridMultilevel"/>
    <w:tmpl w:val="D92045F6"/>
    <w:lvl w:ilvl="0" w:tplc="0415000F">
      <w:start w:val="1"/>
      <w:numFmt w:val="decimal"/>
      <w:lvlText w:val="%1."/>
      <w:lvlJc w:val="left"/>
      <w:pPr>
        <w:ind w:left="444" w:hanging="360"/>
      </w:pPr>
    </w:lvl>
    <w:lvl w:ilvl="1" w:tplc="FFFFFFFF" w:tentative="1">
      <w:start w:val="1"/>
      <w:numFmt w:val="lowerLetter"/>
      <w:lvlText w:val="%2."/>
      <w:lvlJc w:val="left"/>
      <w:pPr>
        <w:ind w:left="1164" w:hanging="360"/>
      </w:pPr>
    </w:lvl>
    <w:lvl w:ilvl="2" w:tplc="FFFFFFFF" w:tentative="1">
      <w:start w:val="1"/>
      <w:numFmt w:val="lowerRoman"/>
      <w:lvlText w:val="%3."/>
      <w:lvlJc w:val="right"/>
      <w:pPr>
        <w:ind w:left="1884" w:hanging="180"/>
      </w:pPr>
    </w:lvl>
    <w:lvl w:ilvl="3" w:tplc="FFFFFFFF" w:tentative="1">
      <w:start w:val="1"/>
      <w:numFmt w:val="decimal"/>
      <w:lvlText w:val="%4."/>
      <w:lvlJc w:val="left"/>
      <w:pPr>
        <w:ind w:left="2604" w:hanging="360"/>
      </w:pPr>
    </w:lvl>
    <w:lvl w:ilvl="4" w:tplc="FFFFFFFF" w:tentative="1">
      <w:start w:val="1"/>
      <w:numFmt w:val="lowerLetter"/>
      <w:lvlText w:val="%5."/>
      <w:lvlJc w:val="left"/>
      <w:pPr>
        <w:ind w:left="3324" w:hanging="360"/>
      </w:pPr>
    </w:lvl>
    <w:lvl w:ilvl="5" w:tplc="FFFFFFFF" w:tentative="1">
      <w:start w:val="1"/>
      <w:numFmt w:val="lowerRoman"/>
      <w:lvlText w:val="%6."/>
      <w:lvlJc w:val="right"/>
      <w:pPr>
        <w:ind w:left="4044" w:hanging="180"/>
      </w:pPr>
    </w:lvl>
    <w:lvl w:ilvl="6" w:tplc="FFFFFFFF" w:tentative="1">
      <w:start w:val="1"/>
      <w:numFmt w:val="decimal"/>
      <w:lvlText w:val="%7."/>
      <w:lvlJc w:val="left"/>
      <w:pPr>
        <w:ind w:left="4764" w:hanging="360"/>
      </w:pPr>
    </w:lvl>
    <w:lvl w:ilvl="7" w:tplc="FFFFFFFF" w:tentative="1">
      <w:start w:val="1"/>
      <w:numFmt w:val="lowerLetter"/>
      <w:lvlText w:val="%8."/>
      <w:lvlJc w:val="left"/>
      <w:pPr>
        <w:ind w:left="5484" w:hanging="360"/>
      </w:pPr>
    </w:lvl>
    <w:lvl w:ilvl="8" w:tplc="FFFFFFFF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9" w15:restartNumberingAfterBreak="0">
    <w:nsid w:val="157555CF"/>
    <w:multiLevelType w:val="hybridMultilevel"/>
    <w:tmpl w:val="7B501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5BA3828"/>
    <w:multiLevelType w:val="hybridMultilevel"/>
    <w:tmpl w:val="486CE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5D67195"/>
    <w:multiLevelType w:val="hybridMultilevel"/>
    <w:tmpl w:val="417E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173412"/>
    <w:multiLevelType w:val="hybridMultilevel"/>
    <w:tmpl w:val="8F84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6445A69"/>
    <w:multiLevelType w:val="hybridMultilevel"/>
    <w:tmpl w:val="452E78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6E875F2"/>
    <w:multiLevelType w:val="hybridMultilevel"/>
    <w:tmpl w:val="25F465C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16ED3124"/>
    <w:multiLevelType w:val="hybridMultilevel"/>
    <w:tmpl w:val="B9406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176C2D45"/>
    <w:multiLevelType w:val="hybridMultilevel"/>
    <w:tmpl w:val="742C16A6"/>
    <w:lvl w:ilvl="0" w:tplc="5874E0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18C3333C"/>
    <w:multiLevelType w:val="hybridMultilevel"/>
    <w:tmpl w:val="C6400A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9760B5B"/>
    <w:multiLevelType w:val="hybridMultilevel"/>
    <w:tmpl w:val="16A63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AF447D6"/>
    <w:multiLevelType w:val="hybridMultilevel"/>
    <w:tmpl w:val="DAFEE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8E486B"/>
    <w:multiLevelType w:val="hybridMultilevel"/>
    <w:tmpl w:val="160C528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1BBD6168"/>
    <w:multiLevelType w:val="hybridMultilevel"/>
    <w:tmpl w:val="C500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BF53DCA"/>
    <w:multiLevelType w:val="hybridMultilevel"/>
    <w:tmpl w:val="68C6D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1CE249AF"/>
    <w:multiLevelType w:val="hybridMultilevel"/>
    <w:tmpl w:val="EB4686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1D690F28"/>
    <w:multiLevelType w:val="hybridMultilevel"/>
    <w:tmpl w:val="8D486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DE34921"/>
    <w:multiLevelType w:val="hybridMultilevel"/>
    <w:tmpl w:val="EC60DF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1EBC3874"/>
    <w:multiLevelType w:val="hybridMultilevel"/>
    <w:tmpl w:val="251880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1F070C9B"/>
    <w:multiLevelType w:val="hybridMultilevel"/>
    <w:tmpl w:val="92DEDE00"/>
    <w:lvl w:ilvl="0" w:tplc="02D4C2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FB11415"/>
    <w:multiLevelType w:val="hybridMultilevel"/>
    <w:tmpl w:val="53BA8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FE00A58"/>
    <w:multiLevelType w:val="hybridMultilevel"/>
    <w:tmpl w:val="C988FBA4"/>
    <w:lvl w:ilvl="0" w:tplc="7F1CB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200A5426"/>
    <w:multiLevelType w:val="hybridMultilevel"/>
    <w:tmpl w:val="096EF9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0192564"/>
    <w:multiLevelType w:val="hybridMultilevel"/>
    <w:tmpl w:val="2A7AE93C"/>
    <w:lvl w:ilvl="0" w:tplc="5874E016">
      <w:start w:val="1"/>
      <w:numFmt w:val="decimal"/>
      <w:lvlText w:val="%1."/>
      <w:lvlJc w:val="righ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2" w15:restartNumberingAfterBreak="0">
    <w:nsid w:val="20505857"/>
    <w:multiLevelType w:val="hybridMultilevel"/>
    <w:tmpl w:val="420647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 w15:restartNumberingAfterBreak="0">
    <w:nsid w:val="20A04023"/>
    <w:multiLevelType w:val="hybridMultilevel"/>
    <w:tmpl w:val="B21A1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0A92F8A"/>
    <w:multiLevelType w:val="hybridMultilevel"/>
    <w:tmpl w:val="E2E87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0E0798B"/>
    <w:multiLevelType w:val="hybridMultilevel"/>
    <w:tmpl w:val="1AE06CA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21E92223"/>
    <w:multiLevelType w:val="hybridMultilevel"/>
    <w:tmpl w:val="B8AC36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21F32A54"/>
    <w:multiLevelType w:val="hybridMultilevel"/>
    <w:tmpl w:val="A8D20920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22013ACD"/>
    <w:multiLevelType w:val="hybridMultilevel"/>
    <w:tmpl w:val="CE38D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2218195F"/>
    <w:multiLevelType w:val="hybridMultilevel"/>
    <w:tmpl w:val="65B07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5C50DC"/>
    <w:multiLevelType w:val="hybridMultilevel"/>
    <w:tmpl w:val="A582FF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226834A2"/>
    <w:multiLevelType w:val="hybridMultilevel"/>
    <w:tmpl w:val="97982F08"/>
    <w:lvl w:ilvl="0" w:tplc="7F1CB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228B6CF4"/>
    <w:multiLevelType w:val="hybridMultilevel"/>
    <w:tmpl w:val="550AF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22AD0DFF"/>
    <w:multiLevelType w:val="hybridMultilevel"/>
    <w:tmpl w:val="8724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32166CE"/>
    <w:multiLevelType w:val="hybridMultilevel"/>
    <w:tmpl w:val="1A6C21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23687ED7"/>
    <w:multiLevelType w:val="hybridMultilevel"/>
    <w:tmpl w:val="6A4C7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23C5035E"/>
    <w:multiLevelType w:val="hybridMultilevel"/>
    <w:tmpl w:val="AA62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4383DD5"/>
    <w:multiLevelType w:val="hybridMultilevel"/>
    <w:tmpl w:val="72B63E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25350BE9"/>
    <w:multiLevelType w:val="hybridMultilevel"/>
    <w:tmpl w:val="8746EE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258E7D03"/>
    <w:multiLevelType w:val="hybridMultilevel"/>
    <w:tmpl w:val="45844C1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0" w15:restartNumberingAfterBreak="0">
    <w:nsid w:val="269E224F"/>
    <w:multiLevelType w:val="hybridMultilevel"/>
    <w:tmpl w:val="C7688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6D72F04"/>
    <w:multiLevelType w:val="hybridMultilevel"/>
    <w:tmpl w:val="04F21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274D5DE7"/>
    <w:multiLevelType w:val="multilevel"/>
    <w:tmpl w:val="0DE680FA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3" w15:restartNumberingAfterBreak="0">
    <w:nsid w:val="27D95732"/>
    <w:multiLevelType w:val="hybridMultilevel"/>
    <w:tmpl w:val="CCF8CD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2866034E"/>
    <w:multiLevelType w:val="hybridMultilevel"/>
    <w:tmpl w:val="61BCCCCC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29642437"/>
    <w:multiLevelType w:val="hybridMultilevel"/>
    <w:tmpl w:val="F9EC7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2A331153"/>
    <w:multiLevelType w:val="hybridMultilevel"/>
    <w:tmpl w:val="364EB352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2D763A9E"/>
    <w:multiLevelType w:val="hybridMultilevel"/>
    <w:tmpl w:val="8A28C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D9C6851"/>
    <w:multiLevelType w:val="hybridMultilevel"/>
    <w:tmpl w:val="36223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2DA66B5C"/>
    <w:multiLevelType w:val="hybridMultilevel"/>
    <w:tmpl w:val="47806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DD8712D"/>
    <w:multiLevelType w:val="hybridMultilevel"/>
    <w:tmpl w:val="4B440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F9F2EB8"/>
    <w:multiLevelType w:val="hybridMultilevel"/>
    <w:tmpl w:val="CC5ECF2C"/>
    <w:lvl w:ilvl="0" w:tplc="FFFFFFFF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1467" w:firstLine="513"/>
      </w:pPr>
    </w:lvl>
    <w:lvl w:ilvl="3" w:tplc="FFFFFFFF">
      <w:numFmt w:val="bullet"/>
      <w:lvlText w:val=""/>
      <w:lvlJc w:val="left"/>
      <w:pPr>
        <w:tabs>
          <w:tab w:val="num" w:pos="2925"/>
        </w:tabs>
        <w:ind w:left="2925" w:hanging="405"/>
      </w:pPr>
      <w:rPr>
        <w:rFonts w:ascii="Symbol" w:eastAsia="Times New Roman" w:hAnsi="Symbol" w:cs="Times New Roman" w:hint="default"/>
      </w:r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0F44958"/>
    <w:multiLevelType w:val="hybridMultilevel"/>
    <w:tmpl w:val="8F401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1501566"/>
    <w:multiLevelType w:val="hybridMultilevel"/>
    <w:tmpl w:val="D2C8E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17212EF"/>
    <w:multiLevelType w:val="multilevel"/>
    <w:tmpl w:val="E8E4343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5" w15:restartNumberingAfterBreak="0">
    <w:nsid w:val="31873F2A"/>
    <w:multiLevelType w:val="hybridMultilevel"/>
    <w:tmpl w:val="797CE690"/>
    <w:lvl w:ilvl="0" w:tplc="5874E0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20944F7"/>
    <w:multiLevelType w:val="hybridMultilevel"/>
    <w:tmpl w:val="EF845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23C5B5C"/>
    <w:multiLevelType w:val="hybridMultilevel"/>
    <w:tmpl w:val="1C48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32853A1"/>
    <w:multiLevelType w:val="hybridMultilevel"/>
    <w:tmpl w:val="D2268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3E941BD"/>
    <w:multiLevelType w:val="hybridMultilevel"/>
    <w:tmpl w:val="7BBA350A"/>
    <w:lvl w:ilvl="0" w:tplc="7F1CB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42C2A46"/>
    <w:multiLevelType w:val="hybridMultilevel"/>
    <w:tmpl w:val="DAE28A8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34513E3D"/>
    <w:multiLevelType w:val="hybridMultilevel"/>
    <w:tmpl w:val="C9C04A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5B358F7"/>
    <w:multiLevelType w:val="hybridMultilevel"/>
    <w:tmpl w:val="436C07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36006CB7"/>
    <w:multiLevelType w:val="hybridMultilevel"/>
    <w:tmpl w:val="7D4079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4" w15:restartNumberingAfterBreak="0">
    <w:nsid w:val="37643FEA"/>
    <w:multiLevelType w:val="hybridMultilevel"/>
    <w:tmpl w:val="843A0CA6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5" w15:restartNumberingAfterBreak="0">
    <w:nsid w:val="37F62243"/>
    <w:multiLevelType w:val="hybridMultilevel"/>
    <w:tmpl w:val="F7F076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390B2C2A"/>
    <w:multiLevelType w:val="hybridMultilevel"/>
    <w:tmpl w:val="E5C456E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7" w15:restartNumberingAfterBreak="0">
    <w:nsid w:val="391C368E"/>
    <w:multiLevelType w:val="hybridMultilevel"/>
    <w:tmpl w:val="24485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937446A"/>
    <w:multiLevelType w:val="hybridMultilevel"/>
    <w:tmpl w:val="EF8A08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9856941"/>
    <w:multiLevelType w:val="hybridMultilevel"/>
    <w:tmpl w:val="55785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39A645E5"/>
    <w:multiLevelType w:val="hybridMultilevel"/>
    <w:tmpl w:val="3C9EFA12"/>
    <w:lvl w:ilvl="0" w:tplc="35C0677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39E2549D"/>
    <w:multiLevelType w:val="hybridMultilevel"/>
    <w:tmpl w:val="944A5178"/>
    <w:lvl w:ilvl="0" w:tplc="A3D4A5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A307477"/>
    <w:multiLevelType w:val="hybridMultilevel"/>
    <w:tmpl w:val="9560F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A5B6C32"/>
    <w:multiLevelType w:val="hybridMultilevel"/>
    <w:tmpl w:val="41DCF5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4" w15:restartNumberingAfterBreak="0">
    <w:nsid w:val="3AD36809"/>
    <w:multiLevelType w:val="hybridMultilevel"/>
    <w:tmpl w:val="492A4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B33465C"/>
    <w:multiLevelType w:val="hybridMultilevel"/>
    <w:tmpl w:val="5DCCD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B347123"/>
    <w:multiLevelType w:val="hybridMultilevel"/>
    <w:tmpl w:val="E30C040E"/>
    <w:lvl w:ilvl="0" w:tplc="975C2766">
      <w:start w:val="1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3BB00724"/>
    <w:multiLevelType w:val="hybridMultilevel"/>
    <w:tmpl w:val="D936A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3BF57293"/>
    <w:multiLevelType w:val="hybridMultilevel"/>
    <w:tmpl w:val="92AAEE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9" w15:restartNumberingAfterBreak="0">
    <w:nsid w:val="3C5F462A"/>
    <w:multiLevelType w:val="hybridMultilevel"/>
    <w:tmpl w:val="71962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3CCE7563"/>
    <w:multiLevelType w:val="hybridMultilevel"/>
    <w:tmpl w:val="7BE2205A"/>
    <w:lvl w:ilvl="0" w:tplc="5874E01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3DDA02CB"/>
    <w:multiLevelType w:val="multilevel"/>
    <w:tmpl w:val="EF6C9D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577C7"/>
    <w:multiLevelType w:val="hybridMultilevel"/>
    <w:tmpl w:val="5F500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E5F019A"/>
    <w:multiLevelType w:val="hybridMultilevel"/>
    <w:tmpl w:val="092AE418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4" w15:restartNumberingAfterBreak="0">
    <w:nsid w:val="3E627AE3"/>
    <w:multiLevelType w:val="hybridMultilevel"/>
    <w:tmpl w:val="D154153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 w15:restartNumberingAfterBreak="0">
    <w:nsid w:val="3EBC70AD"/>
    <w:multiLevelType w:val="hybridMultilevel"/>
    <w:tmpl w:val="F6C2F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3EF15D77"/>
    <w:multiLevelType w:val="hybridMultilevel"/>
    <w:tmpl w:val="75548A7E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7" w15:restartNumberingAfterBreak="0">
    <w:nsid w:val="3F6428D4"/>
    <w:multiLevelType w:val="hybridMultilevel"/>
    <w:tmpl w:val="8D766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0E00995"/>
    <w:multiLevelType w:val="hybridMultilevel"/>
    <w:tmpl w:val="0E5C44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9" w15:restartNumberingAfterBreak="0">
    <w:nsid w:val="40F408E2"/>
    <w:multiLevelType w:val="hybridMultilevel"/>
    <w:tmpl w:val="4AFC3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1121A29"/>
    <w:multiLevelType w:val="hybridMultilevel"/>
    <w:tmpl w:val="3F0C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411A397B"/>
    <w:multiLevelType w:val="hybridMultilevel"/>
    <w:tmpl w:val="D944C858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18E26AF"/>
    <w:multiLevelType w:val="hybridMultilevel"/>
    <w:tmpl w:val="8F96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1A50EC4"/>
    <w:multiLevelType w:val="hybridMultilevel"/>
    <w:tmpl w:val="0374FC88"/>
    <w:lvl w:ilvl="0" w:tplc="5874E0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41F87C27"/>
    <w:multiLevelType w:val="hybridMultilevel"/>
    <w:tmpl w:val="6D6AF5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2074543"/>
    <w:multiLevelType w:val="hybridMultilevel"/>
    <w:tmpl w:val="B66E41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423E098A"/>
    <w:multiLevelType w:val="hybridMultilevel"/>
    <w:tmpl w:val="610A1EE0"/>
    <w:lvl w:ilvl="0" w:tplc="E6922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2515FC4"/>
    <w:multiLevelType w:val="hybridMultilevel"/>
    <w:tmpl w:val="813C7CA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8" w15:restartNumberingAfterBreak="0">
    <w:nsid w:val="433755E3"/>
    <w:multiLevelType w:val="multilevel"/>
    <w:tmpl w:val="F38030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38B739C"/>
    <w:multiLevelType w:val="hybridMultilevel"/>
    <w:tmpl w:val="24DC8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439209B8"/>
    <w:multiLevelType w:val="hybridMultilevel"/>
    <w:tmpl w:val="18E2D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8A26CE"/>
    <w:multiLevelType w:val="hybridMultilevel"/>
    <w:tmpl w:val="5746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5464668"/>
    <w:multiLevelType w:val="hybridMultilevel"/>
    <w:tmpl w:val="19FAEB5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3" w15:restartNumberingAfterBreak="0">
    <w:nsid w:val="455F058E"/>
    <w:multiLevelType w:val="hybridMultilevel"/>
    <w:tmpl w:val="85161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45FF0A35"/>
    <w:multiLevelType w:val="hybridMultilevel"/>
    <w:tmpl w:val="D0421B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46027821"/>
    <w:multiLevelType w:val="hybridMultilevel"/>
    <w:tmpl w:val="E4D200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46E87394"/>
    <w:multiLevelType w:val="hybridMultilevel"/>
    <w:tmpl w:val="BB5C5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470374CD"/>
    <w:multiLevelType w:val="multilevel"/>
    <w:tmpl w:val="CAB40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254"/>
        </w:tabs>
        <w:ind w:left="1254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8" w15:restartNumberingAfterBreak="0">
    <w:nsid w:val="473030F6"/>
    <w:multiLevelType w:val="hybridMultilevel"/>
    <w:tmpl w:val="F8F22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474D0B34"/>
    <w:multiLevelType w:val="hybridMultilevel"/>
    <w:tmpl w:val="E222EC28"/>
    <w:lvl w:ilvl="0" w:tplc="15A00D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811047A"/>
    <w:multiLevelType w:val="hybridMultilevel"/>
    <w:tmpl w:val="65C6C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8826F9E"/>
    <w:multiLevelType w:val="hybridMultilevel"/>
    <w:tmpl w:val="A2ECC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48A367FB"/>
    <w:multiLevelType w:val="hybridMultilevel"/>
    <w:tmpl w:val="DE4EE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48E23F23"/>
    <w:multiLevelType w:val="hybridMultilevel"/>
    <w:tmpl w:val="116800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495B6FE0"/>
    <w:multiLevelType w:val="hybridMultilevel"/>
    <w:tmpl w:val="AE8CBB5E"/>
    <w:lvl w:ilvl="0" w:tplc="7F1CB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5" w15:restartNumberingAfterBreak="0">
    <w:nsid w:val="4995304D"/>
    <w:multiLevelType w:val="hybridMultilevel"/>
    <w:tmpl w:val="8042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9C26C14"/>
    <w:multiLevelType w:val="multilevel"/>
    <w:tmpl w:val="353E02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49D12783"/>
    <w:multiLevelType w:val="hybridMultilevel"/>
    <w:tmpl w:val="DE46A9B6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9E522F6"/>
    <w:multiLevelType w:val="hybridMultilevel"/>
    <w:tmpl w:val="C7688D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A1D017C"/>
    <w:multiLevelType w:val="hybridMultilevel"/>
    <w:tmpl w:val="008089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4B525809"/>
    <w:multiLevelType w:val="hybridMultilevel"/>
    <w:tmpl w:val="9C829F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B7C2119"/>
    <w:multiLevelType w:val="hybridMultilevel"/>
    <w:tmpl w:val="23EC67D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2" w15:restartNumberingAfterBreak="0">
    <w:nsid w:val="4B971C28"/>
    <w:multiLevelType w:val="hybridMultilevel"/>
    <w:tmpl w:val="CEDC6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BA95B2D"/>
    <w:multiLevelType w:val="multilevel"/>
    <w:tmpl w:val="BB506CF6"/>
    <w:name w:val="WWNum50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lowerLetter"/>
      <w:lvlText w:val="%4)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4" w15:restartNumberingAfterBreak="0">
    <w:nsid w:val="4C6B6C25"/>
    <w:multiLevelType w:val="hybridMultilevel"/>
    <w:tmpl w:val="313AD588"/>
    <w:lvl w:ilvl="0" w:tplc="446EA4A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C911023"/>
    <w:multiLevelType w:val="hybridMultilevel"/>
    <w:tmpl w:val="DCA64E2C"/>
    <w:lvl w:ilvl="0" w:tplc="7F1CB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4CDF3B30"/>
    <w:multiLevelType w:val="hybridMultilevel"/>
    <w:tmpl w:val="A1DE3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D113E67"/>
    <w:multiLevelType w:val="hybridMultilevel"/>
    <w:tmpl w:val="66E4CAB2"/>
    <w:lvl w:ilvl="0" w:tplc="7F1CB59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4D1F6C14"/>
    <w:multiLevelType w:val="hybridMultilevel"/>
    <w:tmpl w:val="F0A0E44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9" w15:restartNumberingAfterBreak="0">
    <w:nsid w:val="4FE07EED"/>
    <w:multiLevelType w:val="hybridMultilevel"/>
    <w:tmpl w:val="4152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0CB4D8C"/>
    <w:multiLevelType w:val="hybridMultilevel"/>
    <w:tmpl w:val="ED0439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51131575"/>
    <w:multiLevelType w:val="hybridMultilevel"/>
    <w:tmpl w:val="4BD241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512B2E39"/>
    <w:multiLevelType w:val="hybridMultilevel"/>
    <w:tmpl w:val="E0BC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18D5F80"/>
    <w:multiLevelType w:val="hybridMultilevel"/>
    <w:tmpl w:val="D0584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1D233FD"/>
    <w:multiLevelType w:val="hybridMultilevel"/>
    <w:tmpl w:val="B8869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2084A50"/>
    <w:multiLevelType w:val="hybridMultilevel"/>
    <w:tmpl w:val="891A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217B7F"/>
    <w:multiLevelType w:val="hybridMultilevel"/>
    <w:tmpl w:val="97145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52474344"/>
    <w:multiLevelType w:val="hybridMultilevel"/>
    <w:tmpl w:val="7F72B6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8" w15:restartNumberingAfterBreak="0">
    <w:nsid w:val="526E1252"/>
    <w:multiLevelType w:val="hybridMultilevel"/>
    <w:tmpl w:val="789EC7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2803824"/>
    <w:multiLevelType w:val="hybridMultilevel"/>
    <w:tmpl w:val="00FC4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3256D51"/>
    <w:multiLevelType w:val="hybridMultilevel"/>
    <w:tmpl w:val="5D7CD4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334391A"/>
    <w:multiLevelType w:val="multilevel"/>
    <w:tmpl w:val="F6FA55D2"/>
    <w:name w:val="WWNum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lowerLetter"/>
      <w:lvlText w:val="%4)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2" w15:restartNumberingAfterBreak="0">
    <w:nsid w:val="536347C9"/>
    <w:multiLevelType w:val="hybridMultilevel"/>
    <w:tmpl w:val="4EEC19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3" w15:restartNumberingAfterBreak="0">
    <w:nsid w:val="5375668B"/>
    <w:multiLevelType w:val="hybridMultilevel"/>
    <w:tmpl w:val="1E10D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38437FE"/>
    <w:multiLevelType w:val="hybridMultilevel"/>
    <w:tmpl w:val="7CC2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44F2E4A"/>
    <w:multiLevelType w:val="hybridMultilevel"/>
    <w:tmpl w:val="978EA3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6" w15:restartNumberingAfterBreak="0">
    <w:nsid w:val="54B85A97"/>
    <w:multiLevelType w:val="hybridMultilevel"/>
    <w:tmpl w:val="4D7851F6"/>
    <w:lvl w:ilvl="0" w:tplc="302EB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5852913"/>
    <w:multiLevelType w:val="hybridMultilevel"/>
    <w:tmpl w:val="3BA6B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55F01579"/>
    <w:multiLevelType w:val="hybridMultilevel"/>
    <w:tmpl w:val="07EAFE4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9" w15:restartNumberingAfterBreak="0">
    <w:nsid w:val="561F1FD3"/>
    <w:multiLevelType w:val="hybridMultilevel"/>
    <w:tmpl w:val="EE362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0" w15:restartNumberingAfterBreak="0">
    <w:nsid w:val="56F96537"/>
    <w:multiLevelType w:val="hybridMultilevel"/>
    <w:tmpl w:val="6956634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1" w15:restartNumberingAfterBreak="0">
    <w:nsid w:val="57DC4F99"/>
    <w:multiLevelType w:val="hybridMultilevel"/>
    <w:tmpl w:val="5EAA1812"/>
    <w:name w:val="WW8Num7622"/>
    <w:lvl w:ilvl="0" w:tplc="66E83E04">
      <w:start w:val="1"/>
      <w:numFmt w:val="decimal"/>
      <w:lvlText w:val="%1."/>
      <w:lvlJc w:val="left"/>
      <w:pPr>
        <w:ind w:left="213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2" w15:restartNumberingAfterBreak="0">
    <w:nsid w:val="57E82438"/>
    <w:multiLevelType w:val="hybridMultilevel"/>
    <w:tmpl w:val="737CC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7FB7889"/>
    <w:multiLevelType w:val="hybridMultilevel"/>
    <w:tmpl w:val="612EAE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4" w15:restartNumberingAfterBreak="0">
    <w:nsid w:val="58480C45"/>
    <w:multiLevelType w:val="hybridMultilevel"/>
    <w:tmpl w:val="7B56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8AD3920"/>
    <w:multiLevelType w:val="hybridMultilevel"/>
    <w:tmpl w:val="509CD4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591A098E"/>
    <w:multiLevelType w:val="multilevel"/>
    <w:tmpl w:val="3A4AAB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9665BA1"/>
    <w:multiLevelType w:val="hybridMultilevel"/>
    <w:tmpl w:val="BDEEC45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FFFFFFFF" w:tentative="1">
      <w:start w:val="1"/>
      <w:numFmt w:val="lowerLetter"/>
      <w:lvlText w:val="%2."/>
      <w:lvlJc w:val="left"/>
      <w:pPr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8" w15:restartNumberingAfterBreak="0">
    <w:nsid w:val="59EB5EA7"/>
    <w:multiLevelType w:val="hybridMultilevel"/>
    <w:tmpl w:val="0872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59F96A26"/>
    <w:multiLevelType w:val="hybridMultilevel"/>
    <w:tmpl w:val="01D22838"/>
    <w:name w:val="WW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AAE1D46"/>
    <w:multiLevelType w:val="hybridMultilevel"/>
    <w:tmpl w:val="7FB25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5ACC1470"/>
    <w:multiLevelType w:val="hybridMultilevel"/>
    <w:tmpl w:val="4FC0D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B4939D8"/>
    <w:multiLevelType w:val="hybridMultilevel"/>
    <w:tmpl w:val="66F2BB86"/>
    <w:lvl w:ilvl="0" w:tplc="7F1CB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B8C4A38"/>
    <w:multiLevelType w:val="hybridMultilevel"/>
    <w:tmpl w:val="474EC8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5B966406"/>
    <w:multiLevelType w:val="hybridMultilevel"/>
    <w:tmpl w:val="C9042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5D9B46A0"/>
    <w:multiLevelType w:val="hybridMultilevel"/>
    <w:tmpl w:val="18166FEC"/>
    <w:lvl w:ilvl="0" w:tplc="5394B22A">
      <w:start w:val="14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5EFC4273"/>
    <w:multiLevelType w:val="hybridMultilevel"/>
    <w:tmpl w:val="73D657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7" w15:restartNumberingAfterBreak="0">
    <w:nsid w:val="5F1B5C3A"/>
    <w:multiLevelType w:val="hybridMultilevel"/>
    <w:tmpl w:val="153E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F68619F"/>
    <w:multiLevelType w:val="hybridMultilevel"/>
    <w:tmpl w:val="1AF809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5F7F5678"/>
    <w:multiLevelType w:val="hybridMultilevel"/>
    <w:tmpl w:val="5D6ECC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0A2049F"/>
    <w:multiLevelType w:val="hybridMultilevel"/>
    <w:tmpl w:val="86D0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0E1584B"/>
    <w:multiLevelType w:val="hybridMultilevel"/>
    <w:tmpl w:val="E2B850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60FA2A72"/>
    <w:multiLevelType w:val="hybridMultilevel"/>
    <w:tmpl w:val="339A1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61C47560"/>
    <w:multiLevelType w:val="hybridMultilevel"/>
    <w:tmpl w:val="6D9EE3AE"/>
    <w:lvl w:ilvl="0" w:tplc="47503C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1E013B4"/>
    <w:multiLevelType w:val="hybridMultilevel"/>
    <w:tmpl w:val="294CA77A"/>
    <w:lvl w:ilvl="0" w:tplc="4D426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6450115A"/>
    <w:multiLevelType w:val="hybridMultilevel"/>
    <w:tmpl w:val="7F242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6480602D"/>
    <w:multiLevelType w:val="hybridMultilevel"/>
    <w:tmpl w:val="F1340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990CC7"/>
    <w:multiLevelType w:val="hybridMultilevel"/>
    <w:tmpl w:val="911EA99E"/>
    <w:lvl w:ilvl="0" w:tplc="FFFFFFFF">
      <w:start w:val="1"/>
      <w:numFmt w:val="decimal"/>
      <w:lvlText w:val="%1)"/>
      <w:lvlJc w:val="left"/>
      <w:pPr>
        <w:ind w:left="2038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3478" w:hanging="180"/>
      </w:pPr>
    </w:lvl>
    <w:lvl w:ilvl="3" w:tplc="FFFFFFFF" w:tentative="1">
      <w:start w:val="1"/>
      <w:numFmt w:val="decimal"/>
      <w:lvlText w:val="%4."/>
      <w:lvlJc w:val="left"/>
      <w:pPr>
        <w:ind w:left="4198" w:hanging="360"/>
      </w:pPr>
    </w:lvl>
    <w:lvl w:ilvl="4" w:tplc="FFFFFFFF" w:tentative="1">
      <w:start w:val="1"/>
      <w:numFmt w:val="lowerLetter"/>
      <w:lvlText w:val="%5."/>
      <w:lvlJc w:val="left"/>
      <w:pPr>
        <w:ind w:left="4918" w:hanging="360"/>
      </w:pPr>
    </w:lvl>
    <w:lvl w:ilvl="5" w:tplc="FFFFFFFF" w:tentative="1">
      <w:start w:val="1"/>
      <w:numFmt w:val="lowerRoman"/>
      <w:lvlText w:val="%6."/>
      <w:lvlJc w:val="right"/>
      <w:pPr>
        <w:ind w:left="5638" w:hanging="180"/>
      </w:pPr>
    </w:lvl>
    <w:lvl w:ilvl="6" w:tplc="FFFFFFFF" w:tentative="1">
      <w:start w:val="1"/>
      <w:numFmt w:val="decimal"/>
      <w:lvlText w:val="%7."/>
      <w:lvlJc w:val="left"/>
      <w:pPr>
        <w:ind w:left="6358" w:hanging="360"/>
      </w:pPr>
    </w:lvl>
    <w:lvl w:ilvl="7" w:tplc="FFFFFFFF" w:tentative="1">
      <w:start w:val="1"/>
      <w:numFmt w:val="lowerLetter"/>
      <w:lvlText w:val="%8."/>
      <w:lvlJc w:val="left"/>
      <w:pPr>
        <w:ind w:left="7078" w:hanging="360"/>
      </w:pPr>
    </w:lvl>
    <w:lvl w:ilvl="8" w:tplc="FFFFFFFF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68" w15:restartNumberingAfterBreak="0">
    <w:nsid w:val="649E5F29"/>
    <w:multiLevelType w:val="hybridMultilevel"/>
    <w:tmpl w:val="2A44D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650D612B"/>
    <w:multiLevelType w:val="hybridMultilevel"/>
    <w:tmpl w:val="F088554E"/>
    <w:lvl w:ilvl="0" w:tplc="02EA2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56B757D"/>
    <w:multiLevelType w:val="hybridMultilevel"/>
    <w:tmpl w:val="1A520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59560C9"/>
    <w:multiLevelType w:val="hybridMultilevel"/>
    <w:tmpl w:val="1AEC3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662B4FA5"/>
    <w:multiLevelType w:val="hybridMultilevel"/>
    <w:tmpl w:val="EC6A2D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66A506A2"/>
    <w:multiLevelType w:val="hybridMultilevel"/>
    <w:tmpl w:val="92A2C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11B7F"/>
    <w:multiLevelType w:val="hybridMultilevel"/>
    <w:tmpl w:val="7604F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68276C30"/>
    <w:multiLevelType w:val="hybridMultilevel"/>
    <w:tmpl w:val="CBA895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6" w15:restartNumberingAfterBreak="0">
    <w:nsid w:val="687F1E06"/>
    <w:multiLevelType w:val="hybridMultilevel"/>
    <w:tmpl w:val="F9328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804E4E"/>
    <w:multiLevelType w:val="hybridMultilevel"/>
    <w:tmpl w:val="77BE58E6"/>
    <w:lvl w:ilvl="0" w:tplc="5874E0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698B40F2"/>
    <w:multiLevelType w:val="hybridMultilevel"/>
    <w:tmpl w:val="4EA6CBA0"/>
    <w:lvl w:ilvl="0" w:tplc="4D426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2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9B9203F"/>
    <w:multiLevelType w:val="hybridMultilevel"/>
    <w:tmpl w:val="ADBC9E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BAB597A"/>
    <w:multiLevelType w:val="hybridMultilevel"/>
    <w:tmpl w:val="5CDE47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6BC07BC7"/>
    <w:multiLevelType w:val="hybridMultilevel"/>
    <w:tmpl w:val="4E163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C8623D4"/>
    <w:multiLevelType w:val="hybridMultilevel"/>
    <w:tmpl w:val="43C6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CDC07E9"/>
    <w:multiLevelType w:val="hybridMultilevel"/>
    <w:tmpl w:val="22F8EB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4" w15:restartNumberingAfterBreak="0">
    <w:nsid w:val="6D411429"/>
    <w:multiLevelType w:val="hybridMultilevel"/>
    <w:tmpl w:val="B7189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6D53543E"/>
    <w:multiLevelType w:val="hybridMultilevel"/>
    <w:tmpl w:val="555E492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6EAA4EC9"/>
    <w:multiLevelType w:val="hybridMultilevel"/>
    <w:tmpl w:val="366A0210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7" w15:restartNumberingAfterBreak="0">
    <w:nsid w:val="6EFC7D75"/>
    <w:multiLevelType w:val="hybridMultilevel"/>
    <w:tmpl w:val="096EF9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6F654EA2"/>
    <w:multiLevelType w:val="hybridMultilevel"/>
    <w:tmpl w:val="4E742078"/>
    <w:lvl w:ilvl="0" w:tplc="1550E1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6FA445D4"/>
    <w:multiLevelType w:val="hybridMultilevel"/>
    <w:tmpl w:val="08EEF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6FB41FBA"/>
    <w:multiLevelType w:val="multilevel"/>
    <w:tmpl w:val="1A5215D6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1" w15:restartNumberingAfterBreak="0">
    <w:nsid w:val="6FC404AE"/>
    <w:multiLevelType w:val="hybridMultilevel"/>
    <w:tmpl w:val="2328FAC2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2" w15:restartNumberingAfterBreak="0">
    <w:nsid w:val="6FD4721C"/>
    <w:multiLevelType w:val="hybridMultilevel"/>
    <w:tmpl w:val="03B459C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decimal"/>
      <w:lvlText w:val="%2)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3" w15:restartNumberingAfterBreak="0">
    <w:nsid w:val="70FB0DC6"/>
    <w:multiLevelType w:val="hybridMultilevel"/>
    <w:tmpl w:val="E5C68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28D66AC"/>
    <w:multiLevelType w:val="hybridMultilevel"/>
    <w:tmpl w:val="F9B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72EE67E5"/>
    <w:multiLevelType w:val="hybridMultilevel"/>
    <w:tmpl w:val="8A402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4407DC2"/>
    <w:multiLevelType w:val="hybridMultilevel"/>
    <w:tmpl w:val="5A4ED75C"/>
    <w:lvl w:ilvl="0" w:tplc="443072F8">
      <w:start w:val="1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 w15:restartNumberingAfterBreak="0">
    <w:nsid w:val="74CB65BE"/>
    <w:multiLevelType w:val="hybridMultilevel"/>
    <w:tmpl w:val="427E4ED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58538BD"/>
    <w:multiLevelType w:val="multilevel"/>
    <w:tmpl w:val="9A68F3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764172B3"/>
    <w:multiLevelType w:val="hybridMultilevel"/>
    <w:tmpl w:val="3BBE5012"/>
    <w:name w:val="WWNum622"/>
    <w:lvl w:ilvl="0" w:tplc="0415000F">
      <w:start w:val="1"/>
      <w:numFmt w:val="decimal"/>
      <w:lvlText w:val="%1.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0" w15:restartNumberingAfterBreak="0">
    <w:nsid w:val="769B71A8"/>
    <w:multiLevelType w:val="hybridMultilevel"/>
    <w:tmpl w:val="E4FE5F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1" w15:restartNumberingAfterBreak="0">
    <w:nsid w:val="78424D82"/>
    <w:multiLevelType w:val="hybridMultilevel"/>
    <w:tmpl w:val="AE1A8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84B16EA"/>
    <w:multiLevelType w:val="hybridMultilevel"/>
    <w:tmpl w:val="0EC284DE"/>
    <w:lvl w:ilvl="0" w:tplc="5874E0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78CB4580"/>
    <w:multiLevelType w:val="hybridMultilevel"/>
    <w:tmpl w:val="DF44B2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8F6499D"/>
    <w:multiLevelType w:val="hybridMultilevel"/>
    <w:tmpl w:val="3F5E5042"/>
    <w:name w:val="WW8Num762"/>
    <w:lvl w:ilvl="0" w:tplc="CEDEC1F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5" w15:restartNumberingAfterBreak="0">
    <w:nsid w:val="79562716"/>
    <w:multiLevelType w:val="hybridMultilevel"/>
    <w:tmpl w:val="3C9EF358"/>
    <w:lvl w:ilvl="0" w:tplc="5FF6F354">
      <w:start w:val="15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A2D6F0B"/>
    <w:multiLevelType w:val="hybridMultilevel"/>
    <w:tmpl w:val="E6060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7" w15:restartNumberingAfterBreak="0">
    <w:nsid w:val="7AE20397"/>
    <w:multiLevelType w:val="hybridMultilevel"/>
    <w:tmpl w:val="6B9217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 w15:restartNumberingAfterBreak="0">
    <w:nsid w:val="7B402601"/>
    <w:multiLevelType w:val="hybridMultilevel"/>
    <w:tmpl w:val="9848AD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9" w15:restartNumberingAfterBreak="0">
    <w:nsid w:val="7B8904CF"/>
    <w:multiLevelType w:val="hybridMultilevel"/>
    <w:tmpl w:val="6B061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 w15:restartNumberingAfterBreak="0">
    <w:nsid w:val="7BCF0863"/>
    <w:multiLevelType w:val="hybridMultilevel"/>
    <w:tmpl w:val="A4086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7BFF3521"/>
    <w:multiLevelType w:val="hybridMultilevel"/>
    <w:tmpl w:val="C84A3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2" w15:restartNumberingAfterBreak="0">
    <w:nsid w:val="7C10538E"/>
    <w:multiLevelType w:val="hybridMultilevel"/>
    <w:tmpl w:val="6F2A1DE8"/>
    <w:lvl w:ilvl="0" w:tplc="29A868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CAB02D2"/>
    <w:multiLevelType w:val="hybridMultilevel"/>
    <w:tmpl w:val="3A86A0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4" w15:restartNumberingAfterBreak="0">
    <w:nsid w:val="7CE41326"/>
    <w:multiLevelType w:val="hybridMultilevel"/>
    <w:tmpl w:val="6F72C2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5" w15:restartNumberingAfterBreak="0">
    <w:nsid w:val="7CF068AD"/>
    <w:multiLevelType w:val="hybridMultilevel"/>
    <w:tmpl w:val="5DC0F8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6" w15:restartNumberingAfterBreak="0">
    <w:nsid w:val="7D184D9A"/>
    <w:multiLevelType w:val="hybridMultilevel"/>
    <w:tmpl w:val="43E2B9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7DA61B7F"/>
    <w:multiLevelType w:val="hybridMultilevel"/>
    <w:tmpl w:val="3ABCBD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8" w15:restartNumberingAfterBreak="0">
    <w:nsid w:val="7EAE3F37"/>
    <w:multiLevelType w:val="hybridMultilevel"/>
    <w:tmpl w:val="A55AF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EE32F77"/>
    <w:multiLevelType w:val="hybridMultilevel"/>
    <w:tmpl w:val="54DAB3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0" w15:restartNumberingAfterBreak="0">
    <w:nsid w:val="7F11089F"/>
    <w:multiLevelType w:val="multilevel"/>
    <w:tmpl w:val="F728819A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14180762">
    <w:abstractNumId w:val="0"/>
  </w:num>
  <w:num w:numId="2" w16cid:durableId="1881816535">
    <w:abstractNumId w:val="197"/>
  </w:num>
  <w:num w:numId="3" w16cid:durableId="262030418">
    <w:abstractNumId w:val="36"/>
  </w:num>
  <w:num w:numId="4" w16cid:durableId="1653754612">
    <w:abstractNumId w:val="167"/>
  </w:num>
  <w:num w:numId="5" w16cid:durableId="1935476923">
    <w:abstractNumId w:val="112"/>
  </w:num>
  <w:num w:numId="6" w16cid:durableId="307521224">
    <w:abstractNumId w:val="175"/>
  </w:num>
  <w:num w:numId="7" w16cid:durableId="1154370358">
    <w:abstractNumId w:val="116"/>
  </w:num>
  <w:num w:numId="8" w16cid:durableId="1058675453">
    <w:abstractNumId w:val="68"/>
  </w:num>
  <w:num w:numId="9" w16cid:durableId="1375427527">
    <w:abstractNumId w:val="225"/>
  </w:num>
  <w:num w:numId="10" w16cid:durableId="1098060017">
    <w:abstractNumId w:val="288"/>
  </w:num>
  <w:num w:numId="11" w16cid:durableId="1230723566">
    <w:abstractNumId w:val="307"/>
  </w:num>
  <w:num w:numId="12" w16cid:durableId="1737774364">
    <w:abstractNumId w:val="201"/>
  </w:num>
  <w:num w:numId="13" w16cid:durableId="315840178">
    <w:abstractNumId w:val="294"/>
  </w:num>
  <w:num w:numId="14" w16cid:durableId="96948412">
    <w:abstractNumId w:val="27"/>
  </w:num>
  <w:num w:numId="15" w16cid:durableId="532688730">
    <w:abstractNumId w:val="58"/>
  </w:num>
  <w:num w:numId="16" w16cid:durableId="1978486118">
    <w:abstractNumId w:val="260"/>
  </w:num>
  <w:num w:numId="17" w16cid:durableId="2026903827">
    <w:abstractNumId w:val="228"/>
  </w:num>
  <w:num w:numId="18" w16cid:durableId="1504540805">
    <w:abstractNumId w:val="159"/>
  </w:num>
  <w:num w:numId="19" w16cid:durableId="378938892">
    <w:abstractNumId w:val="79"/>
  </w:num>
  <w:num w:numId="20" w16cid:durableId="1889801457">
    <w:abstractNumId w:val="259"/>
  </w:num>
  <w:num w:numId="21" w16cid:durableId="1475833832">
    <w:abstractNumId w:val="237"/>
  </w:num>
  <w:num w:numId="22" w16cid:durableId="1283071151">
    <w:abstractNumId w:val="51"/>
  </w:num>
  <w:num w:numId="23" w16cid:durableId="2137916774">
    <w:abstractNumId w:val="309"/>
  </w:num>
  <w:num w:numId="24" w16cid:durableId="939918876">
    <w:abstractNumId w:val="310"/>
  </w:num>
  <w:num w:numId="25" w16cid:durableId="400178697">
    <w:abstractNumId w:val="88"/>
  </w:num>
  <w:num w:numId="26" w16cid:durableId="324088320">
    <w:abstractNumId w:val="274"/>
  </w:num>
  <w:num w:numId="27" w16cid:durableId="1628658242">
    <w:abstractNumId w:val="95"/>
  </w:num>
  <w:num w:numId="28" w16cid:durableId="1089304666">
    <w:abstractNumId w:val="101"/>
  </w:num>
  <w:num w:numId="29" w16cid:durableId="913398901">
    <w:abstractNumId w:val="75"/>
  </w:num>
  <w:num w:numId="30" w16cid:durableId="1822649887">
    <w:abstractNumId w:val="273"/>
  </w:num>
  <w:num w:numId="31" w16cid:durableId="21832518">
    <w:abstractNumId w:val="70"/>
  </w:num>
  <w:num w:numId="32" w16cid:durableId="1462305375">
    <w:abstractNumId w:val="196"/>
  </w:num>
  <w:num w:numId="33" w16cid:durableId="1492672389">
    <w:abstractNumId w:val="271"/>
  </w:num>
  <w:num w:numId="34" w16cid:durableId="441268500">
    <w:abstractNumId w:val="83"/>
  </w:num>
  <w:num w:numId="35" w16cid:durableId="1772552860">
    <w:abstractNumId w:val="164"/>
  </w:num>
  <w:num w:numId="36" w16cid:durableId="1076168105">
    <w:abstractNumId w:val="180"/>
  </w:num>
  <w:num w:numId="37" w16cid:durableId="32077740">
    <w:abstractNumId w:val="66"/>
  </w:num>
  <w:num w:numId="38" w16cid:durableId="1565412030">
    <w:abstractNumId w:val="85"/>
  </w:num>
  <w:num w:numId="39" w16cid:durableId="392460795">
    <w:abstractNumId w:val="87"/>
  </w:num>
  <w:num w:numId="40" w16cid:durableId="1463109389">
    <w:abstractNumId w:val="233"/>
  </w:num>
  <w:num w:numId="41" w16cid:durableId="894587446">
    <w:abstractNumId w:val="316"/>
  </w:num>
  <w:num w:numId="42" w16cid:durableId="319428538">
    <w:abstractNumId w:val="46"/>
  </w:num>
  <w:num w:numId="43" w16cid:durableId="749157861">
    <w:abstractNumId w:val="254"/>
  </w:num>
  <w:num w:numId="44" w16cid:durableId="814639084">
    <w:abstractNumId w:val="235"/>
  </w:num>
  <w:num w:numId="45" w16cid:durableId="940525794">
    <w:abstractNumId w:val="314"/>
  </w:num>
  <w:num w:numId="46" w16cid:durableId="1895120413">
    <w:abstractNumId w:val="265"/>
  </w:num>
  <w:num w:numId="47" w16cid:durableId="370693530">
    <w:abstractNumId w:val="65"/>
  </w:num>
  <w:num w:numId="48" w16cid:durableId="772017578">
    <w:abstractNumId w:val="118"/>
  </w:num>
  <w:num w:numId="49" w16cid:durableId="1391266565">
    <w:abstractNumId w:val="152"/>
  </w:num>
  <w:num w:numId="50" w16cid:durableId="24529462">
    <w:abstractNumId w:val="126"/>
  </w:num>
  <w:num w:numId="51" w16cid:durableId="257716524">
    <w:abstractNumId w:val="62"/>
  </w:num>
  <w:num w:numId="52" w16cid:durableId="1818448883">
    <w:abstractNumId w:val="48"/>
  </w:num>
  <w:num w:numId="53" w16cid:durableId="1050880912">
    <w:abstractNumId w:val="133"/>
  </w:num>
  <w:num w:numId="54" w16cid:durableId="1226255917">
    <w:abstractNumId w:val="71"/>
  </w:num>
  <w:num w:numId="55" w16cid:durableId="1361930277">
    <w:abstractNumId w:val="264"/>
  </w:num>
  <w:num w:numId="56" w16cid:durableId="372731382">
    <w:abstractNumId w:val="73"/>
  </w:num>
  <w:num w:numId="57" w16cid:durableId="1671909507">
    <w:abstractNumId w:val="154"/>
  </w:num>
  <w:num w:numId="58" w16cid:durableId="990714814">
    <w:abstractNumId w:val="278"/>
  </w:num>
  <w:num w:numId="59" w16cid:durableId="599065109">
    <w:abstractNumId w:val="285"/>
  </w:num>
  <w:num w:numId="60" w16cid:durableId="736130547">
    <w:abstractNumId w:val="163"/>
  </w:num>
  <w:num w:numId="61" w16cid:durableId="1077090806">
    <w:abstractNumId w:val="120"/>
  </w:num>
  <w:num w:numId="62" w16cid:durableId="894512409">
    <w:abstractNumId w:val="297"/>
  </w:num>
  <w:num w:numId="63" w16cid:durableId="582884931">
    <w:abstractNumId w:val="291"/>
  </w:num>
  <w:num w:numId="64" w16cid:durableId="1829518208">
    <w:abstractNumId w:val="283"/>
  </w:num>
  <w:num w:numId="65" w16cid:durableId="648560888">
    <w:abstractNumId w:val="268"/>
  </w:num>
  <w:num w:numId="66" w16cid:durableId="1426874998">
    <w:abstractNumId w:val="308"/>
  </w:num>
  <w:num w:numId="67" w16cid:durableId="495264104">
    <w:abstractNumId w:val="31"/>
  </w:num>
  <w:num w:numId="68" w16cid:durableId="784495968">
    <w:abstractNumId w:val="169"/>
  </w:num>
  <w:num w:numId="69" w16cid:durableId="874853676">
    <w:abstractNumId w:val="99"/>
  </w:num>
  <w:num w:numId="70" w16cid:durableId="621306375">
    <w:abstractNumId w:val="39"/>
  </w:num>
  <w:num w:numId="71" w16cid:durableId="701050427">
    <w:abstractNumId w:val="41"/>
  </w:num>
  <w:num w:numId="72" w16cid:durableId="1601646363">
    <w:abstractNumId w:val="172"/>
  </w:num>
  <w:num w:numId="73" w16cid:durableId="440151438">
    <w:abstractNumId w:val="317"/>
  </w:num>
  <w:num w:numId="74" w16cid:durableId="1919167740">
    <w:abstractNumId w:val="178"/>
  </w:num>
  <w:num w:numId="75" w16cid:durableId="565147412">
    <w:abstractNumId w:val="198"/>
  </w:num>
  <w:num w:numId="76" w16cid:durableId="531378933">
    <w:abstractNumId w:val="226"/>
  </w:num>
  <w:num w:numId="77" w16cid:durableId="1810703208">
    <w:abstractNumId w:val="147"/>
  </w:num>
  <w:num w:numId="78" w16cid:durableId="1378817089">
    <w:abstractNumId w:val="203"/>
  </w:num>
  <w:num w:numId="79" w16cid:durableId="726148725">
    <w:abstractNumId w:val="113"/>
  </w:num>
  <w:num w:numId="80" w16cid:durableId="1265187427">
    <w:abstractNumId w:val="64"/>
  </w:num>
  <w:num w:numId="81" w16cid:durableId="1837500929">
    <w:abstractNumId w:val="279"/>
  </w:num>
  <w:num w:numId="82" w16cid:durableId="2043170124">
    <w:abstractNumId w:val="244"/>
  </w:num>
  <w:num w:numId="83" w16cid:durableId="1535652174">
    <w:abstractNumId w:val="223"/>
  </w:num>
  <w:num w:numId="84" w16cid:durableId="679509295">
    <w:abstractNumId w:val="205"/>
  </w:num>
  <w:num w:numId="85" w16cid:durableId="1862283611">
    <w:abstractNumId w:val="37"/>
  </w:num>
  <w:num w:numId="86" w16cid:durableId="1833906093">
    <w:abstractNumId w:val="82"/>
  </w:num>
  <w:num w:numId="87" w16cid:durableId="911699289">
    <w:abstractNumId w:val="202"/>
  </w:num>
  <w:num w:numId="88" w16cid:durableId="62994974">
    <w:abstractNumId w:val="261"/>
  </w:num>
  <w:num w:numId="89" w16cid:durableId="1999922304">
    <w:abstractNumId w:val="191"/>
  </w:num>
  <w:num w:numId="90" w16cid:durableId="296692644">
    <w:abstractNumId w:val="280"/>
  </w:num>
  <w:num w:numId="91" w16cid:durableId="255483949">
    <w:abstractNumId w:val="303"/>
  </w:num>
  <w:num w:numId="92" w16cid:durableId="1150559410">
    <w:abstractNumId w:val="59"/>
  </w:num>
  <w:num w:numId="93" w16cid:durableId="832259243">
    <w:abstractNumId w:val="266"/>
  </w:num>
  <w:num w:numId="94" w16cid:durableId="579219674">
    <w:abstractNumId w:val="142"/>
  </w:num>
  <w:num w:numId="95" w16cid:durableId="623193388">
    <w:abstractNumId w:val="253"/>
  </w:num>
  <w:num w:numId="96" w16cid:durableId="573586680">
    <w:abstractNumId w:val="38"/>
  </w:num>
  <w:num w:numId="97" w16cid:durableId="1807432285">
    <w:abstractNumId w:val="270"/>
  </w:num>
  <w:num w:numId="98" w16cid:durableId="1283489143">
    <w:abstractNumId w:val="108"/>
  </w:num>
  <w:num w:numId="99" w16cid:durableId="1838181292">
    <w:abstractNumId w:val="209"/>
  </w:num>
  <w:num w:numId="100" w16cid:durableId="224491664">
    <w:abstractNumId w:val="272"/>
  </w:num>
  <w:num w:numId="101" w16cid:durableId="331689906">
    <w:abstractNumId w:val="148"/>
  </w:num>
  <w:num w:numId="102" w16cid:durableId="917904364">
    <w:abstractNumId w:val="80"/>
  </w:num>
  <w:num w:numId="103" w16cid:durableId="1045367774">
    <w:abstractNumId w:val="195"/>
  </w:num>
  <w:num w:numId="104" w16cid:durableId="415595382">
    <w:abstractNumId w:val="318"/>
  </w:num>
  <w:num w:numId="105" w16cid:durableId="1314023008">
    <w:abstractNumId w:val="189"/>
  </w:num>
  <w:num w:numId="106" w16cid:durableId="1233125653">
    <w:abstractNumId w:val="155"/>
  </w:num>
  <w:num w:numId="107" w16cid:durableId="1161697909">
    <w:abstractNumId w:val="257"/>
  </w:num>
  <w:num w:numId="108" w16cid:durableId="859271026">
    <w:abstractNumId w:val="139"/>
  </w:num>
  <w:num w:numId="109" w16cid:durableId="61829981">
    <w:abstractNumId w:val="105"/>
  </w:num>
  <w:num w:numId="110" w16cid:durableId="1186669683">
    <w:abstractNumId w:val="140"/>
  </w:num>
  <w:num w:numId="111" w16cid:durableId="2016682679">
    <w:abstractNumId w:val="128"/>
  </w:num>
  <w:num w:numId="112" w16cid:durableId="1373458234">
    <w:abstractNumId w:val="34"/>
  </w:num>
  <w:num w:numId="113" w16cid:durableId="819347518">
    <w:abstractNumId w:val="47"/>
  </w:num>
  <w:num w:numId="114" w16cid:durableId="74058158">
    <w:abstractNumId w:val="137"/>
  </w:num>
  <w:num w:numId="115" w16cid:durableId="176652221">
    <w:abstractNumId w:val="127"/>
  </w:num>
  <w:num w:numId="116" w16cid:durableId="2019230429">
    <w:abstractNumId w:val="35"/>
  </w:num>
  <w:num w:numId="117" w16cid:durableId="1053191972">
    <w:abstractNumId w:val="131"/>
  </w:num>
  <w:num w:numId="118" w16cid:durableId="155808442">
    <w:abstractNumId w:val="177"/>
  </w:num>
  <w:num w:numId="119" w16cid:durableId="163864564">
    <w:abstractNumId w:val="220"/>
  </w:num>
  <w:num w:numId="120" w16cid:durableId="152332909">
    <w:abstractNumId w:val="190"/>
  </w:num>
  <w:num w:numId="121" w16cid:durableId="712117645">
    <w:abstractNumId w:val="287"/>
  </w:num>
  <w:num w:numId="122" w16cid:durableId="197856918">
    <w:abstractNumId w:val="110"/>
  </w:num>
  <w:num w:numId="123" w16cid:durableId="1232346185">
    <w:abstractNumId w:val="221"/>
  </w:num>
  <w:num w:numId="124" w16cid:durableId="237592651">
    <w:abstractNumId w:val="182"/>
  </w:num>
  <w:num w:numId="125" w16cid:durableId="81537582">
    <w:abstractNumId w:val="185"/>
  </w:num>
  <w:num w:numId="126" w16cid:durableId="1246494804">
    <w:abstractNumId w:val="179"/>
  </w:num>
  <w:num w:numId="127" w16cid:durableId="1360817373">
    <w:abstractNumId w:val="194"/>
  </w:num>
  <w:num w:numId="128" w16cid:durableId="722677114">
    <w:abstractNumId w:val="67"/>
  </w:num>
  <w:num w:numId="129" w16cid:durableId="1247805981">
    <w:abstractNumId w:val="30"/>
  </w:num>
  <w:num w:numId="130" w16cid:durableId="1986884753">
    <w:abstractNumId w:val="301"/>
  </w:num>
  <w:num w:numId="131" w16cid:durableId="1183737716">
    <w:abstractNumId w:val="49"/>
  </w:num>
  <w:num w:numId="132" w16cid:durableId="1287738022">
    <w:abstractNumId w:val="123"/>
  </w:num>
  <w:num w:numId="133" w16cid:durableId="472867060">
    <w:abstractNumId w:val="130"/>
  </w:num>
  <w:num w:numId="134" w16cid:durableId="356277036">
    <w:abstractNumId w:val="86"/>
  </w:num>
  <w:num w:numId="135" w16cid:durableId="799495720">
    <w:abstractNumId w:val="211"/>
  </w:num>
  <w:num w:numId="136" w16cid:durableId="234515343">
    <w:abstractNumId w:val="187"/>
  </w:num>
  <w:num w:numId="137" w16cid:durableId="969240410">
    <w:abstractNumId w:val="222"/>
  </w:num>
  <w:num w:numId="138" w16cid:durableId="132913285">
    <w:abstractNumId w:val="90"/>
  </w:num>
  <w:num w:numId="139" w16cid:durableId="1167356576">
    <w:abstractNumId w:val="157"/>
  </w:num>
  <w:num w:numId="140" w16cid:durableId="106124088">
    <w:abstractNumId w:val="238"/>
  </w:num>
  <w:num w:numId="141" w16cid:durableId="440611150">
    <w:abstractNumId w:val="29"/>
  </w:num>
  <w:num w:numId="142" w16cid:durableId="120535991">
    <w:abstractNumId w:val="119"/>
  </w:num>
  <w:num w:numId="143" w16cid:durableId="2047483302">
    <w:abstractNumId w:val="53"/>
  </w:num>
  <w:num w:numId="144" w16cid:durableId="1805388755">
    <w:abstractNumId w:val="293"/>
  </w:num>
  <w:num w:numId="145" w16cid:durableId="1955332602">
    <w:abstractNumId w:val="77"/>
  </w:num>
  <w:num w:numId="146" w16cid:durableId="2060084670">
    <w:abstractNumId w:val="143"/>
  </w:num>
  <w:num w:numId="147" w16cid:durableId="616645440">
    <w:abstractNumId w:val="33"/>
  </w:num>
  <w:num w:numId="148" w16cid:durableId="1380714412">
    <w:abstractNumId w:val="269"/>
  </w:num>
  <w:num w:numId="149" w16cid:durableId="17857564">
    <w:abstractNumId w:val="52"/>
  </w:num>
  <w:num w:numId="150" w16cid:durableId="660432042">
    <w:abstractNumId w:val="156"/>
  </w:num>
  <w:num w:numId="151" w16cid:durableId="1285693463">
    <w:abstractNumId w:val="313"/>
  </w:num>
  <w:num w:numId="152" w16cid:durableId="887033119">
    <w:abstractNumId w:val="256"/>
  </w:num>
  <w:num w:numId="153" w16cid:durableId="149105631">
    <w:abstractNumId w:val="243"/>
  </w:num>
  <w:num w:numId="154" w16cid:durableId="1337146942">
    <w:abstractNumId w:val="115"/>
  </w:num>
  <w:num w:numId="155" w16cid:durableId="207298963">
    <w:abstractNumId w:val="28"/>
  </w:num>
  <w:num w:numId="156" w16cid:durableId="312106254">
    <w:abstractNumId w:val="129"/>
  </w:num>
  <w:num w:numId="157" w16cid:durableId="1090542371">
    <w:abstractNumId w:val="45"/>
  </w:num>
  <w:num w:numId="158" w16cid:durableId="2117940753">
    <w:abstractNumId w:val="50"/>
  </w:num>
  <w:num w:numId="159" w16cid:durableId="1899584925">
    <w:abstractNumId w:val="170"/>
  </w:num>
  <w:num w:numId="160" w16cid:durableId="1169515763">
    <w:abstractNumId w:val="277"/>
  </w:num>
  <w:num w:numId="161" w16cid:durableId="149912776">
    <w:abstractNumId w:val="176"/>
  </w:num>
  <w:num w:numId="162" w16cid:durableId="1229219984">
    <w:abstractNumId w:val="40"/>
  </w:num>
  <w:num w:numId="163" w16cid:durableId="1549801658">
    <w:abstractNumId w:val="78"/>
  </w:num>
  <w:num w:numId="164" w16cid:durableId="579870723">
    <w:abstractNumId w:val="251"/>
  </w:num>
  <w:num w:numId="165" w16cid:durableId="1424180642">
    <w:abstractNumId w:val="162"/>
  </w:num>
  <w:num w:numId="166" w16cid:durableId="1468159045">
    <w:abstractNumId w:val="247"/>
  </w:num>
  <w:num w:numId="167" w16cid:durableId="571816692">
    <w:abstractNumId w:val="134"/>
  </w:num>
  <w:num w:numId="168" w16cid:durableId="1919366051">
    <w:abstractNumId w:val="200"/>
  </w:num>
  <w:num w:numId="169" w16cid:durableId="36513850">
    <w:abstractNumId w:val="61"/>
  </w:num>
  <w:num w:numId="170" w16cid:durableId="1457486689">
    <w:abstractNumId w:val="91"/>
  </w:num>
  <w:num w:numId="171" w16cid:durableId="240718453">
    <w:abstractNumId w:val="150"/>
  </w:num>
  <w:num w:numId="172" w16cid:durableId="878322112">
    <w:abstractNumId w:val="74"/>
  </w:num>
  <w:num w:numId="173" w16cid:durableId="1712877000">
    <w:abstractNumId w:val="151"/>
  </w:num>
  <w:num w:numId="174" w16cid:durableId="1342855105">
    <w:abstractNumId w:val="300"/>
  </w:num>
  <w:num w:numId="175" w16cid:durableId="422848509">
    <w:abstractNumId w:val="199"/>
  </w:num>
  <w:num w:numId="176" w16cid:durableId="1438255973">
    <w:abstractNumId w:val="227"/>
  </w:num>
  <w:num w:numId="177" w16cid:durableId="1068460708">
    <w:abstractNumId w:val="214"/>
  </w:num>
  <w:num w:numId="178" w16cid:durableId="1154447733">
    <w:abstractNumId w:val="103"/>
  </w:num>
  <w:num w:numId="179" w16cid:durableId="1609040906">
    <w:abstractNumId w:val="44"/>
  </w:num>
  <w:num w:numId="180" w16cid:durableId="528686244">
    <w:abstractNumId w:val="239"/>
  </w:num>
  <w:num w:numId="181" w16cid:durableId="1703238439">
    <w:abstractNumId w:val="161"/>
  </w:num>
  <w:num w:numId="182" w16cid:durableId="905725970">
    <w:abstractNumId w:val="84"/>
  </w:num>
  <w:num w:numId="183" w16cid:durableId="53241950">
    <w:abstractNumId w:val="263"/>
  </w:num>
  <w:num w:numId="184" w16cid:durableId="1283341773">
    <w:abstractNumId w:val="240"/>
  </w:num>
  <w:num w:numId="185" w16cid:durableId="1912763481">
    <w:abstractNumId w:val="234"/>
  </w:num>
  <w:num w:numId="186" w16cid:durableId="1460152448">
    <w:abstractNumId w:val="141"/>
  </w:num>
  <w:num w:numId="187" w16cid:durableId="2074349040">
    <w:abstractNumId w:val="107"/>
  </w:num>
  <w:num w:numId="188" w16cid:durableId="814569836">
    <w:abstractNumId w:val="212"/>
  </w:num>
  <w:num w:numId="189" w16cid:durableId="1669284005">
    <w:abstractNumId w:val="312"/>
  </w:num>
  <w:num w:numId="190" w16cid:durableId="669481311">
    <w:abstractNumId w:val="242"/>
  </w:num>
  <w:num w:numId="191" w16cid:durableId="1266310576">
    <w:abstractNumId w:val="236"/>
  </w:num>
  <w:num w:numId="192" w16cid:durableId="1654749751">
    <w:abstractNumId w:val="284"/>
  </w:num>
  <w:num w:numId="193" w16cid:durableId="1011032908">
    <w:abstractNumId w:val="165"/>
  </w:num>
  <w:num w:numId="194" w16cid:durableId="1473063225">
    <w:abstractNumId w:val="276"/>
  </w:num>
  <w:num w:numId="195" w16cid:durableId="201065852">
    <w:abstractNumId w:val="132"/>
  </w:num>
  <w:num w:numId="196" w16cid:durableId="1318997763">
    <w:abstractNumId w:val="290"/>
  </w:num>
  <w:num w:numId="197" w16cid:durableId="2117827685">
    <w:abstractNumId w:val="135"/>
  </w:num>
  <w:num w:numId="198" w16cid:durableId="2099910888">
    <w:abstractNumId w:val="60"/>
  </w:num>
  <w:num w:numId="199" w16cid:durableId="711032619">
    <w:abstractNumId w:val="183"/>
  </w:num>
  <w:num w:numId="200" w16cid:durableId="738985991">
    <w:abstractNumId w:val="295"/>
  </w:num>
  <w:num w:numId="201" w16cid:durableId="1861236974">
    <w:abstractNumId w:val="145"/>
  </w:num>
  <w:num w:numId="202" w16cid:durableId="1601447748">
    <w:abstractNumId w:val="92"/>
  </w:num>
  <w:num w:numId="203" w16cid:durableId="818113921">
    <w:abstractNumId w:val="181"/>
  </w:num>
  <w:num w:numId="204" w16cid:durableId="636958902">
    <w:abstractNumId w:val="72"/>
  </w:num>
  <w:num w:numId="205" w16cid:durableId="561715697">
    <w:abstractNumId w:val="286"/>
  </w:num>
  <w:num w:numId="206" w16cid:durableId="369955922">
    <w:abstractNumId w:val="292"/>
  </w:num>
  <w:num w:numId="207" w16cid:durableId="475414453">
    <w:abstractNumId w:val="98"/>
  </w:num>
  <w:num w:numId="208" w16cid:durableId="916868259">
    <w:abstractNumId w:val="136"/>
  </w:num>
  <w:num w:numId="209" w16cid:durableId="417483021">
    <w:abstractNumId w:val="207"/>
  </w:num>
  <w:num w:numId="210" w16cid:durableId="1095714330">
    <w:abstractNumId w:val="219"/>
  </w:num>
  <w:num w:numId="211" w16cid:durableId="1571504874">
    <w:abstractNumId w:val="296"/>
  </w:num>
  <w:num w:numId="212" w16cid:durableId="100421483">
    <w:abstractNumId w:val="146"/>
  </w:num>
  <w:num w:numId="213" w16cid:durableId="483857419">
    <w:abstractNumId w:val="166"/>
  </w:num>
  <w:num w:numId="214" w16cid:durableId="1211260226">
    <w:abstractNumId w:val="42"/>
  </w:num>
  <w:num w:numId="215" w16cid:durableId="1083992822">
    <w:abstractNumId w:val="255"/>
  </w:num>
  <w:num w:numId="216" w16cid:durableId="1235510932">
    <w:abstractNumId w:val="43"/>
  </w:num>
  <w:num w:numId="217" w16cid:durableId="279994254">
    <w:abstractNumId w:val="106"/>
  </w:num>
  <w:num w:numId="218" w16cid:durableId="110983259">
    <w:abstractNumId w:val="305"/>
  </w:num>
  <w:num w:numId="219" w16cid:durableId="225380120">
    <w:abstractNumId w:val="281"/>
  </w:num>
  <w:num w:numId="220" w16cid:durableId="1625768648">
    <w:abstractNumId w:val="275"/>
  </w:num>
  <w:num w:numId="221" w16cid:durableId="244612127">
    <w:abstractNumId w:val="302"/>
  </w:num>
  <w:num w:numId="222" w16cid:durableId="2057780226">
    <w:abstractNumId w:val="111"/>
  </w:num>
  <w:num w:numId="223" w16cid:durableId="24914840">
    <w:abstractNumId w:val="315"/>
  </w:num>
  <w:num w:numId="224" w16cid:durableId="300813392">
    <w:abstractNumId w:val="192"/>
  </w:num>
  <w:num w:numId="225" w16cid:durableId="1620262705">
    <w:abstractNumId w:val="54"/>
  </w:num>
  <w:num w:numId="226" w16cid:durableId="491264229">
    <w:abstractNumId w:val="160"/>
  </w:num>
  <w:num w:numId="227" w16cid:durableId="1464812874">
    <w:abstractNumId w:val="96"/>
  </w:num>
  <w:num w:numId="228" w16cid:durableId="706491834">
    <w:abstractNumId w:val="186"/>
  </w:num>
  <w:num w:numId="229" w16cid:durableId="129523464">
    <w:abstractNumId w:val="306"/>
  </w:num>
  <w:num w:numId="230" w16cid:durableId="1610963484">
    <w:abstractNumId w:val="89"/>
  </w:num>
  <w:num w:numId="231" w16cid:durableId="1067915964">
    <w:abstractNumId w:val="282"/>
  </w:num>
  <w:num w:numId="232" w16cid:durableId="1716194285">
    <w:abstractNumId w:val="224"/>
  </w:num>
  <w:num w:numId="233" w16cid:durableId="1602227237">
    <w:abstractNumId w:val="229"/>
  </w:num>
  <w:num w:numId="234" w16cid:durableId="2119835733">
    <w:abstractNumId w:val="267"/>
  </w:num>
  <w:num w:numId="235" w16cid:durableId="1679650088">
    <w:abstractNumId w:val="100"/>
  </w:num>
  <w:num w:numId="236" w16cid:durableId="1463039594">
    <w:abstractNumId w:val="124"/>
  </w:num>
  <w:num w:numId="237" w16cid:durableId="163059523">
    <w:abstractNumId w:val="188"/>
  </w:num>
  <w:num w:numId="238" w16cid:durableId="1534270156">
    <w:abstractNumId w:val="69"/>
  </w:num>
  <w:num w:numId="239" w16cid:durableId="322978093">
    <w:abstractNumId w:val="144"/>
  </w:num>
  <w:num w:numId="240" w16cid:durableId="2106922997">
    <w:abstractNumId w:val="32"/>
  </w:num>
  <w:num w:numId="241" w16cid:durableId="1024944521">
    <w:abstractNumId w:val="206"/>
  </w:num>
  <w:num w:numId="242" w16cid:durableId="1350110010">
    <w:abstractNumId w:val="246"/>
  </w:num>
  <w:num w:numId="243" w16cid:durableId="992562587">
    <w:abstractNumId w:val="298"/>
  </w:num>
  <w:num w:numId="244" w16cid:durableId="614214563">
    <w:abstractNumId w:val="320"/>
  </w:num>
  <w:num w:numId="245" w16cid:durableId="816609305">
    <w:abstractNumId w:val="171"/>
  </w:num>
  <w:num w:numId="246" w16cid:durableId="1524785856">
    <w:abstractNumId w:val="102"/>
  </w:num>
  <w:num w:numId="247" w16cid:durableId="1716198998">
    <w:abstractNumId w:val="174"/>
  </w:num>
  <w:num w:numId="248" w16cid:durableId="690377470">
    <w:abstractNumId w:val="114"/>
  </w:num>
  <w:num w:numId="249" w16cid:durableId="2051488147">
    <w:abstractNumId w:val="153"/>
  </w:num>
  <w:num w:numId="250" w16cid:durableId="977958269">
    <w:abstractNumId w:val="93"/>
  </w:num>
  <w:num w:numId="251" w16cid:durableId="1882133195">
    <w:abstractNumId w:val="204"/>
  </w:num>
  <w:num w:numId="252" w16cid:durableId="595408872">
    <w:abstractNumId w:val="121"/>
  </w:num>
  <w:num w:numId="253" w16cid:durableId="1267081494">
    <w:abstractNumId w:val="215"/>
  </w:num>
  <w:num w:numId="254" w16cid:durableId="1749764221">
    <w:abstractNumId w:val="218"/>
  </w:num>
  <w:num w:numId="255" w16cid:durableId="623462185">
    <w:abstractNumId w:val="149"/>
  </w:num>
  <w:num w:numId="256" w16cid:durableId="2076706460">
    <w:abstractNumId w:val="258"/>
  </w:num>
  <w:num w:numId="257" w16cid:durableId="687567217">
    <w:abstractNumId w:val="122"/>
  </w:num>
  <w:num w:numId="258" w16cid:durableId="2026125311">
    <w:abstractNumId w:val="311"/>
  </w:num>
  <w:num w:numId="259" w16cid:durableId="510878301">
    <w:abstractNumId w:val="250"/>
  </w:num>
  <w:num w:numId="260" w16cid:durableId="1612325606">
    <w:abstractNumId w:val="319"/>
  </w:num>
  <w:num w:numId="261" w16cid:durableId="1047724815">
    <w:abstractNumId w:val="55"/>
  </w:num>
  <w:num w:numId="262" w16cid:durableId="219829671">
    <w:abstractNumId w:val="109"/>
  </w:num>
  <w:num w:numId="263" w16cid:durableId="685523954">
    <w:abstractNumId w:val="252"/>
  </w:num>
  <w:num w:numId="264" w16cid:durableId="100805144">
    <w:abstractNumId w:val="262"/>
  </w:num>
  <w:num w:numId="265" w16cid:durableId="2110421336">
    <w:abstractNumId w:val="289"/>
  </w:num>
  <w:num w:numId="266" w16cid:durableId="2051686955">
    <w:abstractNumId w:val="210"/>
  </w:num>
  <w:num w:numId="267" w16cid:durableId="1047022221">
    <w:abstractNumId w:val="63"/>
  </w:num>
  <w:num w:numId="268" w16cid:durableId="1569267099">
    <w:abstractNumId w:val="97"/>
  </w:num>
  <w:num w:numId="269" w16cid:durableId="356196109">
    <w:abstractNumId w:val="184"/>
  </w:num>
  <w:num w:numId="270" w16cid:durableId="1017318591">
    <w:abstractNumId w:val="76"/>
  </w:num>
  <w:num w:numId="271" w16cid:durableId="713044091">
    <w:abstractNumId w:val="81"/>
  </w:num>
  <w:num w:numId="272" w16cid:durableId="409472850">
    <w:abstractNumId w:val="173"/>
  </w:num>
  <w:num w:numId="273" w16cid:durableId="1828399250">
    <w:abstractNumId w:val="230"/>
  </w:num>
  <w:num w:numId="274" w16cid:durableId="1591157847">
    <w:abstractNumId w:val="117"/>
  </w:num>
  <w:num w:numId="275" w16cid:durableId="1333071970">
    <w:abstractNumId w:val="158"/>
  </w:num>
  <w:num w:numId="276" w16cid:durableId="1010526257">
    <w:abstractNumId w:val="193"/>
  </w:num>
  <w:num w:numId="277" w16cid:durableId="1021320856">
    <w:abstractNumId w:val="232"/>
  </w:num>
  <w:num w:numId="278" w16cid:durableId="1850676722">
    <w:abstractNumId w:val="217"/>
  </w:num>
  <w:num w:numId="279" w16cid:durableId="1756390473">
    <w:abstractNumId w:val="56"/>
  </w:num>
  <w:num w:numId="280" w16cid:durableId="1660301372">
    <w:abstractNumId w:val="168"/>
  </w:num>
  <w:num w:numId="281" w16cid:durableId="1299842124">
    <w:abstractNumId w:val="245"/>
  </w:num>
  <w:num w:numId="282" w16cid:durableId="185681150">
    <w:abstractNumId w:val="94"/>
  </w:num>
  <w:num w:numId="283" w16cid:durableId="1862742899">
    <w:abstractNumId w:val="208"/>
  </w:num>
  <w:num w:numId="284" w16cid:durableId="381759465">
    <w:abstractNumId w:val="104"/>
  </w:num>
  <w:num w:numId="285" w16cid:durableId="376397642">
    <w:abstractNumId w:val="57"/>
  </w:num>
  <w:num w:numId="286" w16cid:durableId="1239443908">
    <w:abstractNumId w:val="216"/>
  </w:num>
  <w:num w:numId="287" w16cid:durableId="347751797">
    <w:abstractNumId w:val="248"/>
  </w:num>
  <w:num w:numId="288" w16cid:durableId="2013141814">
    <w:abstractNumId w:val="138"/>
  </w:num>
  <w:num w:numId="289" w16cid:durableId="300816582">
    <w:abstractNumId w:val="125"/>
  </w:num>
  <w:num w:numId="290" w16cid:durableId="1085422598">
    <w:abstractNumId w:val="26"/>
  </w:num>
  <w:numIdMacAtCleanup w:val="2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30"/>
    <w:rsid w:val="00000081"/>
    <w:rsid w:val="00002678"/>
    <w:rsid w:val="000027F6"/>
    <w:rsid w:val="000033D0"/>
    <w:rsid w:val="000035DB"/>
    <w:rsid w:val="0000409D"/>
    <w:rsid w:val="00005EE2"/>
    <w:rsid w:val="00006183"/>
    <w:rsid w:val="00006E11"/>
    <w:rsid w:val="00011E35"/>
    <w:rsid w:val="00013DD2"/>
    <w:rsid w:val="00015104"/>
    <w:rsid w:val="0001549D"/>
    <w:rsid w:val="000156C6"/>
    <w:rsid w:val="00015779"/>
    <w:rsid w:val="00016775"/>
    <w:rsid w:val="0002080B"/>
    <w:rsid w:val="0002293C"/>
    <w:rsid w:val="00025B9A"/>
    <w:rsid w:val="00025C9C"/>
    <w:rsid w:val="0002699B"/>
    <w:rsid w:val="0002770E"/>
    <w:rsid w:val="0003021C"/>
    <w:rsid w:val="000303EE"/>
    <w:rsid w:val="00032732"/>
    <w:rsid w:val="000359FE"/>
    <w:rsid w:val="000360AF"/>
    <w:rsid w:val="00036AF9"/>
    <w:rsid w:val="00036FE9"/>
    <w:rsid w:val="00040A5E"/>
    <w:rsid w:val="00041202"/>
    <w:rsid w:val="000416AD"/>
    <w:rsid w:val="00041C66"/>
    <w:rsid w:val="0004216F"/>
    <w:rsid w:val="000422E7"/>
    <w:rsid w:val="00042641"/>
    <w:rsid w:val="00043D79"/>
    <w:rsid w:val="00043E7D"/>
    <w:rsid w:val="00044BDC"/>
    <w:rsid w:val="00045516"/>
    <w:rsid w:val="000469D5"/>
    <w:rsid w:val="0005209D"/>
    <w:rsid w:val="00054B03"/>
    <w:rsid w:val="00055991"/>
    <w:rsid w:val="00056182"/>
    <w:rsid w:val="000566D0"/>
    <w:rsid w:val="00057C93"/>
    <w:rsid w:val="0006131B"/>
    <w:rsid w:val="00061809"/>
    <w:rsid w:val="0006194C"/>
    <w:rsid w:val="00061E35"/>
    <w:rsid w:val="00062C56"/>
    <w:rsid w:val="0006416B"/>
    <w:rsid w:val="00064AD1"/>
    <w:rsid w:val="00066971"/>
    <w:rsid w:val="0006713C"/>
    <w:rsid w:val="000671B3"/>
    <w:rsid w:val="0007088E"/>
    <w:rsid w:val="000718D2"/>
    <w:rsid w:val="00071B48"/>
    <w:rsid w:val="00071D28"/>
    <w:rsid w:val="00072FFE"/>
    <w:rsid w:val="000736A0"/>
    <w:rsid w:val="000744FD"/>
    <w:rsid w:val="000749FA"/>
    <w:rsid w:val="000773E9"/>
    <w:rsid w:val="00077B46"/>
    <w:rsid w:val="00081169"/>
    <w:rsid w:val="000815E8"/>
    <w:rsid w:val="000832DA"/>
    <w:rsid w:val="000842C8"/>
    <w:rsid w:val="000843AB"/>
    <w:rsid w:val="00085DBE"/>
    <w:rsid w:val="000863B9"/>
    <w:rsid w:val="0008680F"/>
    <w:rsid w:val="00086C4B"/>
    <w:rsid w:val="00087213"/>
    <w:rsid w:val="00090AC8"/>
    <w:rsid w:val="00091533"/>
    <w:rsid w:val="000927BC"/>
    <w:rsid w:val="000938B7"/>
    <w:rsid w:val="00094828"/>
    <w:rsid w:val="0009556E"/>
    <w:rsid w:val="00095AE6"/>
    <w:rsid w:val="000963DC"/>
    <w:rsid w:val="00096E99"/>
    <w:rsid w:val="000A030A"/>
    <w:rsid w:val="000A0EF2"/>
    <w:rsid w:val="000A1A5F"/>
    <w:rsid w:val="000A2060"/>
    <w:rsid w:val="000A2F57"/>
    <w:rsid w:val="000A3523"/>
    <w:rsid w:val="000A3D07"/>
    <w:rsid w:val="000A6DC9"/>
    <w:rsid w:val="000A7943"/>
    <w:rsid w:val="000B0147"/>
    <w:rsid w:val="000B08D3"/>
    <w:rsid w:val="000B3B80"/>
    <w:rsid w:val="000B3CDE"/>
    <w:rsid w:val="000B4A0D"/>
    <w:rsid w:val="000B509B"/>
    <w:rsid w:val="000B5221"/>
    <w:rsid w:val="000B582C"/>
    <w:rsid w:val="000B66F4"/>
    <w:rsid w:val="000C037E"/>
    <w:rsid w:val="000C07BC"/>
    <w:rsid w:val="000C10C3"/>
    <w:rsid w:val="000C1177"/>
    <w:rsid w:val="000C2203"/>
    <w:rsid w:val="000C2FA6"/>
    <w:rsid w:val="000C35D1"/>
    <w:rsid w:val="000C3A51"/>
    <w:rsid w:val="000C4538"/>
    <w:rsid w:val="000C4806"/>
    <w:rsid w:val="000C730A"/>
    <w:rsid w:val="000D0375"/>
    <w:rsid w:val="000D080A"/>
    <w:rsid w:val="000D1AF9"/>
    <w:rsid w:val="000D2E55"/>
    <w:rsid w:val="000D3C41"/>
    <w:rsid w:val="000D3E5C"/>
    <w:rsid w:val="000D3F75"/>
    <w:rsid w:val="000D6329"/>
    <w:rsid w:val="000D68D9"/>
    <w:rsid w:val="000D6E2B"/>
    <w:rsid w:val="000D79C2"/>
    <w:rsid w:val="000E00E2"/>
    <w:rsid w:val="000E0810"/>
    <w:rsid w:val="000E0CF7"/>
    <w:rsid w:val="000E2AF9"/>
    <w:rsid w:val="000E713C"/>
    <w:rsid w:val="000E7214"/>
    <w:rsid w:val="000F038A"/>
    <w:rsid w:val="000F0C07"/>
    <w:rsid w:val="000F0D6C"/>
    <w:rsid w:val="000F0DA6"/>
    <w:rsid w:val="000F1741"/>
    <w:rsid w:val="000F20EB"/>
    <w:rsid w:val="000F2BB1"/>
    <w:rsid w:val="000F349C"/>
    <w:rsid w:val="000F3CDE"/>
    <w:rsid w:val="000F5363"/>
    <w:rsid w:val="000F580F"/>
    <w:rsid w:val="000F5B3F"/>
    <w:rsid w:val="000F7F0F"/>
    <w:rsid w:val="001009C0"/>
    <w:rsid w:val="0010218B"/>
    <w:rsid w:val="00102576"/>
    <w:rsid w:val="00104365"/>
    <w:rsid w:val="0010437E"/>
    <w:rsid w:val="001043AF"/>
    <w:rsid w:val="00104F35"/>
    <w:rsid w:val="001051C5"/>
    <w:rsid w:val="00105742"/>
    <w:rsid w:val="001065C7"/>
    <w:rsid w:val="00106A8A"/>
    <w:rsid w:val="00106F5E"/>
    <w:rsid w:val="00107F48"/>
    <w:rsid w:val="00107F73"/>
    <w:rsid w:val="001117E8"/>
    <w:rsid w:val="00112FE5"/>
    <w:rsid w:val="00115DC0"/>
    <w:rsid w:val="00116A12"/>
    <w:rsid w:val="00116DBD"/>
    <w:rsid w:val="00117EB5"/>
    <w:rsid w:val="00117FAC"/>
    <w:rsid w:val="00120A4A"/>
    <w:rsid w:val="00121FC1"/>
    <w:rsid w:val="001231A9"/>
    <w:rsid w:val="00123F60"/>
    <w:rsid w:val="00125116"/>
    <w:rsid w:val="00125CAD"/>
    <w:rsid w:val="00125E1A"/>
    <w:rsid w:val="00127782"/>
    <w:rsid w:val="00127B9C"/>
    <w:rsid w:val="0013003B"/>
    <w:rsid w:val="001308D7"/>
    <w:rsid w:val="001316B5"/>
    <w:rsid w:val="00132381"/>
    <w:rsid w:val="00134C51"/>
    <w:rsid w:val="00134DF4"/>
    <w:rsid w:val="00135740"/>
    <w:rsid w:val="001360D5"/>
    <w:rsid w:val="00136A0D"/>
    <w:rsid w:val="00136A8B"/>
    <w:rsid w:val="00137D05"/>
    <w:rsid w:val="0014063A"/>
    <w:rsid w:val="00140AA1"/>
    <w:rsid w:val="00141850"/>
    <w:rsid w:val="00143F5D"/>
    <w:rsid w:val="00144218"/>
    <w:rsid w:val="00144EDF"/>
    <w:rsid w:val="00145611"/>
    <w:rsid w:val="00145C19"/>
    <w:rsid w:val="00147820"/>
    <w:rsid w:val="001509BD"/>
    <w:rsid w:val="0015121E"/>
    <w:rsid w:val="00151798"/>
    <w:rsid w:val="00151A67"/>
    <w:rsid w:val="00152804"/>
    <w:rsid w:val="0015330F"/>
    <w:rsid w:val="0015366F"/>
    <w:rsid w:val="00154D23"/>
    <w:rsid w:val="00155F38"/>
    <w:rsid w:val="001565D8"/>
    <w:rsid w:val="001565F4"/>
    <w:rsid w:val="00156B04"/>
    <w:rsid w:val="001574E6"/>
    <w:rsid w:val="00157C80"/>
    <w:rsid w:val="00160D60"/>
    <w:rsid w:val="0016243D"/>
    <w:rsid w:val="001648FE"/>
    <w:rsid w:val="0016499F"/>
    <w:rsid w:val="00165661"/>
    <w:rsid w:val="0016698F"/>
    <w:rsid w:val="001678B1"/>
    <w:rsid w:val="00170EE0"/>
    <w:rsid w:val="00170F8A"/>
    <w:rsid w:val="0017112A"/>
    <w:rsid w:val="00172BDB"/>
    <w:rsid w:val="00173203"/>
    <w:rsid w:val="00174075"/>
    <w:rsid w:val="001752D6"/>
    <w:rsid w:val="00175D46"/>
    <w:rsid w:val="00177924"/>
    <w:rsid w:val="00180A26"/>
    <w:rsid w:val="001810CF"/>
    <w:rsid w:val="00181295"/>
    <w:rsid w:val="00181DEF"/>
    <w:rsid w:val="00182173"/>
    <w:rsid w:val="00182989"/>
    <w:rsid w:val="00182B17"/>
    <w:rsid w:val="00182BB4"/>
    <w:rsid w:val="001833A5"/>
    <w:rsid w:val="001839BB"/>
    <w:rsid w:val="00183C36"/>
    <w:rsid w:val="001847E3"/>
    <w:rsid w:val="00184F8D"/>
    <w:rsid w:val="001852F2"/>
    <w:rsid w:val="00185DA1"/>
    <w:rsid w:val="001873D4"/>
    <w:rsid w:val="0018790B"/>
    <w:rsid w:val="00190BE1"/>
    <w:rsid w:val="001913D9"/>
    <w:rsid w:val="00191D76"/>
    <w:rsid w:val="00194606"/>
    <w:rsid w:val="00196757"/>
    <w:rsid w:val="00196CE3"/>
    <w:rsid w:val="00197830"/>
    <w:rsid w:val="0019787D"/>
    <w:rsid w:val="001A0F6E"/>
    <w:rsid w:val="001A1B47"/>
    <w:rsid w:val="001A26F8"/>
    <w:rsid w:val="001A4144"/>
    <w:rsid w:val="001A654F"/>
    <w:rsid w:val="001A6DE9"/>
    <w:rsid w:val="001A712E"/>
    <w:rsid w:val="001B11B8"/>
    <w:rsid w:val="001B1728"/>
    <w:rsid w:val="001B290C"/>
    <w:rsid w:val="001B2D33"/>
    <w:rsid w:val="001B3148"/>
    <w:rsid w:val="001B3EF1"/>
    <w:rsid w:val="001B42FB"/>
    <w:rsid w:val="001B431F"/>
    <w:rsid w:val="001B5805"/>
    <w:rsid w:val="001B6059"/>
    <w:rsid w:val="001C1DF1"/>
    <w:rsid w:val="001C31A4"/>
    <w:rsid w:val="001C3298"/>
    <w:rsid w:val="001C3768"/>
    <w:rsid w:val="001C38D4"/>
    <w:rsid w:val="001C38E2"/>
    <w:rsid w:val="001C45B0"/>
    <w:rsid w:val="001C4C6E"/>
    <w:rsid w:val="001C4FDC"/>
    <w:rsid w:val="001C57AF"/>
    <w:rsid w:val="001C5CBC"/>
    <w:rsid w:val="001C6C2E"/>
    <w:rsid w:val="001C7129"/>
    <w:rsid w:val="001C7B94"/>
    <w:rsid w:val="001D04C1"/>
    <w:rsid w:val="001D0E4F"/>
    <w:rsid w:val="001D105C"/>
    <w:rsid w:val="001D1439"/>
    <w:rsid w:val="001D4D06"/>
    <w:rsid w:val="001D50BB"/>
    <w:rsid w:val="001D761E"/>
    <w:rsid w:val="001D7B50"/>
    <w:rsid w:val="001E2343"/>
    <w:rsid w:val="001E2AAD"/>
    <w:rsid w:val="001E3BD0"/>
    <w:rsid w:val="001E3FFC"/>
    <w:rsid w:val="001E6155"/>
    <w:rsid w:val="001E69B9"/>
    <w:rsid w:val="001E6DE4"/>
    <w:rsid w:val="001F57E0"/>
    <w:rsid w:val="001F5AA0"/>
    <w:rsid w:val="001F5EE2"/>
    <w:rsid w:val="001F6D78"/>
    <w:rsid w:val="00202323"/>
    <w:rsid w:val="00202E7F"/>
    <w:rsid w:val="00203F2B"/>
    <w:rsid w:val="00204546"/>
    <w:rsid w:val="0020460F"/>
    <w:rsid w:val="00206439"/>
    <w:rsid w:val="002106F2"/>
    <w:rsid w:val="002113A6"/>
    <w:rsid w:val="00212715"/>
    <w:rsid w:val="00213FA6"/>
    <w:rsid w:val="002144C1"/>
    <w:rsid w:val="00215049"/>
    <w:rsid w:val="00215D44"/>
    <w:rsid w:val="00216EC9"/>
    <w:rsid w:val="0021705D"/>
    <w:rsid w:val="00217817"/>
    <w:rsid w:val="002214C6"/>
    <w:rsid w:val="00221AC2"/>
    <w:rsid w:val="00221C4E"/>
    <w:rsid w:val="00222717"/>
    <w:rsid w:val="00222FC5"/>
    <w:rsid w:val="00223680"/>
    <w:rsid w:val="00224BFC"/>
    <w:rsid w:val="00224D6A"/>
    <w:rsid w:val="00226697"/>
    <w:rsid w:val="002267AB"/>
    <w:rsid w:val="0022762B"/>
    <w:rsid w:val="002276FB"/>
    <w:rsid w:val="0022771A"/>
    <w:rsid w:val="00232A0C"/>
    <w:rsid w:val="00232E53"/>
    <w:rsid w:val="00233E54"/>
    <w:rsid w:val="00235120"/>
    <w:rsid w:val="00235803"/>
    <w:rsid w:val="00240A4D"/>
    <w:rsid w:val="00240A5B"/>
    <w:rsid w:val="0024120C"/>
    <w:rsid w:val="00242031"/>
    <w:rsid w:val="00242133"/>
    <w:rsid w:val="00242896"/>
    <w:rsid w:val="00242A3F"/>
    <w:rsid w:val="00242FBF"/>
    <w:rsid w:val="0024418C"/>
    <w:rsid w:val="00244459"/>
    <w:rsid w:val="002444D9"/>
    <w:rsid w:val="00244DDD"/>
    <w:rsid w:val="0024558F"/>
    <w:rsid w:val="00247575"/>
    <w:rsid w:val="00247674"/>
    <w:rsid w:val="0024789C"/>
    <w:rsid w:val="00250F71"/>
    <w:rsid w:val="002533E7"/>
    <w:rsid w:val="00253AA6"/>
    <w:rsid w:val="00254C30"/>
    <w:rsid w:val="00254D2B"/>
    <w:rsid w:val="00254DBF"/>
    <w:rsid w:val="00255CC6"/>
    <w:rsid w:val="002570D5"/>
    <w:rsid w:val="002574DB"/>
    <w:rsid w:val="002606E0"/>
    <w:rsid w:val="00261048"/>
    <w:rsid w:val="00261711"/>
    <w:rsid w:val="00261DD2"/>
    <w:rsid w:val="00261FD8"/>
    <w:rsid w:val="002636A8"/>
    <w:rsid w:val="00264108"/>
    <w:rsid w:val="0026458F"/>
    <w:rsid w:val="00264966"/>
    <w:rsid w:val="0026533F"/>
    <w:rsid w:val="00265547"/>
    <w:rsid w:val="0026632A"/>
    <w:rsid w:val="00270149"/>
    <w:rsid w:val="00270DD3"/>
    <w:rsid w:val="002718A5"/>
    <w:rsid w:val="00273C5D"/>
    <w:rsid w:val="00275B51"/>
    <w:rsid w:val="00276E67"/>
    <w:rsid w:val="00277FF7"/>
    <w:rsid w:val="00281C1E"/>
    <w:rsid w:val="00281D2D"/>
    <w:rsid w:val="00282A05"/>
    <w:rsid w:val="0028347B"/>
    <w:rsid w:val="0028685A"/>
    <w:rsid w:val="00286876"/>
    <w:rsid w:val="0028756F"/>
    <w:rsid w:val="00287949"/>
    <w:rsid w:val="00292111"/>
    <w:rsid w:val="0029293E"/>
    <w:rsid w:val="002938F5"/>
    <w:rsid w:val="00294A80"/>
    <w:rsid w:val="00294E1B"/>
    <w:rsid w:val="002962CA"/>
    <w:rsid w:val="0029671A"/>
    <w:rsid w:val="00296D20"/>
    <w:rsid w:val="0029757A"/>
    <w:rsid w:val="002978E4"/>
    <w:rsid w:val="002A06E4"/>
    <w:rsid w:val="002A20CA"/>
    <w:rsid w:val="002A2EC3"/>
    <w:rsid w:val="002A34A5"/>
    <w:rsid w:val="002A3E99"/>
    <w:rsid w:val="002A41FD"/>
    <w:rsid w:val="002A4DB3"/>
    <w:rsid w:val="002A5413"/>
    <w:rsid w:val="002A552F"/>
    <w:rsid w:val="002A5550"/>
    <w:rsid w:val="002A6623"/>
    <w:rsid w:val="002A77DA"/>
    <w:rsid w:val="002A7C4A"/>
    <w:rsid w:val="002B181B"/>
    <w:rsid w:val="002B470E"/>
    <w:rsid w:val="002B4D27"/>
    <w:rsid w:val="002B6664"/>
    <w:rsid w:val="002B6B16"/>
    <w:rsid w:val="002C06D4"/>
    <w:rsid w:val="002C30A5"/>
    <w:rsid w:val="002C452A"/>
    <w:rsid w:val="002C690E"/>
    <w:rsid w:val="002D008F"/>
    <w:rsid w:val="002D00C9"/>
    <w:rsid w:val="002D0C50"/>
    <w:rsid w:val="002D1EC4"/>
    <w:rsid w:val="002D2E39"/>
    <w:rsid w:val="002D2F16"/>
    <w:rsid w:val="002D3B08"/>
    <w:rsid w:val="002D43F8"/>
    <w:rsid w:val="002D4C09"/>
    <w:rsid w:val="002D59AD"/>
    <w:rsid w:val="002D5F49"/>
    <w:rsid w:val="002D6230"/>
    <w:rsid w:val="002D62C6"/>
    <w:rsid w:val="002D62F1"/>
    <w:rsid w:val="002D6628"/>
    <w:rsid w:val="002D6A07"/>
    <w:rsid w:val="002D71A8"/>
    <w:rsid w:val="002D782D"/>
    <w:rsid w:val="002E0D31"/>
    <w:rsid w:val="002E221C"/>
    <w:rsid w:val="002E46DE"/>
    <w:rsid w:val="002E4AC2"/>
    <w:rsid w:val="002E5D25"/>
    <w:rsid w:val="002E6832"/>
    <w:rsid w:val="002F0A29"/>
    <w:rsid w:val="002F131F"/>
    <w:rsid w:val="002F139F"/>
    <w:rsid w:val="002F1D61"/>
    <w:rsid w:val="002F3BBB"/>
    <w:rsid w:val="002F4108"/>
    <w:rsid w:val="002F4567"/>
    <w:rsid w:val="002F5573"/>
    <w:rsid w:val="00300149"/>
    <w:rsid w:val="00301102"/>
    <w:rsid w:val="00301505"/>
    <w:rsid w:val="00305787"/>
    <w:rsid w:val="0030664D"/>
    <w:rsid w:val="00306E08"/>
    <w:rsid w:val="003122A0"/>
    <w:rsid w:val="00312F08"/>
    <w:rsid w:val="003131B0"/>
    <w:rsid w:val="00315EC2"/>
    <w:rsid w:val="003167DA"/>
    <w:rsid w:val="00317722"/>
    <w:rsid w:val="00320C45"/>
    <w:rsid w:val="00321984"/>
    <w:rsid w:val="00322B62"/>
    <w:rsid w:val="00322CC2"/>
    <w:rsid w:val="00323162"/>
    <w:rsid w:val="00323252"/>
    <w:rsid w:val="00323FB3"/>
    <w:rsid w:val="003240B3"/>
    <w:rsid w:val="00325082"/>
    <w:rsid w:val="00325D41"/>
    <w:rsid w:val="003277F7"/>
    <w:rsid w:val="0033235A"/>
    <w:rsid w:val="00333DA2"/>
    <w:rsid w:val="00335141"/>
    <w:rsid w:val="00335386"/>
    <w:rsid w:val="00335F9C"/>
    <w:rsid w:val="00336483"/>
    <w:rsid w:val="0033709A"/>
    <w:rsid w:val="00337240"/>
    <w:rsid w:val="00337DFF"/>
    <w:rsid w:val="00340285"/>
    <w:rsid w:val="0034092C"/>
    <w:rsid w:val="0034229A"/>
    <w:rsid w:val="00343935"/>
    <w:rsid w:val="00345210"/>
    <w:rsid w:val="00345281"/>
    <w:rsid w:val="003460B8"/>
    <w:rsid w:val="00346791"/>
    <w:rsid w:val="003502FA"/>
    <w:rsid w:val="003508CD"/>
    <w:rsid w:val="00352DB3"/>
    <w:rsid w:val="0035300D"/>
    <w:rsid w:val="00353279"/>
    <w:rsid w:val="00355308"/>
    <w:rsid w:val="00355AF4"/>
    <w:rsid w:val="00355D57"/>
    <w:rsid w:val="00357C40"/>
    <w:rsid w:val="00360188"/>
    <w:rsid w:val="00360324"/>
    <w:rsid w:val="00360971"/>
    <w:rsid w:val="0036123F"/>
    <w:rsid w:val="00362C1C"/>
    <w:rsid w:val="00362EB4"/>
    <w:rsid w:val="00364AD3"/>
    <w:rsid w:val="00364D27"/>
    <w:rsid w:val="003656BE"/>
    <w:rsid w:val="003672B2"/>
    <w:rsid w:val="00370D77"/>
    <w:rsid w:val="00371567"/>
    <w:rsid w:val="003732E1"/>
    <w:rsid w:val="0037619F"/>
    <w:rsid w:val="003766F8"/>
    <w:rsid w:val="003770BC"/>
    <w:rsid w:val="003771B4"/>
    <w:rsid w:val="00377757"/>
    <w:rsid w:val="00380E61"/>
    <w:rsid w:val="00382B72"/>
    <w:rsid w:val="00382F13"/>
    <w:rsid w:val="00383B96"/>
    <w:rsid w:val="003856F1"/>
    <w:rsid w:val="00385C06"/>
    <w:rsid w:val="00385C77"/>
    <w:rsid w:val="00385DCC"/>
    <w:rsid w:val="00392660"/>
    <w:rsid w:val="00393465"/>
    <w:rsid w:val="003938FF"/>
    <w:rsid w:val="00393D4A"/>
    <w:rsid w:val="003960E3"/>
    <w:rsid w:val="00396608"/>
    <w:rsid w:val="00396701"/>
    <w:rsid w:val="0039681F"/>
    <w:rsid w:val="00397899"/>
    <w:rsid w:val="00397C66"/>
    <w:rsid w:val="003A0EF9"/>
    <w:rsid w:val="003A15BC"/>
    <w:rsid w:val="003A1F7B"/>
    <w:rsid w:val="003A2272"/>
    <w:rsid w:val="003A30D3"/>
    <w:rsid w:val="003A4DE9"/>
    <w:rsid w:val="003A5265"/>
    <w:rsid w:val="003A53F7"/>
    <w:rsid w:val="003A548E"/>
    <w:rsid w:val="003A6604"/>
    <w:rsid w:val="003A6A23"/>
    <w:rsid w:val="003A707D"/>
    <w:rsid w:val="003A71E5"/>
    <w:rsid w:val="003A74B2"/>
    <w:rsid w:val="003B11C9"/>
    <w:rsid w:val="003B3BC2"/>
    <w:rsid w:val="003B3BC5"/>
    <w:rsid w:val="003B3EA4"/>
    <w:rsid w:val="003B3F39"/>
    <w:rsid w:val="003B40DB"/>
    <w:rsid w:val="003B5E31"/>
    <w:rsid w:val="003B667A"/>
    <w:rsid w:val="003B7547"/>
    <w:rsid w:val="003B778B"/>
    <w:rsid w:val="003C0C4A"/>
    <w:rsid w:val="003C0F0C"/>
    <w:rsid w:val="003C10B7"/>
    <w:rsid w:val="003C26C9"/>
    <w:rsid w:val="003C33CF"/>
    <w:rsid w:val="003C40DF"/>
    <w:rsid w:val="003C51B3"/>
    <w:rsid w:val="003C54F0"/>
    <w:rsid w:val="003C7F57"/>
    <w:rsid w:val="003D0390"/>
    <w:rsid w:val="003D0508"/>
    <w:rsid w:val="003D0D2D"/>
    <w:rsid w:val="003D2A32"/>
    <w:rsid w:val="003D3152"/>
    <w:rsid w:val="003D3633"/>
    <w:rsid w:val="003D38D2"/>
    <w:rsid w:val="003D40C5"/>
    <w:rsid w:val="003D479C"/>
    <w:rsid w:val="003D5849"/>
    <w:rsid w:val="003D694C"/>
    <w:rsid w:val="003D6E30"/>
    <w:rsid w:val="003D7AEF"/>
    <w:rsid w:val="003E00D2"/>
    <w:rsid w:val="003E072D"/>
    <w:rsid w:val="003E0862"/>
    <w:rsid w:val="003E1EA0"/>
    <w:rsid w:val="003E5784"/>
    <w:rsid w:val="003E5A9A"/>
    <w:rsid w:val="003E6BEC"/>
    <w:rsid w:val="003E7948"/>
    <w:rsid w:val="003F0204"/>
    <w:rsid w:val="003F075D"/>
    <w:rsid w:val="003F40D5"/>
    <w:rsid w:val="003F4EDC"/>
    <w:rsid w:val="003F6448"/>
    <w:rsid w:val="003F6698"/>
    <w:rsid w:val="00400206"/>
    <w:rsid w:val="00400F37"/>
    <w:rsid w:val="00400FB2"/>
    <w:rsid w:val="004017F7"/>
    <w:rsid w:val="00401822"/>
    <w:rsid w:val="00403287"/>
    <w:rsid w:val="0040338D"/>
    <w:rsid w:val="00404DB6"/>
    <w:rsid w:val="00404F51"/>
    <w:rsid w:val="00410734"/>
    <w:rsid w:val="004116E5"/>
    <w:rsid w:val="004129D6"/>
    <w:rsid w:val="00412A98"/>
    <w:rsid w:val="00413000"/>
    <w:rsid w:val="004136C7"/>
    <w:rsid w:val="00413793"/>
    <w:rsid w:val="00413F61"/>
    <w:rsid w:val="00414D3F"/>
    <w:rsid w:val="00416071"/>
    <w:rsid w:val="00416E72"/>
    <w:rsid w:val="00422B5E"/>
    <w:rsid w:val="00425892"/>
    <w:rsid w:val="00425EBD"/>
    <w:rsid w:val="00426724"/>
    <w:rsid w:val="00426BE2"/>
    <w:rsid w:val="00427259"/>
    <w:rsid w:val="00431276"/>
    <w:rsid w:val="004325FC"/>
    <w:rsid w:val="00432C45"/>
    <w:rsid w:val="004361E8"/>
    <w:rsid w:val="00437358"/>
    <w:rsid w:val="00437875"/>
    <w:rsid w:val="00437D5E"/>
    <w:rsid w:val="004400C0"/>
    <w:rsid w:val="00441946"/>
    <w:rsid w:val="00441C1F"/>
    <w:rsid w:val="00441C2C"/>
    <w:rsid w:val="004444F1"/>
    <w:rsid w:val="004463E1"/>
    <w:rsid w:val="004475E7"/>
    <w:rsid w:val="004476AA"/>
    <w:rsid w:val="00447D3E"/>
    <w:rsid w:val="0045131F"/>
    <w:rsid w:val="00452679"/>
    <w:rsid w:val="004529CF"/>
    <w:rsid w:val="00453B58"/>
    <w:rsid w:val="00460668"/>
    <w:rsid w:val="004621AD"/>
    <w:rsid w:val="004623DD"/>
    <w:rsid w:val="004634A9"/>
    <w:rsid w:val="00464457"/>
    <w:rsid w:val="00464B21"/>
    <w:rsid w:val="0046799F"/>
    <w:rsid w:val="004701E2"/>
    <w:rsid w:val="004703D5"/>
    <w:rsid w:val="00470DEA"/>
    <w:rsid w:val="00471089"/>
    <w:rsid w:val="00471109"/>
    <w:rsid w:val="00472134"/>
    <w:rsid w:val="004723C4"/>
    <w:rsid w:val="004754FB"/>
    <w:rsid w:val="004765D9"/>
    <w:rsid w:val="0047720E"/>
    <w:rsid w:val="00477862"/>
    <w:rsid w:val="00477A6E"/>
    <w:rsid w:val="00480380"/>
    <w:rsid w:val="00480488"/>
    <w:rsid w:val="0048288E"/>
    <w:rsid w:val="00483434"/>
    <w:rsid w:val="00485508"/>
    <w:rsid w:val="00485AC7"/>
    <w:rsid w:val="00486091"/>
    <w:rsid w:val="004875EF"/>
    <w:rsid w:val="00491598"/>
    <w:rsid w:val="004929A8"/>
    <w:rsid w:val="00492A35"/>
    <w:rsid w:val="00493F89"/>
    <w:rsid w:val="00494765"/>
    <w:rsid w:val="00495B0D"/>
    <w:rsid w:val="00495B2D"/>
    <w:rsid w:val="004969AA"/>
    <w:rsid w:val="004A1C57"/>
    <w:rsid w:val="004A2813"/>
    <w:rsid w:val="004A365C"/>
    <w:rsid w:val="004A3D99"/>
    <w:rsid w:val="004B0161"/>
    <w:rsid w:val="004B0964"/>
    <w:rsid w:val="004B0DF2"/>
    <w:rsid w:val="004B15F2"/>
    <w:rsid w:val="004B1872"/>
    <w:rsid w:val="004B1E25"/>
    <w:rsid w:val="004B206B"/>
    <w:rsid w:val="004B20AF"/>
    <w:rsid w:val="004B20D8"/>
    <w:rsid w:val="004B218D"/>
    <w:rsid w:val="004B221B"/>
    <w:rsid w:val="004B2BB0"/>
    <w:rsid w:val="004B2BC6"/>
    <w:rsid w:val="004B56B6"/>
    <w:rsid w:val="004B5B4B"/>
    <w:rsid w:val="004B722E"/>
    <w:rsid w:val="004B794D"/>
    <w:rsid w:val="004C0E01"/>
    <w:rsid w:val="004C2173"/>
    <w:rsid w:val="004C26EF"/>
    <w:rsid w:val="004C2F34"/>
    <w:rsid w:val="004C3660"/>
    <w:rsid w:val="004C37C0"/>
    <w:rsid w:val="004C3A98"/>
    <w:rsid w:val="004C482F"/>
    <w:rsid w:val="004C53A4"/>
    <w:rsid w:val="004C5928"/>
    <w:rsid w:val="004C6D9B"/>
    <w:rsid w:val="004C6F3F"/>
    <w:rsid w:val="004C7030"/>
    <w:rsid w:val="004D0E0A"/>
    <w:rsid w:val="004D11D2"/>
    <w:rsid w:val="004D15E3"/>
    <w:rsid w:val="004D207E"/>
    <w:rsid w:val="004D21F0"/>
    <w:rsid w:val="004D39D2"/>
    <w:rsid w:val="004D3AC4"/>
    <w:rsid w:val="004D44EB"/>
    <w:rsid w:val="004D455A"/>
    <w:rsid w:val="004D50C4"/>
    <w:rsid w:val="004D51EF"/>
    <w:rsid w:val="004D5AEF"/>
    <w:rsid w:val="004D71A8"/>
    <w:rsid w:val="004E02DE"/>
    <w:rsid w:val="004E03FE"/>
    <w:rsid w:val="004E0F63"/>
    <w:rsid w:val="004E10F0"/>
    <w:rsid w:val="004E257E"/>
    <w:rsid w:val="004E2A18"/>
    <w:rsid w:val="004E4296"/>
    <w:rsid w:val="004F15B0"/>
    <w:rsid w:val="004F22A6"/>
    <w:rsid w:val="004F26E5"/>
    <w:rsid w:val="004F2D84"/>
    <w:rsid w:val="004F5436"/>
    <w:rsid w:val="004F5B24"/>
    <w:rsid w:val="004F78B5"/>
    <w:rsid w:val="005014FB"/>
    <w:rsid w:val="0050457F"/>
    <w:rsid w:val="005046B0"/>
    <w:rsid w:val="005047C4"/>
    <w:rsid w:val="00504D0D"/>
    <w:rsid w:val="00504FBA"/>
    <w:rsid w:val="005102D5"/>
    <w:rsid w:val="0051097F"/>
    <w:rsid w:val="00510DF3"/>
    <w:rsid w:val="005112D4"/>
    <w:rsid w:val="0051185B"/>
    <w:rsid w:val="005132C6"/>
    <w:rsid w:val="0051509F"/>
    <w:rsid w:val="00515670"/>
    <w:rsid w:val="00516984"/>
    <w:rsid w:val="005175FA"/>
    <w:rsid w:val="00517C7B"/>
    <w:rsid w:val="00517D4A"/>
    <w:rsid w:val="0052027D"/>
    <w:rsid w:val="005207BE"/>
    <w:rsid w:val="005213E9"/>
    <w:rsid w:val="005219E7"/>
    <w:rsid w:val="005222D0"/>
    <w:rsid w:val="00523889"/>
    <w:rsid w:val="00524A13"/>
    <w:rsid w:val="005254BE"/>
    <w:rsid w:val="005257AC"/>
    <w:rsid w:val="0052587E"/>
    <w:rsid w:val="00525CF6"/>
    <w:rsid w:val="00526140"/>
    <w:rsid w:val="005268E3"/>
    <w:rsid w:val="00526F45"/>
    <w:rsid w:val="005319E0"/>
    <w:rsid w:val="00531F7D"/>
    <w:rsid w:val="00531FA4"/>
    <w:rsid w:val="00532F94"/>
    <w:rsid w:val="00533CA2"/>
    <w:rsid w:val="00533D80"/>
    <w:rsid w:val="005352F0"/>
    <w:rsid w:val="00537621"/>
    <w:rsid w:val="00537FBD"/>
    <w:rsid w:val="00540AA0"/>
    <w:rsid w:val="005417FB"/>
    <w:rsid w:val="00541AF0"/>
    <w:rsid w:val="00542D6D"/>
    <w:rsid w:val="005453B2"/>
    <w:rsid w:val="00545523"/>
    <w:rsid w:val="005469CA"/>
    <w:rsid w:val="00546B50"/>
    <w:rsid w:val="00547B78"/>
    <w:rsid w:val="00547EC2"/>
    <w:rsid w:val="005526F1"/>
    <w:rsid w:val="00553AFD"/>
    <w:rsid w:val="00553CD3"/>
    <w:rsid w:val="00553FE4"/>
    <w:rsid w:val="005544AE"/>
    <w:rsid w:val="0055454C"/>
    <w:rsid w:val="00554F1A"/>
    <w:rsid w:val="00555368"/>
    <w:rsid w:val="00555E62"/>
    <w:rsid w:val="00555F18"/>
    <w:rsid w:val="005564CF"/>
    <w:rsid w:val="00556851"/>
    <w:rsid w:val="00557D6A"/>
    <w:rsid w:val="0056143D"/>
    <w:rsid w:val="005619E0"/>
    <w:rsid w:val="005638A2"/>
    <w:rsid w:val="00563DA5"/>
    <w:rsid w:val="00565B35"/>
    <w:rsid w:val="0056667B"/>
    <w:rsid w:val="00567A96"/>
    <w:rsid w:val="005703F1"/>
    <w:rsid w:val="00570E44"/>
    <w:rsid w:val="0057112B"/>
    <w:rsid w:val="005713CD"/>
    <w:rsid w:val="005751F7"/>
    <w:rsid w:val="005753BD"/>
    <w:rsid w:val="005764D9"/>
    <w:rsid w:val="00576CB6"/>
    <w:rsid w:val="005772B2"/>
    <w:rsid w:val="00577D4C"/>
    <w:rsid w:val="0058095A"/>
    <w:rsid w:val="00581984"/>
    <w:rsid w:val="00582098"/>
    <w:rsid w:val="005822CD"/>
    <w:rsid w:val="0058340D"/>
    <w:rsid w:val="005846D6"/>
    <w:rsid w:val="00584B2C"/>
    <w:rsid w:val="00585CB6"/>
    <w:rsid w:val="00586107"/>
    <w:rsid w:val="005864A9"/>
    <w:rsid w:val="00586EE0"/>
    <w:rsid w:val="005915B6"/>
    <w:rsid w:val="00591734"/>
    <w:rsid w:val="0059191A"/>
    <w:rsid w:val="00592819"/>
    <w:rsid w:val="005933E2"/>
    <w:rsid w:val="00593620"/>
    <w:rsid w:val="00593D13"/>
    <w:rsid w:val="00594A56"/>
    <w:rsid w:val="00596F8F"/>
    <w:rsid w:val="00597ED6"/>
    <w:rsid w:val="005A003E"/>
    <w:rsid w:val="005A0C0F"/>
    <w:rsid w:val="005A0C8A"/>
    <w:rsid w:val="005A2FEA"/>
    <w:rsid w:val="005A309D"/>
    <w:rsid w:val="005A3243"/>
    <w:rsid w:val="005A33E9"/>
    <w:rsid w:val="005A3A5D"/>
    <w:rsid w:val="005A3AE6"/>
    <w:rsid w:val="005A40B5"/>
    <w:rsid w:val="005A507A"/>
    <w:rsid w:val="005A6605"/>
    <w:rsid w:val="005A6DE8"/>
    <w:rsid w:val="005B18FC"/>
    <w:rsid w:val="005B2EF7"/>
    <w:rsid w:val="005B3537"/>
    <w:rsid w:val="005B3874"/>
    <w:rsid w:val="005B4634"/>
    <w:rsid w:val="005B5364"/>
    <w:rsid w:val="005B5731"/>
    <w:rsid w:val="005B666B"/>
    <w:rsid w:val="005B6732"/>
    <w:rsid w:val="005C272B"/>
    <w:rsid w:val="005C392F"/>
    <w:rsid w:val="005C4065"/>
    <w:rsid w:val="005C526F"/>
    <w:rsid w:val="005C58A0"/>
    <w:rsid w:val="005C6EA8"/>
    <w:rsid w:val="005C78DA"/>
    <w:rsid w:val="005D12C9"/>
    <w:rsid w:val="005D2D42"/>
    <w:rsid w:val="005D3ACB"/>
    <w:rsid w:val="005D4FDE"/>
    <w:rsid w:val="005D629C"/>
    <w:rsid w:val="005D6AA7"/>
    <w:rsid w:val="005E0011"/>
    <w:rsid w:val="005E01D1"/>
    <w:rsid w:val="005E0425"/>
    <w:rsid w:val="005E1515"/>
    <w:rsid w:val="005E5B3B"/>
    <w:rsid w:val="005E6690"/>
    <w:rsid w:val="005E69CB"/>
    <w:rsid w:val="005E6D64"/>
    <w:rsid w:val="005E6F48"/>
    <w:rsid w:val="005E7962"/>
    <w:rsid w:val="005E7C7A"/>
    <w:rsid w:val="005F183F"/>
    <w:rsid w:val="005F250B"/>
    <w:rsid w:val="005F2A0A"/>
    <w:rsid w:val="005F2A49"/>
    <w:rsid w:val="005F2B23"/>
    <w:rsid w:val="005F4623"/>
    <w:rsid w:val="005F58B4"/>
    <w:rsid w:val="005F60FA"/>
    <w:rsid w:val="005F65E3"/>
    <w:rsid w:val="00600A3D"/>
    <w:rsid w:val="00601B26"/>
    <w:rsid w:val="00602AA1"/>
    <w:rsid w:val="00603500"/>
    <w:rsid w:val="00604036"/>
    <w:rsid w:val="00604DB2"/>
    <w:rsid w:val="00605CC7"/>
    <w:rsid w:val="00605D83"/>
    <w:rsid w:val="00606EB6"/>
    <w:rsid w:val="006072D9"/>
    <w:rsid w:val="006076B9"/>
    <w:rsid w:val="006079BB"/>
    <w:rsid w:val="00610695"/>
    <w:rsid w:val="00610948"/>
    <w:rsid w:val="00611315"/>
    <w:rsid w:val="006119A0"/>
    <w:rsid w:val="00611C6B"/>
    <w:rsid w:val="00612998"/>
    <w:rsid w:val="0061562C"/>
    <w:rsid w:val="00615751"/>
    <w:rsid w:val="00616D6E"/>
    <w:rsid w:val="00620306"/>
    <w:rsid w:val="00622732"/>
    <w:rsid w:val="00622FAD"/>
    <w:rsid w:val="00623F2C"/>
    <w:rsid w:val="00625078"/>
    <w:rsid w:val="006267D6"/>
    <w:rsid w:val="00626977"/>
    <w:rsid w:val="0062739C"/>
    <w:rsid w:val="006273A7"/>
    <w:rsid w:val="006310E2"/>
    <w:rsid w:val="00631BAB"/>
    <w:rsid w:val="0063437C"/>
    <w:rsid w:val="00634C5B"/>
    <w:rsid w:val="00635183"/>
    <w:rsid w:val="00635BBF"/>
    <w:rsid w:val="00636971"/>
    <w:rsid w:val="0064131B"/>
    <w:rsid w:val="0064175B"/>
    <w:rsid w:val="00641F76"/>
    <w:rsid w:val="00642796"/>
    <w:rsid w:val="00643985"/>
    <w:rsid w:val="00644BB9"/>
    <w:rsid w:val="00647597"/>
    <w:rsid w:val="00647758"/>
    <w:rsid w:val="00650320"/>
    <w:rsid w:val="0065050E"/>
    <w:rsid w:val="00650659"/>
    <w:rsid w:val="0065116E"/>
    <w:rsid w:val="006519E9"/>
    <w:rsid w:val="00651A8F"/>
    <w:rsid w:val="00651C81"/>
    <w:rsid w:val="006523B1"/>
    <w:rsid w:val="006525AD"/>
    <w:rsid w:val="0065288B"/>
    <w:rsid w:val="00652D7F"/>
    <w:rsid w:val="00652E46"/>
    <w:rsid w:val="006533DE"/>
    <w:rsid w:val="00653608"/>
    <w:rsid w:val="00653860"/>
    <w:rsid w:val="006540B3"/>
    <w:rsid w:val="006543F6"/>
    <w:rsid w:val="0065442B"/>
    <w:rsid w:val="0065452E"/>
    <w:rsid w:val="0065658B"/>
    <w:rsid w:val="00656823"/>
    <w:rsid w:val="00657703"/>
    <w:rsid w:val="006577D8"/>
    <w:rsid w:val="00657F61"/>
    <w:rsid w:val="00657FA2"/>
    <w:rsid w:val="006607C4"/>
    <w:rsid w:val="0066320F"/>
    <w:rsid w:val="006634C8"/>
    <w:rsid w:val="0066430E"/>
    <w:rsid w:val="006648B5"/>
    <w:rsid w:val="006651AE"/>
    <w:rsid w:val="00665916"/>
    <w:rsid w:val="00665F5C"/>
    <w:rsid w:val="00666638"/>
    <w:rsid w:val="00667F2B"/>
    <w:rsid w:val="00670736"/>
    <w:rsid w:val="006723F9"/>
    <w:rsid w:val="006737D0"/>
    <w:rsid w:val="006744B6"/>
    <w:rsid w:val="00675112"/>
    <w:rsid w:val="006752EE"/>
    <w:rsid w:val="00675F86"/>
    <w:rsid w:val="0067744E"/>
    <w:rsid w:val="00677F9B"/>
    <w:rsid w:val="0068033D"/>
    <w:rsid w:val="00680427"/>
    <w:rsid w:val="00680B7F"/>
    <w:rsid w:val="006812F7"/>
    <w:rsid w:val="00681515"/>
    <w:rsid w:val="006823D2"/>
    <w:rsid w:val="0068249E"/>
    <w:rsid w:val="0068283D"/>
    <w:rsid w:val="00682B8B"/>
    <w:rsid w:val="00682C63"/>
    <w:rsid w:val="006831BE"/>
    <w:rsid w:val="00683C75"/>
    <w:rsid w:val="00683F3E"/>
    <w:rsid w:val="00683F94"/>
    <w:rsid w:val="006847FB"/>
    <w:rsid w:val="00686FA5"/>
    <w:rsid w:val="00687391"/>
    <w:rsid w:val="00690156"/>
    <w:rsid w:val="00690913"/>
    <w:rsid w:val="00691703"/>
    <w:rsid w:val="00691C34"/>
    <w:rsid w:val="00691F5B"/>
    <w:rsid w:val="00693171"/>
    <w:rsid w:val="00693228"/>
    <w:rsid w:val="00693234"/>
    <w:rsid w:val="006938A3"/>
    <w:rsid w:val="00693980"/>
    <w:rsid w:val="00693E48"/>
    <w:rsid w:val="00694CE1"/>
    <w:rsid w:val="00695A8C"/>
    <w:rsid w:val="00695DCC"/>
    <w:rsid w:val="00697D7F"/>
    <w:rsid w:val="006A174F"/>
    <w:rsid w:val="006A2433"/>
    <w:rsid w:val="006A2BE1"/>
    <w:rsid w:val="006A3321"/>
    <w:rsid w:val="006A3683"/>
    <w:rsid w:val="006A4757"/>
    <w:rsid w:val="006A5450"/>
    <w:rsid w:val="006A5E24"/>
    <w:rsid w:val="006A6A58"/>
    <w:rsid w:val="006A7C39"/>
    <w:rsid w:val="006B043D"/>
    <w:rsid w:val="006B0A2C"/>
    <w:rsid w:val="006B1F0F"/>
    <w:rsid w:val="006B5826"/>
    <w:rsid w:val="006B604B"/>
    <w:rsid w:val="006B7F6D"/>
    <w:rsid w:val="006C02D8"/>
    <w:rsid w:val="006C030D"/>
    <w:rsid w:val="006C0D28"/>
    <w:rsid w:val="006C29B2"/>
    <w:rsid w:val="006C3423"/>
    <w:rsid w:val="006C353E"/>
    <w:rsid w:val="006C458E"/>
    <w:rsid w:val="006C5B0E"/>
    <w:rsid w:val="006C65A3"/>
    <w:rsid w:val="006C68B5"/>
    <w:rsid w:val="006C7DB9"/>
    <w:rsid w:val="006D12ED"/>
    <w:rsid w:val="006D6010"/>
    <w:rsid w:val="006D78A7"/>
    <w:rsid w:val="006E16F1"/>
    <w:rsid w:val="006E1D3D"/>
    <w:rsid w:val="006E1E16"/>
    <w:rsid w:val="006E4A74"/>
    <w:rsid w:val="006E4F38"/>
    <w:rsid w:val="006E5867"/>
    <w:rsid w:val="006F01ED"/>
    <w:rsid w:val="006F123D"/>
    <w:rsid w:val="006F1E23"/>
    <w:rsid w:val="006F31BA"/>
    <w:rsid w:val="006F3269"/>
    <w:rsid w:val="006F3300"/>
    <w:rsid w:val="006F4A27"/>
    <w:rsid w:val="006F5D1F"/>
    <w:rsid w:val="006F6736"/>
    <w:rsid w:val="0070182B"/>
    <w:rsid w:val="00701C86"/>
    <w:rsid w:val="0070460E"/>
    <w:rsid w:val="007063E6"/>
    <w:rsid w:val="0070651A"/>
    <w:rsid w:val="007070C7"/>
    <w:rsid w:val="00711AB7"/>
    <w:rsid w:val="0071327A"/>
    <w:rsid w:val="00714214"/>
    <w:rsid w:val="007144B3"/>
    <w:rsid w:val="007148A7"/>
    <w:rsid w:val="00715221"/>
    <w:rsid w:val="007154D3"/>
    <w:rsid w:val="00715836"/>
    <w:rsid w:val="00715C5D"/>
    <w:rsid w:val="007172E8"/>
    <w:rsid w:val="00717DA1"/>
    <w:rsid w:val="0072037F"/>
    <w:rsid w:val="007204BD"/>
    <w:rsid w:val="007212EB"/>
    <w:rsid w:val="00721C04"/>
    <w:rsid w:val="00721CEF"/>
    <w:rsid w:val="007233D0"/>
    <w:rsid w:val="00723851"/>
    <w:rsid w:val="00724203"/>
    <w:rsid w:val="00724EDC"/>
    <w:rsid w:val="0072661B"/>
    <w:rsid w:val="00730817"/>
    <w:rsid w:val="007309FC"/>
    <w:rsid w:val="00730E03"/>
    <w:rsid w:val="00731B0D"/>
    <w:rsid w:val="007320F5"/>
    <w:rsid w:val="00733B21"/>
    <w:rsid w:val="00735024"/>
    <w:rsid w:val="00735754"/>
    <w:rsid w:val="007357CA"/>
    <w:rsid w:val="00736920"/>
    <w:rsid w:val="00736A18"/>
    <w:rsid w:val="00736C7B"/>
    <w:rsid w:val="00737498"/>
    <w:rsid w:val="00737B75"/>
    <w:rsid w:val="007402B1"/>
    <w:rsid w:val="00741669"/>
    <w:rsid w:val="0074170B"/>
    <w:rsid w:val="00741714"/>
    <w:rsid w:val="00741C63"/>
    <w:rsid w:val="00742B3B"/>
    <w:rsid w:val="00743710"/>
    <w:rsid w:val="007437B0"/>
    <w:rsid w:val="00743E51"/>
    <w:rsid w:val="00744972"/>
    <w:rsid w:val="0074735B"/>
    <w:rsid w:val="00747E12"/>
    <w:rsid w:val="0075087C"/>
    <w:rsid w:val="007509AB"/>
    <w:rsid w:val="00751311"/>
    <w:rsid w:val="0075139D"/>
    <w:rsid w:val="00751743"/>
    <w:rsid w:val="0075357B"/>
    <w:rsid w:val="0075400F"/>
    <w:rsid w:val="00754454"/>
    <w:rsid w:val="00754A98"/>
    <w:rsid w:val="00755223"/>
    <w:rsid w:val="007557B3"/>
    <w:rsid w:val="00756554"/>
    <w:rsid w:val="00756A54"/>
    <w:rsid w:val="007573A0"/>
    <w:rsid w:val="007576B0"/>
    <w:rsid w:val="00757C41"/>
    <w:rsid w:val="00760421"/>
    <w:rsid w:val="00760D04"/>
    <w:rsid w:val="00762A96"/>
    <w:rsid w:val="00763E84"/>
    <w:rsid w:val="007646B2"/>
    <w:rsid w:val="00765B91"/>
    <w:rsid w:val="00766128"/>
    <w:rsid w:val="0077105F"/>
    <w:rsid w:val="007720ED"/>
    <w:rsid w:val="00774FAB"/>
    <w:rsid w:val="0077556A"/>
    <w:rsid w:val="00776D40"/>
    <w:rsid w:val="00776F21"/>
    <w:rsid w:val="007773D1"/>
    <w:rsid w:val="007819D1"/>
    <w:rsid w:val="007866DD"/>
    <w:rsid w:val="00790555"/>
    <w:rsid w:val="00790A72"/>
    <w:rsid w:val="007914BC"/>
    <w:rsid w:val="00793878"/>
    <w:rsid w:val="007952BD"/>
    <w:rsid w:val="00795713"/>
    <w:rsid w:val="00795985"/>
    <w:rsid w:val="0079663C"/>
    <w:rsid w:val="00797535"/>
    <w:rsid w:val="007A1749"/>
    <w:rsid w:val="007A223D"/>
    <w:rsid w:val="007A39AE"/>
    <w:rsid w:val="007A3A02"/>
    <w:rsid w:val="007A3D14"/>
    <w:rsid w:val="007A444C"/>
    <w:rsid w:val="007A4930"/>
    <w:rsid w:val="007A600A"/>
    <w:rsid w:val="007A62FE"/>
    <w:rsid w:val="007A6350"/>
    <w:rsid w:val="007A6AF9"/>
    <w:rsid w:val="007A78EE"/>
    <w:rsid w:val="007B08CA"/>
    <w:rsid w:val="007B09D4"/>
    <w:rsid w:val="007B0F7C"/>
    <w:rsid w:val="007B3EC9"/>
    <w:rsid w:val="007B451B"/>
    <w:rsid w:val="007B49FB"/>
    <w:rsid w:val="007B5084"/>
    <w:rsid w:val="007B51FB"/>
    <w:rsid w:val="007B5295"/>
    <w:rsid w:val="007B77B3"/>
    <w:rsid w:val="007C1654"/>
    <w:rsid w:val="007C2EB3"/>
    <w:rsid w:val="007C3387"/>
    <w:rsid w:val="007C3B4E"/>
    <w:rsid w:val="007C3CDE"/>
    <w:rsid w:val="007C4933"/>
    <w:rsid w:val="007C6705"/>
    <w:rsid w:val="007C6B4E"/>
    <w:rsid w:val="007C7D17"/>
    <w:rsid w:val="007D055D"/>
    <w:rsid w:val="007D0EAB"/>
    <w:rsid w:val="007D0F00"/>
    <w:rsid w:val="007D17F3"/>
    <w:rsid w:val="007D2132"/>
    <w:rsid w:val="007D2AD7"/>
    <w:rsid w:val="007D3D1A"/>
    <w:rsid w:val="007D3E5A"/>
    <w:rsid w:val="007E0281"/>
    <w:rsid w:val="007E11A5"/>
    <w:rsid w:val="007E1FD5"/>
    <w:rsid w:val="007E2CB8"/>
    <w:rsid w:val="007E2F43"/>
    <w:rsid w:val="007E3529"/>
    <w:rsid w:val="007E3B9F"/>
    <w:rsid w:val="007E4AE0"/>
    <w:rsid w:val="007E4E03"/>
    <w:rsid w:val="007E60E6"/>
    <w:rsid w:val="007E613D"/>
    <w:rsid w:val="007E6F27"/>
    <w:rsid w:val="007F059C"/>
    <w:rsid w:val="007F2351"/>
    <w:rsid w:val="007F2457"/>
    <w:rsid w:val="007F25EC"/>
    <w:rsid w:val="007F422B"/>
    <w:rsid w:val="007F4BDC"/>
    <w:rsid w:val="007F63BB"/>
    <w:rsid w:val="007F664C"/>
    <w:rsid w:val="007F7610"/>
    <w:rsid w:val="00800724"/>
    <w:rsid w:val="00800DA0"/>
    <w:rsid w:val="008015CA"/>
    <w:rsid w:val="00801EC5"/>
    <w:rsid w:val="00802858"/>
    <w:rsid w:val="008035DB"/>
    <w:rsid w:val="00804472"/>
    <w:rsid w:val="008051C2"/>
    <w:rsid w:val="00806DD7"/>
    <w:rsid w:val="00807084"/>
    <w:rsid w:val="00807ADF"/>
    <w:rsid w:val="00810665"/>
    <w:rsid w:val="00814956"/>
    <w:rsid w:val="0081548F"/>
    <w:rsid w:val="00815C81"/>
    <w:rsid w:val="0082062C"/>
    <w:rsid w:val="00820C87"/>
    <w:rsid w:val="00821041"/>
    <w:rsid w:val="00821467"/>
    <w:rsid w:val="00822A18"/>
    <w:rsid w:val="00822C2D"/>
    <w:rsid w:val="0082441D"/>
    <w:rsid w:val="00825109"/>
    <w:rsid w:val="00825127"/>
    <w:rsid w:val="008259AD"/>
    <w:rsid w:val="008277F5"/>
    <w:rsid w:val="00830204"/>
    <w:rsid w:val="00830D94"/>
    <w:rsid w:val="008326DF"/>
    <w:rsid w:val="008328E9"/>
    <w:rsid w:val="00834C48"/>
    <w:rsid w:val="00836834"/>
    <w:rsid w:val="00837B7E"/>
    <w:rsid w:val="00837E08"/>
    <w:rsid w:val="0084031B"/>
    <w:rsid w:val="008403B6"/>
    <w:rsid w:val="0084251B"/>
    <w:rsid w:val="00842705"/>
    <w:rsid w:val="00842C0C"/>
    <w:rsid w:val="008433AD"/>
    <w:rsid w:val="00844FD5"/>
    <w:rsid w:val="00845451"/>
    <w:rsid w:val="00846E31"/>
    <w:rsid w:val="00847CD8"/>
    <w:rsid w:val="00851581"/>
    <w:rsid w:val="0085166D"/>
    <w:rsid w:val="00851E90"/>
    <w:rsid w:val="00852CEF"/>
    <w:rsid w:val="008539B0"/>
    <w:rsid w:val="00853BA7"/>
    <w:rsid w:val="00854456"/>
    <w:rsid w:val="00856472"/>
    <w:rsid w:val="0085726A"/>
    <w:rsid w:val="00857B30"/>
    <w:rsid w:val="00860FA3"/>
    <w:rsid w:val="00861540"/>
    <w:rsid w:val="00862537"/>
    <w:rsid w:val="0086297D"/>
    <w:rsid w:val="00863A8D"/>
    <w:rsid w:val="00864490"/>
    <w:rsid w:val="00864D1D"/>
    <w:rsid w:val="00867E56"/>
    <w:rsid w:val="00870A3D"/>
    <w:rsid w:val="0087158F"/>
    <w:rsid w:val="00871629"/>
    <w:rsid w:val="00871E8D"/>
    <w:rsid w:val="0087346C"/>
    <w:rsid w:val="00873796"/>
    <w:rsid w:val="008738C5"/>
    <w:rsid w:val="0087427F"/>
    <w:rsid w:val="00874A66"/>
    <w:rsid w:val="008814CF"/>
    <w:rsid w:val="008827B1"/>
    <w:rsid w:val="00882F01"/>
    <w:rsid w:val="00883748"/>
    <w:rsid w:val="00883ACB"/>
    <w:rsid w:val="00883C3C"/>
    <w:rsid w:val="008850F5"/>
    <w:rsid w:val="00885284"/>
    <w:rsid w:val="00887955"/>
    <w:rsid w:val="00891137"/>
    <w:rsid w:val="00891F75"/>
    <w:rsid w:val="00892198"/>
    <w:rsid w:val="00892CFA"/>
    <w:rsid w:val="00892EC5"/>
    <w:rsid w:val="00893E3B"/>
    <w:rsid w:val="00895585"/>
    <w:rsid w:val="00896FF8"/>
    <w:rsid w:val="008973B0"/>
    <w:rsid w:val="00897B78"/>
    <w:rsid w:val="00897FB2"/>
    <w:rsid w:val="008A025A"/>
    <w:rsid w:val="008A1970"/>
    <w:rsid w:val="008A47F2"/>
    <w:rsid w:val="008A4EBF"/>
    <w:rsid w:val="008A4FD5"/>
    <w:rsid w:val="008A5B24"/>
    <w:rsid w:val="008A5E42"/>
    <w:rsid w:val="008A7739"/>
    <w:rsid w:val="008B0228"/>
    <w:rsid w:val="008B05E4"/>
    <w:rsid w:val="008B1A55"/>
    <w:rsid w:val="008B23C6"/>
    <w:rsid w:val="008B2A90"/>
    <w:rsid w:val="008B33D2"/>
    <w:rsid w:val="008B39B1"/>
    <w:rsid w:val="008B53D7"/>
    <w:rsid w:val="008B5E8E"/>
    <w:rsid w:val="008B6FB3"/>
    <w:rsid w:val="008B7FAD"/>
    <w:rsid w:val="008C1EA7"/>
    <w:rsid w:val="008C2235"/>
    <w:rsid w:val="008C2490"/>
    <w:rsid w:val="008C28B8"/>
    <w:rsid w:val="008C44A6"/>
    <w:rsid w:val="008C64F9"/>
    <w:rsid w:val="008C6990"/>
    <w:rsid w:val="008C7123"/>
    <w:rsid w:val="008D2976"/>
    <w:rsid w:val="008D2E27"/>
    <w:rsid w:val="008D3858"/>
    <w:rsid w:val="008D38E4"/>
    <w:rsid w:val="008D4146"/>
    <w:rsid w:val="008E086F"/>
    <w:rsid w:val="008E0EC7"/>
    <w:rsid w:val="008E174E"/>
    <w:rsid w:val="008E1BB6"/>
    <w:rsid w:val="008E1E9C"/>
    <w:rsid w:val="008E1FA8"/>
    <w:rsid w:val="008E2228"/>
    <w:rsid w:val="008E441E"/>
    <w:rsid w:val="008E4867"/>
    <w:rsid w:val="008E4B0E"/>
    <w:rsid w:val="008E4B0F"/>
    <w:rsid w:val="008E4B98"/>
    <w:rsid w:val="008E6E3B"/>
    <w:rsid w:val="008E73B3"/>
    <w:rsid w:val="008F0604"/>
    <w:rsid w:val="008F0903"/>
    <w:rsid w:val="008F104C"/>
    <w:rsid w:val="008F22D4"/>
    <w:rsid w:val="008F36ED"/>
    <w:rsid w:val="008F573F"/>
    <w:rsid w:val="008F617F"/>
    <w:rsid w:val="008F7F8F"/>
    <w:rsid w:val="0090028B"/>
    <w:rsid w:val="009004CE"/>
    <w:rsid w:val="00901093"/>
    <w:rsid w:val="009016E7"/>
    <w:rsid w:val="00901846"/>
    <w:rsid w:val="00901DE9"/>
    <w:rsid w:val="00902A13"/>
    <w:rsid w:val="00902D23"/>
    <w:rsid w:val="00904C4D"/>
    <w:rsid w:val="00905DE3"/>
    <w:rsid w:val="0090769F"/>
    <w:rsid w:val="00907E6A"/>
    <w:rsid w:val="009108C9"/>
    <w:rsid w:val="009114AA"/>
    <w:rsid w:val="009138F7"/>
    <w:rsid w:val="00913AE2"/>
    <w:rsid w:val="00914A52"/>
    <w:rsid w:val="00914EEF"/>
    <w:rsid w:val="009158EE"/>
    <w:rsid w:val="00915E81"/>
    <w:rsid w:val="009169F3"/>
    <w:rsid w:val="00917237"/>
    <w:rsid w:val="00917C3C"/>
    <w:rsid w:val="0092012D"/>
    <w:rsid w:val="00923608"/>
    <w:rsid w:val="00923620"/>
    <w:rsid w:val="0092376E"/>
    <w:rsid w:val="00923787"/>
    <w:rsid w:val="00924F8D"/>
    <w:rsid w:val="00925260"/>
    <w:rsid w:val="009257A4"/>
    <w:rsid w:val="00927845"/>
    <w:rsid w:val="00930AE1"/>
    <w:rsid w:val="00931095"/>
    <w:rsid w:val="00932790"/>
    <w:rsid w:val="009346D6"/>
    <w:rsid w:val="00936A81"/>
    <w:rsid w:val="00936ABA"/>
    <w:rsid w:val="00936EAA"/>
    <w:rsid w:val="009417EA"/>
    <w:rsid w:val="0094271F"/>
    <w:rsid w:val="00942C40"/>
    <w:rsid w:val="0094539D"/>
    <w:rsid w:val="00945DB7"/>
    <w:rsid w:val="00946854"/>
    <w:rsid w:val="00946B63"/>
    <w:rsid w:val="00947563"/>
    <w:rsid w:val="00950AC3"/>
    <w:rsid w:val="0095313D"/>
    <w:rsid w:val="009552D0"/>
    <w:rsid w:val="0095545C"/>
    <w:rsid w:val="00955C20"/>
    <w:rsid w:val="00955FC6"/>
    <w:rsid w:val="00956BD1"/>
    <w:rsid w:val="0095784B"/>
    <w:rsid w:val="00960148"/>
    <w:rsid w:val="009602BF"/>
    <w:rsid w:val="00960623"/>
    <w:rsid w:val="00962892"/>
    <w:rsid w:val="0096299E"/>
    <w:rsid w:val="00962B1B"/>
    <w:rsid w:val="00966A9C"/>
    <w:rsid w:val="00966E53"/>
    <w:rsid w:val="00966FCC"/>
    <w:rsid w:val="00973261"/>
    <w:rsid w:val="00975A32"/>
    <w:rsid w:val="00975A81"/>
    <w:rsid w:val="009762B3"/>
    <w:rsid w:val="00980337"/>
    <w:rsid w:val="009806E4"/>
    <w:rsid w:val="00982885"/>
    <w:rsid w:val="009828B8"/>
    <w:rsid w:val="009834B1"/>
    <w:rsid w:val="00983702"/>
    <w:rsid w:val="00983903"/>
    <w:rsid w:val="0098424F"/>
    <w:rsid w:val="00985609"/>
    <w:rsid w:val="00985E1D"/>
    <w:rsid w:val="00985F20"/>
    <w:rsid w:val="0098672B"/>
    <w:rsid w:val="009875D7"/>
    <w:rsid w:val="00987F3A"/>
    <w:rsid w:val="009900EA"/>
    <w:rsid w:val="009906D7"/>
    <w:rsid w:val="009913B3"/>
    <w:rsid w:val="0099164E"/>
    <w:rsid w:val="00992B41"/>
    <w:rsid w:val="009936A2"/>
    <w:rsid w:val="00994034"/>
    <w:rsid w:val="00994717"/>
    <w:rsid w:val="00996A9A"/>
    <w:rsid w:val="00996DBE"/>
    <w:rsid w:val="009A31B6"/>
    <w:rsid w:val="009A3B82"/>
    <w:rsid w:val="009A639A"/>
    <w:rsid w:val="009A7278"/>
    <w:rsid w:val="009B00AC"/>
    <w:rsid w:val="009B4B85"/>
    <w:rsid w:val="009B4F67"/>
    <w:rsid w:val="009B62D8"/>
    <w:rsid w:val="009B76EB"/>
    <w:rsid w:val="009C0CF6"/>
    <w:rsid w:val="009C1405"/>
    <w:rsid w:val="009C3C7F"/>
    <w:rsid w:val="009C4831"/>
    <w:rsid w:val="009C4A3F"/>
    <w:rsid w:val="009C5083"/>
    <w:rsid w:val="009C5D60"/>
    <w:rsid w:val="009C6E17"/>
    <w:rsid w:val="009C78CF"/>
    <w:rsid w:val="009D00EB"/>
    <w:rsid w:val="009D13ED"/>
    <w:rsid w:val="009D1708"/>
    <w:rsid w:val="009D1C02"/>
    <w:rsid w:val="009D1C5B"/>
    <w:rsid w:val="009D2819"/>
    <w:rsid w:val="009D321D"/>
    <w:rsid w:val="009D569A"/>
    <w:rsid w:val="009D68DD"/>
    <w:rsid w:val="009D7ABC"/>
    <w:rsid w:val="009E10DD"/>
    <w:rsid w:val="009E1325"/>
    <w:rsid w:val="009E1C8A"/>
    <w:rsid w:val="009E222B"/>
    <w:rsid w:val="009E3E14"/>
    <w:rsid w:val="009E48E3"/>
    <w:rsid w:val="009E4B30"/>
    <w:rsid w:val="009E54B7"/>
    <w:rsid w:val="009E602F"/>
    <w:rsid w:val="009E68AE"/>
    <w:rsid w:val="009F07ED"/>
    <w:rsid w:val="009F225C"/>
    <w:rsid w:val="009F377A"/>
    <w:rsid w:val="009F4A39"/>
    <w:rsid w:val="009F4B39"/>
    <w:rsid w:val="009F4CCD"/>
    <w:rsid w:val="009F556F"/>
    <w:rsid w:val="009F5A34"/>
    <w:rsid w:val="00A00F2F"/>
    <w:rsid w:val="00A03D12"/>
    <w:rsid w:val="00A0464F"/>
    <w:rsid w:val="00A05BCB"/>
    <w:rsid w:val="00A061A9"/>
    <w:rsid w:val="00A075DE"/>
    <w:rsid w:val="00A1117E"/>
    <w:rsid w:val="00A11AF6"/>
    <w:rsid w:val="00A11D00"/>
    <w:rsid w:val="00A12171"/>
    <w:rsid w:val="00A123DE"/>
    <w:rsid w:val="00A124A0"/>
    <w:rsid w:val="00A13790"/>
    <w:rsid w:val="00A1395A"/>
    <w:rsid w:val="00A14C57"/>
    <w:rsid w:val="00A14E0D"/>
    <w:rsid w:val="00A15AE0"/>
    <w:rsid w:val="00A16F25"/>
    <w:rsid w:val="00A17C53"/>
    <w:rsid w:val="00A17CF3"/>
    <w:rsid w:val="00A20AEE"/>
    <w:rsid w:val="00A2376D"/>
    <w:rsid w:val="00A2393D"/>
    <w:rsid w:val="00A23A00"/>
    <w:rsid w:val="00A24EB5"/>
    <w:rsid w:val="00A2567A"/>
    <w:rsid w:val="00A263F5"/>
    <w:rsid w:val="00A2675E"/>
    <w:rsid w:val="00A26883"/>
    <w:rsid w:val="00A26B8F"/>
    <w:rsid w:val="00A27BAD"/>
    <w:rsid w:val="00A313F3"/>
    <w:rsid w:val="00A31D56"/>
    <w:rsid w:val="00A32827"/>
    <w:rsid w:val="00A334B2"/>
    <w:rsid w:val="00A35387"/>
    <w:rsid w:val="00A35741"/>
    <w:rsid w:val="00A35A1E"/>
    <w:rsid w:val="00A36032"/>
    <w:rsid w:val="00A36133"/>
    <w:rsid w:val="00A36526"/>
    <w:rsid w:val="00A36AE7"/>
    <w:rsid w:val="00A3770E"/>
    <w:rsid w:val="00A37D40"/>
    <w:rsid w:val="00A400F7"/>
    <w:rsid w:val="00A41087"/>
    <w:rsid w:val="00A41480"/>
    <w:rsid w:val="00A4407E"/>
    <w:rsid w:val="00A44324"/>
    <w:rsid w:val="00A44E2F"/>
    <w:rsid w:val="00A469F1"/>
    <w:rsid w:val="00A4701A"/>
    <w:rsid w:val="00A4726A"/>
    <w:rsid w:val="00A47713"/>
    <w:rsid w:val="00A511D6"/>
    <w:rsid w:val="00A52655"/>
    <w:rsid w:val="00A52E57"/>
    <w:rsid w:val="00A540D8"/>
    <w:rsid w:val="00A54D40"/>
    <w:rsid w:val="00A56275"/>
    <w:rsid w:val="00A56CA0"/>
    <w:rsid w:val="00A56D2B"/>
    <w:rsid w:val="00A5749C"/>
    <w:rsid w:val="00A602C6"/>
    <w:rsid w:val="00A62813"/>
    <w:rsid w:val="00A62A20"/>
    <w:rsid w:val="00A663BC"/>
    <w:rsid w:val="00A66FC6"/>
    <w:rsid w:val="00A67297"/>
    <w:rsid w:val="00A679C6"/>
    <w:rsid w:val="00A704F8"/>
    <w:rsid w:val="00A714E1"/>
    <w:rsid w:val="00A71906"/>
    <w:rsid w:val="00A71B39"/>
    <w:rsid w:val="00A71C31"/>
    <w:rsid w:val="00A74FFA"/>
    <w:rsid w:val="00A75E7F"/>
    <w:rsid w:val="00A762B0"/>
    <w:rsid w:val="00A764AE"/>
    <w:rsid w:val="00A7678A"/>
    <w:rsid w:val="00A76B23"/>
    <w:rsid w:val="00A76FF3"/>
    <w:rsid w:val="00A77C42"/>
    <w:rsid w:val="00A80262"/>
    <w:rsid w:val="00A80518"/>
    <w:rsid w:val="00A8104B"/>
    <w:rsid w:val="00A81A9B"/>
    <w:rsid w:val="00A82FAE"/>
    <w:rsid w:val="00A83A4E"/>
    <w:rsid w:val="00A84ADB"/>
    <w:rsid w:val="00A860D6"/>
    <w:rsid w:val="00A869F2"/>
    <w:rsid w:val="00A86A71"/>
    <w:rsid w:val="00A87B10"/>
    <w:rsid w:val="00A91675"/>
    <w:rsid w:val="00A92066"/>
    <w:rsid w:val="00A93DBA"/>
    <w:rsid w:val="00A95CD9"/>
    <w:rsid w:val="00A977BE"/>
    <w:rsid w:val="00AA00C8"/>
    <w:rsid w:val="00AA0DF4"/>
    <w:rsid w:val="00AA0FBE"/>
    <w:rsid w:val="00AA1720"/>
    <w:rsid w:val="00AA17BC"/>
    <w:rsid w:val="00AA3FEA"/>
    <w:rsid w:val="00AA462E"/>
    <w:rsid w:val="00AA4820"/>
    <w:rsid w:val="00AA4C27"/>
    <w:rsid w:val="00AA5F16"/>
    <w:rsid w:val="00AA6AF2"/>
    <w:rsid w:val="00AA6EC0"/>
    <w:rsid w:val="00AA70C2"/>
    <w:rsid w:val="00AA7492"/>
    <w:rsid w:val="00AB1954"/>
    <w:rsid w:val="00AB1E52"/>
    <w:rsid w:val="00AB2AE2"/>
    <w:rsid w:val="00AB2D8D"/>
    <w:rsid w:val="00AB3167"/>
    <w:rsid w:val="00AB38AF"/>
    <w:rsid w:val="00AB39F5"/>
    <w:rsid w:val="00AB3F04"/>
    <w:rsid w:val="00AB4288"/>
    <w:rsid w:val="00AB74AE"/>
    <w:rsid w:val="00AB7FEB"/>
    <w:rsid w:val="00AC0291"/>
    <w:rsid w:val="00AC1355"/>
    <w:rsid w:val="00AC5514"/>
    <w:rsid w:val="00AC572D"/>
    <w:rsid w:val="00AC6E69"/>
    <w:rsid w:val="00AC7ED8"/>
    <w:rsid w:val="00AD00FE"/>
    <w:rsid w:val="00AD4A57"/>
    <w:rsid w:val="00AD4C44"/>
    <w:rsid w:val="00AD4D13"/>
    <w:rsid w:val="00AD6706"/>
    <w:rsid w:val="00AE0FF7"/>
    <w:rsid w:val="00AE1888"/>
    <w:rsid w:val="00AE207F"/>
    <w:rsid w:val="00AE2C92"/>
    <w:rsid w:val="00AE3686"/>
    <w:rsid w:val="00AE44FA"/>
    <w:rsid w:val="00AE4884"/>
    <w:rsid w:val="00AE5E4C"/>
    <w:rsid w:val="00AE6631"/>
    <w:rsid w:val="00AF179F"/>
    <w:rsid w:val="00AF19C9"/>
    <w:rsid w:val="00AF21C9"/>
    <w:rsid w:val="00AF2CD4"/>
    <w:rsid w:val="00AF3911"/>
    <w:rsid w:val="00AF4F04"/>
    <w:rsid w:val="00B0104C"/>
    <w:rsid w:val="00B01E31"/>
    <w:rsid w:val="00B024FB"/>
    <w:rsid w:val="00B04BEC"/>
    <w:rsid w:val="00B04E63"/>
    <w:rsid w:val="00B05E74"/>
    <w:rsid w:val="00B06974"/>
    <w:rsid w:val="00B06A6A"/>
    <w:rsid w:val="00B10506"/>
    <w:rsid w:val="00B10F4B"/>
    <w:rsid w:val="00B112A5"/>
    <w:rsid w:val="00B11362"/>
    <w:rsid w:val="00B12691"/>
    <w:rsid w:val="00B13074"/>
    <w:rsid w:val="00B13447"/>
    <w:rsid w:val="00B1401B"/>
    <w:rsid w:val="00B14C64"/>
    <w:rsid w:val="00B14FF0"/>
    <w:rsid w:val="00B15A39"/>
    <w:rsid w:val="00B170D2"/>
    <w:rsid w:val="00B17200"/>
    <w:rsid w:val="00B17ABC"/>
    <w:rsid w:val="00B17DF3"/>
    <w:rsid w:val="00B20E43"/>
    <w:rsid w:val="00B217B1"/>
    <w:rsid w:val="00B21D3E"/>
    <w:rsid w:val="00B226AD"/>
    <w:rsid w:val="00B2278C"/>
    <w:rsid w:val="00B23504"/>
    <w:rsid w:val="00B2468D"/>
    <w:rsid w:val="00B24AD4"/>
    <w:rsid w:val="00B253CC"/>
    <w:rsid w:val="00B26C51"/>
    <w:rsid w:val="00B27EE2"/>
    <w:rsid w:val="00B3222A"/>
    <w:rsid w:val="00B32F86"/>
    <w:rsid w:val="00B32FFA"/>
    <w:rsid w:val="00B33194"/>
    <w:rsid w:val="00B33D07"/>
    <w:rsid w:val="00B34F57"/>
    <w:rsid w:val="00B363C6"/>
    <w:rsid w:val="00B366FF"/>
    <w:rsid w:val="00B377CA"/>
    <w:rsid w:val="00B416F6"/>
    <w:rsid w:val="00B44661"/>
    <w:rsid w:val="00B44EDA"/>
    <w:rsid w:val="00B4568B"/>
    <w:rsid w:val="00B476F0"/>
    <w:rsid w:val="00B50426"/>
    <w:rsid w:val="00B518D6"/>
    <w:rsid w:val="00B51E6F"/>
    <w:rsid w:val="00B521EC"/>
    <w:rsid w:val="00B52259"/>
    <w:rsid w:val="00B540DA"/>
    <w:rsid w:val="00B5669C"/>
    <w:rsid w:val="00B573FB"/>
    <w:rsid w:val="00B5747A"/>
    <w:rsid w:val="00B60BF3"/>
    <w:rsid w:val="00B614D9"/>
    <w:rsid w:val="00B61F12"/>
    <w:rsid w:val="00B64EC9"/>
    <w:rsid w:val="00B7085E"/>
    <w:rsid w:val="00B72383"/>
    <w:rsid w:val="00B72BFB"/>
    <w:rsid w:val="00B7316C"/>
    <w:rsid w:val="00B737C1"/>
    <w:rsid w:val="00B74212"/>
    <w:rsid w:val="00B75E9C"/>
    <w:rsid w:val="00B76732"/>
    <w:rsid w:val="00B7756E"/>
    <w:rsid w:val="00B8018C"/>
    <w:rsid w:val="00B82BAA"/>
    <w:rsid w:val="00B8610D"/>
    <w:rsid w:val="00B86F62"/>
    <w:rsid w:val="00B9039C"/>
    <w:rsid w:val="00B90832"/>
    <w:rsid w:val="00B90872"/>
    <w:rsid w:val="00B909C6"/>
    <w:rsid w:val="00B92EC3"/>
    <w:rsid w:val="00B9356C"/>
    <w:rsid w:val="00B96F14"/>
    <w:rsid w:val="00BA04F0"/>
    <w:rsid w:val="00BA06FF"/>
    <w:rsid w:val="00BA083C"/>
    <w:rsid w:val="00BA1F0B"/>
    <w:rsid w:val="00BA2933"/>
    <w:rsid w:val="00BA2DA1"/>
    <w:rsid w:val="00BA4399"/>
    <w:rsid w:val="00BA4D83"/>
    <w:rsid w:val="00BA5082"/>
    <w:rsid w:val="00BA564D"/>
    <w:rsid w:val="00BA6A54"/>
    <w:rsid w:val="00BA77C5"/>
    <w:rsid w:val="00BB0566"/>
    <w:rsid w:val="00BB3371"/>
    <w:rsid w:val="00BB4831"/>
    <w:rsid w:val="00BB48AF"/>
    <w:rsid w:val="00BB4B4A"/>
    <w:rsid w:val="00BB4FD1"/>
    <w:rsid w:val="00BB5B11"/>
    <w:rsid w:val="00BB5DDF"/>
    <w:rsid w:val="00BB6909"/>
    <w:rsid w:val="00BB70C7"/>
    <w:rsid w:val="00BC03A8"/>
    <w:rsid w:val="00BC0F9D"/>
    <w:rsid w:val="00BC2506"/>
    <w:rsid w:val="00BC2582"/>
    <w:rsid w:val="00BC25D7"/>
    <w:rsid w:val="00BC3BB8"/>
    <w:rsid w:val="00BC6C60"/>
    <w:rsid w:val="00BC71C1"/>
    <w:rsid w:val="00BC79DE"/>
    <w:rsid w:val="00BC7BE3"/>
    <w:rsid w:val="00BC7C09"/>
    <w:rsid w:val="00BD0100"/>
    <w:rsid w:val="00BD07C6"/>
    <w:rsid w:val="00BD0DC8"/>
    <w:rsid w:val="00BD11B5"/>
    <w:rsid w:val="00BD3E2C"/>
    <w:rsid w:val="00BD7CAE"/>
    <w:rsid w:val="00BE147C"/>
    <w:rsid w:val="00BE16A9"/>
    <w:rsid w:val="00BE2AC8"/>
    <w:rsid w:val="00BE3392"/>
    <w:rsid w:val="00BE3787"/>
    <w:rsid w:val="00BE3813"/>
    <w:rsid w:val="00BE3B13"/>
    <w:rsid w:val="00BE3EBD"/>
    <w:rsid w:val="00BE4486"/>
    <w:rsid w:val="00BE7594"/>
    <w:rsid w:val="00BE7A61"/>
    <w:rsid w:val="00BF02AF"/>
    <w:rsid w:val="00BF28B6"/>
    <w:rsid w:val="00BF2D7B"/>
    <w:rsid w:val="00BF30A3"/>
    <w:rsid w:val="00BF32A1"/>
    <w:rsid w:val="00BF3CBF"/>
    <w:rsid w:val="00BF5906"/>
    <w:rsid w:val="00BF59AE"/>
    <w:rsid w:val="00BF627A"/>
    <w:rsid w:val="00BF65F2"/>
    <w:rsid w:val="00BF7070"/>
    <w:rsid w:val="00BF721B"/>
    <w:rsid w:val="00BF7C05"/>
    <w:rsid w:val="00C0046B"/>
    <w:rsid w:val="00C014EF"/>
    <w:rsid w:val="00C016FA"/>
    <w:rsid w:val="00C0182B"/>
    <w:rsid w:val="00C03AA7"/>
    <w:rsid w:val="00C0530E"/>
    <w:rsid w:val="00C0636C"/>
    <w:rsid w:val="00C071FD"/>
    <w:rsid w:val="00C07E73"/>
    <w:rsid w:val="00C10B02"/>
    <w:rsid w:val="00C112F6"/>
    <w:rsid w:val="00C113AE"/>
    <w:rsid w:val="00C1208E"/>
    <w:rsid w:val="00C1208F"/>
    <w:rsid w:val="00C13B02"/>
    <w:rsid w:val="00C147C7"/>
    <w:rsid w:val="00C16864"/>
    <w:rsid w:val="00C16CEF"/>
    <w:rsid w:val="00C20432"/>
    <w:rsid w:val="00C20B04"/>
    <w:rsid w:val="00C2302F"/>
    <w:rsid w:val="00C25125"/>
    <w:rsid w:val="00C25D21"/>
    <w:rsid w:val="00C26A63"/>
    <w:rsid w:val="00C2795E"/>
    <w:rsid w:val="00C27E82"/>
    <w:rsid w:val="00C3043A"/>
    <w:rsid w:val="00C30D6F"/>
    <w:rsid w:val="00C319EB"/>
    <w:rsid w:val="00C354C8"/>
    <w:rsid w:val="00C3588B"/>
    <w:rsid w:val="00C35F4D"/>
    <w:rsid w:val="00C35F5A"/>
    <w:rsid w:val="00C35FF1"/>
    <w:rsid w:val="00C36AF7"/>
    <w:rsid w:val="00C37D7A"/>
    <w:rsid w:val="00C409D6"/>
    <w:rsid w:val="00C414C3"/>
    <w:rsid w:val="00C443D7"/>
    <w:rsid w:val="00C44B1A"/>
    <w:rsid w:val="00C4596A"/>
    <w:rsid w:val="00C45DF0"/>
    <w:rsid w:val="00C460D4"/>
    <w:rsid w:val="00C46B9A"/>
    <w:rsid w:val="00C4748C"/>
    <w:rsid w:val="00C47672"/>
    <w:rsid w:val="00C501F2"/>
    <w:rsid w:val="00C51EAF"/>
    <w:rsid w:val="00C5211F"/>
    <w:rsid w:val="00C565A9"/>
    <w:rsid w:val="00C606A1"/>
    <w:rsid w:val="00C606F0"/>
    <w:rsid w:val="00C609E6"/>
    <w:rsid w:val="00C61898"/>
    <w:rsid w:val="00C618BD"/>
    <w:rsid w:val="00C633F2"/>
    <w:rsid w:val="00C6386B"/>
    <w:rsid w:val="00C63F78"/>
    <w:rsid w:val="00C64789"/>
    <w:rsid w:val="00C67C0D"/>
    <w:rsid w:val="00C708D2"/>
    <w:rsid w:val="00C70E32"/>
    <w:rsid w:val="00C72279"/>
    <w:rsid w:val="00C74550"/>
    <w:rsid w:val="00C74831"/>
    <w:rsid w:val="00C7528B"/>
    <w:rsid w:val="00C76D50"/>
    <w:rsid w:val="00C81FEB"/>
    <w:rsid w:val="00C8290F"/>
    <w:rsid w:val="00C82940"/>
    <w:rsid w:val="00C83268"/>
    <w:rsid w:val="00C8512B"/>
    <w:rsid w:val="00C85BE1"/>
    <w:rsid w:val="00C86385"/>
    <w:rsid w:val="00C8777F"/>
    <w:rsid w:val="00C87A2D"/>
    <w:rsid w:val="00C904E7"/>
    <w:rsid w:val="00C90683"/>
    <w:rsid w:val="00C907A3"/>
    <w:rsid w:val="00C90F98"/>
    <w:rsid w:val="00C91E97"/>
    <w:rsid w:val="00C9209B"/>
    <w:rsid w:val="00C95755"/>
    <w:rsid w:val="00C95E1D"/>
    <w:rsid w:val="00C96A76"/>
    <w:rsid w:val="00C96C0A"/>
    <w:rsid w:val="00C9705F"/>
    <w:rsid w:val="00C979E5"/>
    <w:rsid w:val="00C97FD0"/>
    <w:rsid w:val="00CA0378"/>
    <w:rsid w:val="00CA051E"/>
    <w:rsid w:val="00CA0BDF"/>
    <w:rsid w:val="00CA1E78"/>
    <w:rsid w:val="00CA239E"/>
    <w:rsid w:val="00CA27AD"/>
    <w:rsid w:val="00CA5710"/>
    <w:rsid w:val="00CA6168"/>
    <w:rsid w:val="00CA7724"/>
    <w:rsid w:val="00CB0FED"/>
    <w:rsid w:val="00CB3B15"/>
    <w:rsid w:val="00CB4E24"/>
    <w:rsid w:val="00CB5D01"/>
    <w:rsid w:val="00CB5FA8"/>
    <w:rsid w:val="00CB6881"/>
    <w:rsid w:val="00CC04E7"/>
    <w:rsid w:val="00CC114D"/>
    <w:rsid w:val="00CC3514"/>
    <w:rsid w:val="00CC512C"/>
    <w:rsid w:val="00CC6289"/>
    <w:rsid w:val="00CC69FB"/>
    <w:rsid w:val="00CD1F93"/>
    <w:rsid w:val="00CD23DC"/>
    <w:rsid w:val="00CD3688"/>
    <w:rsid w:val="00CD408D"/>
    <w:rsid w:val="00CD55BE"/>
    <w:rsid w:val="00CD75E9"/>
    <w:rsid w:val="00CE0C1F"/>
    <w:rsid w:val="00CE2669"/>
    <w:rsid w:val="00CE320F"/>
    <w:rsid w:val="00CE3F6A"/>
    <w:rsid w:val="00CE40CF"/>
    <w:rsid w:val="00CE5A80"/>
    <w:rsid w:val="00CE7924"/>
    <w:rsid w:val="00CE79B4"/>
    <w:rsid w:val="00CE7DD3"/>
    <w:rsid w:val="00CE7F21"/>
    <w:rsid w:val="00CE7F6C"/>
    <w:rsid w:val="00CF0346"/>
    <w:rsid w:val="00CF2728"/>
    <w:rsid w:val="00CF30C3"/>
    <w:rsid w:val="00CF4280"/>
    <w:rsid w:val="00CF49CE"/>
    <w:rsid w:val="00CF4E08"/>
    <w:rsid w:val="00CF533C"/>
    <w:rsid w:val="00CF570B"/>
    <w:rsid w:val="00CF6974"/>
    <w:rsid w:val="00CF6BF2"/>
    <w:rsid w:val="00D0058B"/>
    <w:rsid w:val="00D0077F"/>
    <w:rsid w:val="00D01428"/>
    <w:rsid w:val="00D03529"/>
    <w:rsid w:val="00D03FAE"/>
    <w:rsid w:val="00D04F60"/>
    <w:rsid w:val="00D060EC"/>
    <w:rsid w:val="00D10322"/>
    <w:rsid w:val="00D109FA"/>
    <w:rsid w:val="00D10C24"/>
    <w:rsid w:val="00D111E5"/>
    <w:rsid w:val="00D11FAE"/>
    <w:rsid w:val="00D12839"/>
    <w:rsid w:val="00D12C58"/>
    <w:rsid w:val="00D12D18"/>
    <w:rsid w:val="00D13724"/>
    <w:rsid w:val="00D1406D"/>
    <w:rsid w:val="00D14CCD"/>
    <w:rsid w:val="00D14F2D"/>
    <w:rsid w:val="00D15BAA"/>
    <w:rsid w:val="00D1774A"/>
    <w:rsid w:val="00D17A6A"/>
    <w:rsid w:val="00D20004"/>
    <w:rsid w:val="00D202CE"/>
    <w:rsid w:val="00D20CDF"/>
    <w:rsid w:val="00D22610"/>
    <w:rsid w:val="00D2332C"/>
    <w:rsid w:val="00D256C7"/>
    <w:rsid w:val="00D25DAA"/>
    <w:rsid w:val="00D25E36"/>
    <w:rsid w:val="00D26B10"/>
    <w:rsid w:val="00D26BC5"/>
    <w:rsid w:val="00D26E12"/>
    <w:rsid w:val="00D27CB6"/>
    <w:rsid w:val="00D3134A"/>
    <w:rsid w:val="00D313B5"/>
    <w:rsid w:val="00D31840"/>
    <w:rsid w:val="00D3599D"/>
    <w:rsid w:val="00D36015"/>
    <w:rsid w:val="00D368A2"/>
    <w:rsid w:val="00D379E7"/>
    <w:rsid w:val="00D40FC2"/>
    <w:rsid w:val="00D42839"/>
    <w:rsid w:val="00D42E59"/>
    <w:rsid w:val="00D43DBD"/>
    <w:rsid w:val="00D4441A"/>
    <w:rsid w:val="00D456B7"/>
    <w:rsid w:val="00D46036"/>
    <w:rsid w:val="00D460B3"/>
    <w:rsid w:val="00D4650C"/>
    <w:rsid w:val="00D47152"/>
    <w:rsid w:val="00D5001B"/>
    <w:rsid w:val="00D503EA"/>
    <w:rsid w:val="00D50A46"/>
    <w:rsid w:val="00D50CBA"/>
    <w:rsid w:val="00D52E2A"/>
    <w:rsid w:val="00D54303"/>
    <w:rsid w:val="00D547CC"/>
    <w:rsid w:val="00D54B6D"/>
    <w:rsid w:val="00D5560E"/>
    <w:rsid w:val="00D5592D"/>
    <w:rsid w:val="00D5631D"/>
    <w:rsid w:val="00D57F0B"/>
    <w:rsid w:val="00D57F57"/>
    <w:rsid w:val="00D57F61"/>
    <w:rsid w:val="00D62509"/>
    <w:rsid w:val="00D62F20"/>
    <w:rsid w:val="00D63191"/>
    <w:rsid w:val="00D63DA1"/>
    <w:rsid w:val="00D63F62"/>
    <w:rsid w:val="00D65B95"/>
    <w:rsid w:val="00D66F26"/>
    <w:rsid w:val="00D700C5"/>
    <w:rsid w:val="00D701E4"/>
    <w:rsid w:val="00D70C23"/>
    <w:rsid w:val="00D728AA"/>
    <w:rsid w:val="00D72F95"/>
    <w:rsid w:val="00D7624D"/>
    <w:rsid w:val="00D76506"/>
    <w:rsid w:val="00D8044A"/>
    <w:rsid w:val="00D8113A"/>
    <w:rsid w:val="00D816B2"/>
    <w:rsid w:val="00D83A39"/>
    <w:rsid w:val="00D84213"/>
    <w:rsid w:val="00D844FB"/>
    <w:rsid w:val="00D85758"/>
    <w:rsid w:val="00D85A99"/>
    <w:rsid w:val="00D85B94"/>
    <w:rsid w:val="00D87D68"/>
    <w:rsid w:val="00D9103B"/>
    <w:rsid w:val="00D94923"/>
    <w:rsid w:val="00D9540A"/>
    <w:rsid w:val="00D97319"/>
    <w:rsid w:val="00D97784"/>
    <w:rsid w:val="00D97D32"/>
    <w:rsid w:val="00DA0562"/>
    <w:rsid w:val="00DA0C1E"/>
    <w:rsid w:val="00DA35CD"/>
    <w:rsid w:val="00DB0A14"/>
    <w:rsid w:val="00DB0C90"/>
    <w:rsid w:val="00DB0E46"/>
    <w:rsid w:val="00DB14FF"/>
    <w:rsid w:val="00DB1D2C"/>
    <w:rsid w:val="00DB1FD4"/>
    <w:rsid w:val="00DB239E"/>
    <w:rsid w:val="00DB3249"/>
    <w:rsid w:val="00DB40EA"/>
    <w:rsid w:val="00DB5955"/>
    <w:rsid w:val="00DB6003"/>
    <w:rsid w:val="00DB6A79"/>
    <w:rsid w:val="00DC0810"/>
    <w:rsid w:val="00DC13B7"/>
    <w:rsid w:val="00DC243A"/>
    <w:rsid w:val="00DC2E93"/>
    <w:rsid w:val="00DC31B0"/>
    <w:rsid w:val="00DC406C"/>
    <w:rsid w:val="00DC4348"/>
    <w:rsid w:val="00DC5842"/>
    <w:rsid w:val="00DC5D61"/>
    <w:rsid w:val="00DC6265"/>
    <w:rsid w:val="00DC6517"/>
    <w:rsid w:val="00DC6C43"/>
    <w:rsid w:val="00DC72A6"/>
    <w:rsid w:val="00DC7527"/>
    <w:rsid w:val="00DD02C8"/>
    <w:rsid w:val="00DD0887"/>
    <w:rsid w:val="00DD17AD"/>
    <w:rsid w:val="00DD1EA7"/>
    <w:rsid w:val="00DD2307"/>
    <w:rsid w:val="00DD28A6"/>
    <w:rsid w:val="00DD32CB"/>
    <w:rsid w:val="00DD3647"/>
    <w:rsid w:val="00DD3909"/>
    <w:rsid w:val="00DD3BF5"/>
    <w:rsid w:val="00DD3E55"/>
    <w:rsid w:val="00DD4272"/>
    <w:rsid w:val="00DD6142"/>
    <w:rsid w:val="00DD66E6"/>
    <w:rsid w:val="00DD6B6B"/>
    <w:rsid w:val="00DD7A2A"/>
    <w:rsid w:val="00DD7E84"/>
    <w:rsid w:val="00DE211B"/>
    <w:rsid w:val="00DE308B"/>
    <w:rsid w:val="00DE4835"/>
    <w:rsid w:val="00DE53EB"/>
    <w:rsid w:val="00DE58F6"/>
    <w:rsid w:val="00DE7224"/>
    <w:rsid w:val="00DE74A6"/>
    <w:rsid w:val="00DF0368"/>
    <w:rsid w:val="00DF0FE3"/>
    <w:rsid w:val="00DF3D5B"/>
    <w:rsid w:val="00DF43E4"/>
    <w:rsid w:val="00DF4897"/>
    <w:rsid w:val="00DF6A3B"/>
    <w:rsid w:val="00E0188E"/>
    <w:rsid w:val="00E0252F"/>
    <w:rsid w:val="00E0342D"/>
    <w:rsid w:val="00E03AD3"/>
    <w:rsid w:val="00E03E4A"/>
    <w:rsid w:val="00E0638C"/>
    <w:rsid w:val="00E06FF0"/>
    <w:rsid w:val="00E106C2"/>
    <w:rsid w:val="00E11571"/>
    <w:rsid w:val="00E1176D"/>
    <w:rsid w:val="00E117F7"/>
    <w:rsid w:val="00E12223"/>
    <w:rsid w:val="00E130FE"/>
    <w:rsid w:val="00E1463F"/>
    <w:rsid w:val="00E146C4"/>
    <w:rsid w:val="00E1492E"/>
    <w:rsid w:val="00E14971"/>
    <w:rsid w:val="00E169C1"/>
    <w:rsid w:val="00E16EE5"/>
    <w:rsid w:val="00E16FA1"/>
    <w:rsid w:val="00E20641"/>
    <w:rsid w:val="00E21450"/>
    <w:rsid w:val="00E223D3"/>
    <w:rsid w:val="00E22E7D"/>
    <w:rsid w:val="00E2462B"/>
    <w:rsid w:val="00E25A1C"/>
    <w:rsid w:val="00E26864"/>
    <w:rsid w:val="00E30056"/>
    <w:rsid w:val="00E30763"/>
    <w:rsid w:val="00E30F62"/>
    <w:rsid w:val="00E33FFA"/>
    <w:rsid w:val="00E3470F"/>
    <w:rsid w:val="00E348D9"/>
    <w:rsid w:val="00E35DF2"/>
    <w:rsid w:val="00E366B6"/>
    <w:rsid w:val="00E422B2"/>
    <w:rsid w:val="00E43854"/>
    <w:rsid w:val="00E43EDE"/>
    <w:rsid w:val="00E44130"/>
    <w:rsid w:val="00E455F8"/>
    <w:rsid w:val="00E456AB"/>
    <w:rsid w:val="00E4678C"/>
    <w:rsid w:val="00E470F3"/>
    <w:rsid w:val="00E4728C"/>
    <w:rsid w:val="00E500E2"/>
    <w:rsid w:val="00E50B00"/>
    <w:rsid w:val="00E50FF3"/>
    <w:rsid w:val="00E510EF"/>
    <w:rsid w:val="00E521DF"/>
    <w:rsid w:val="00E53AEB"/>
    <w:rsid w:val="00E53E36"/>
    <w:rsid w:val="00E55851"/>
    <w:rsid w:val="00E563A5"/>
    <w:rsid w:val="00E5691E"/>
    <w:rsid w:val="00E57744"/>
    <w:rsid w:val="00E60203"/>
    <w:rsid w:val="00E60627"/>
    <w:rsid w:val="00E63103"/>
    <w:rsid w:val="00E63D4F"/>
    <w:rsid w:val="00E643AC"/>
    <w:rsid w:val="00E64ED5"/>
    <w:rsid w:val="00E65C43"/>
    <w:rsid w:val="00E71931"/>
    <w:rsid w:val="00E726E8"/>
    <w:rsid w:val="00E73A9A"/>
    <w:rsid w:val="00E74326"/>
    <w:rsid w:val="00E76726"/>
    <w:rsid w:val="00E7773B"/>
    <w:rsid w:val="00E8064A"/>
    <w:rsid w:val="00E83521"/>
    <w:rsid w:val="00E8360E"/>
    <w:rsid w:val="00E8453C"/>
    <w:rsid w:val="00E85973"/>
    <w:rsid w:val="00E87339"/>
    <w:rsid w:val="00E91275"/>
    <w:rsid w:val="00E914AA"/>
    <w:rsid w:val="00E915C9"/>
    <w:rsid w:val="00E91A57"/>
    <w:rsid w:val="00E94185"/>
    <w:rsid w:val="00E95788"/>
    <w:rsid w:val="00E95C4B"/>
    <w:rsid w:val="00E95C4D"/>
    <w:rsid w:val="00E9647E"/>
    <w:rsid w:val="00E96B94"/>
    <w:rsid w:val="00E97627"/>
    <w:rsid w:val="00E976EF"/>
    <w:rsid w:val="00EA15A5"/>
    <w:rsid w:val="00EA1635"/>
    <w:rsid w:val="00EA165D"/>
    <w:rsid w:val="00EA20BA"/>
    <w:rsid w:val="00EA21EA"/>
    <w:rsid w:val="00EA330B"/>
    <w:rsid w:val="00EA34AB"/>
    <w:rsid w:val="00EA3B2A"/>
    <w:rsid w:val="00EA3CE8"/>
    <w:rsid w:val="00EA4692"/>
    <w:rsid w:val="00EA46D9"/>
    <w:rsid w:val="00EA67DC"/>
    <w:rsid w:val="00EA72D2"/>
    <w:rsid w:val="00EA7B8B"/>
    <w:rsid w:val="00EA7CDC"/>
    <w:rsid w:val="00EB0F32"/>
    <w:rsid w:val="00EB1BAB"/>
    <w:rsid w:val="00EB2437"/>
    <w:rsid w:val="00EB2AD8"/>
    <w:rsid w:val="00EB3211"/>
    <w:rsid w:val="00EB373B"/>
    <w:rsid w:val="00EB3827"/>
    <w:rsid w:val="00EB52C1"/>
    <w:rsid w:val="00EB73B0"/>
    <w:rsid w:val="00EB7B81"/>
    <w:rsid w:val="00EB7D07"/>
    <w:rsid w:val="00EC045A"/>
    <w:rsid w:val="00EC338A"/>
    <w:rsid w:val="00EC4C98"/>
    <w:rsid w:val="00EC4E2C"/>
    <w:rsid w:val="00EC7F42"/>
    <w:rsid w:val="00ED05A5"/>
    <w:rsid w:val="00ED11CA"/>
    <w:rsid w:val="00ED1383"/>
    <w:rsid w:val="00ED190B"/>
    <w:rsid w:val="00ED1BFB"/>
    <w:rsid w:val="00ED2E58"/>
    <w:rsid w:val="00ED3B9C"/>
    <w:rsid w:val="00ED3BFB"/>
    <w:rsid w:val="00ED5838"/>
    <w:rsid w:val="00ED6219"/>
    <w:rsid w:val="00ED636A"/>
    <w:rsid w:val="00ED762B"/>
    <w:rsid w:val="00EE0800"/>
    <w:rsid w:val="00EE0853"/>
    <w:rsid w:val="00EE0F83"/>
    <w:rsid w:val="00EE1941"/>
    <w:rsid w:val="00EE28B0"/>
    <w:rsid w:val="00EE29D2"/>
    <w:rsid w:val="00EE2E64"/>
    <w:rsid w:val="00EE40DA"/>
    <w:rsid w:val="00EE559E"/>
    <w:rsid w:val="00EE6B8D"/>
    <w:rsid w:val="00EE7E67"/>
    <w:rsid w:val="00EE7F51"/>
    <w:rsid w:val="00EF0219"/>
    <w:rsid w:val="00EF0E2B"/>
    <w:rsid w:val="00EF12C4"/>
    <w:rsid w:val="00EF1AA3"/>
    <w:rsid w:val="00EF36E1"/>
    <w:rsid w:val="00EF3E0B"/>
    <w:rsid w:val="00EF4534"/>
    <w:rsid w:val="00EF45F3"/>
    <w:rsid w:val="00EF5022"/>
    <w:rsid w:val="00EF5A4F"/>
    <w:rsid w:val="00EF5B88"/>
    <w:rsid w:val="00EF60A0"/>
    <w:rsid w:val="00F02B52"/>
    <w:rsid w:val="00F0458E"/>
    <w:rsid w:val="00F047FF"/>
    <w:rsid w:val="00F051D8"/>
    <w:rsid w:val="00F058D4"/>
    <w:rsid w:val="00F068DF"/>
    <w:rsid w:val="00F068E6"/>
    <w:rsid w:val="00F0786D"/>
    <w:rsid w:val="00F10C7C"/>
    <w:rsid w:val="00F10FC7"/>
    <w:rsid w:val="00F11958"/>
    <w:rsid w:val="00F121CC"/>
    <w:rsid w:val="00F1230C"/>
    <w:rsid w:val="00F1362D"/>
    <w:rsid w:val="00F13D63"/>
    <w:rsid w:val="00F15257"/>
    <w:rsid w:val="00F20D66"/>
    <w:rsid w:val="00F20F97"/>
    <w:rsid w:val="00F212A9"/>
    <w:rsid w:val="00F21819"/>
    <w:rsid w:val="00F21A63"/>
    <w:rsid w:val="00F22C10"/>
    <w:rsid w:val="00F22EE2"/>
    <w:rsid w:val="00F23D88"/>
    <w:rsid w:val="00F24352"/>
    <w:rsid w:val="00F24CC2"/>
    <w:rsid w:val="00F258AC"/>
    <w:rsid w:val="00F26AD5"/>
    <w:rsid w:val="00F3013E"/>
    <w:rsid w:val="00F31DC5"/>
    <w:rsid w:val="00F32FD2"/>
    <w:rsid w:val="00F3367D"/>
    <w:rsid w:val="00F33D87"/>
    <w:rsid w:val="00F3403B"/>
    <w:rsid w:val="00F341F3"/>
    <w:rsid w:val="00F3471F"/>
    <w:rsid w:val="00F36E80"/>
    <w:rsid w:val="00F414C1"/>
    <w:rsid w:val="00F414C7"/>
    <w:rsid w:val="00F41960"/>
    <w:rsid w:val="00F43B85"/>
    <w:rsid w:val="00F43F88"/>
    <w:rsid w:val="00F444E3"/>
    <w:rsid w:val="00F4690E"/>
    <w:rsid w:val="00F475DB"/>
    <w:rsid w:val="00F47BE7"/>
    <w:rsid w:val="00F50032"/>
    <w:rsid w:val="00F5022F"/>
    <w:rsid w:val="00F51AFF"/>
    <w:rsid w:val="00F533E4"/>
    <w:rsid w:val="00F53E22"/>
    <w:rsid w:val="00F54A66"/>
    <w:rsid w:val="00F55F3B"/>
    <w:rsid w:val="00F56555"/>
    <w:rsid w:val="00F57362"/>
    <w:rsid w:val="00F57877"/>
    <w:rsid w:val="00F60EF5"/>
    <w:rsid w:val="00F61919"/>
    <w:rsid w:val="00F63DD2"/>
    <w:rsid w:val="00F64AD1"/>
    <w:rsid w:val="00F66A15"/>
    <w:rsid w:val="00F67504"/>
    <w:rsid w:val="00F677A4"/>
    <w:rsid w:val="00F7000E"/>
    <w:rsid w:val="00F704A1"/>
    <w:rsid w:val="00F70602"/>
    <w:rsid w:val="00F70B7F"/>
    <w:rsid w:val="00F715A9"/>
    <w:rsid w:val="00F7171F"/>
    <w:rsid w:val="00F71784"/>
    <w:rsid w:val="00F72200"/>
    <w:rsid w:val="00F7233D"/>
    <w:rsid w:val="00F72F4C"/>
    <w:rsid w:val="00F7440E"/>
    <w:rsid w:val="00F75CB5"/>
    <w:rsid w:val="00F77254"/>
    <w:rsid w:val="00F77F59"/>
    <w:rsid w:val="00F8236B"/>
    <w:rsid w:val="00F82934"/>
    <w:rsid w:val="00F83032"/>
    <w:rsid w:val="00F83252"/>
    <w:rsid w:val="00F8342A"/>
    <w:rsid w:val="00F842EB"/>
    <w:rsid w:val="00F84908"/>
    <w:rsid w:val="00F84B47"/>
    <w:rsid w:val="00F855A4"/>
    <w:rsid w:val="00F85686"/>
    <w:rsid w:val="00F85CD1"/>
    <w:rsid w:val="00F86860"/>
    <w:rsid w:val="00F873B7"/>
    <w:rsid w:val="00F87806"/>
    <w:rsid w:val="00F87F37"/>
    <w:rsid w:val="00F934C7"/>
    <w:rsid w:val="00F93DFF"/>
    <w:rsid w:val="00F940AF"/>
    <w:rsid w:val="00F942BC"/>
    <w:rsid w:val="00F947FE"/>
    <w:rsid w:val="00F95B61"/>
    <w:rsid w:val="00F96424"/>
    <w:rsid w:val="00F96AA9"/>
    <w:rsid w:val="00F9729B"/>
    <w:rsid w:val="00F97603"/>
    <w:rsid w:val="00F97690"/>
    <w:rsid w:val="00FA09AD"/>
    <w:rsid w:val="00FA1274"/>
    <w:rsid w:val="00FA133B"/>
    <w:rsid w:val="00FA2AC6"/>
    <w:rsid w:val="00FA3618"/>
    <w:rsid w:val="00FA3D50"/>
    <w:rsid w:val="00FA4FFB"/>
    <w:rsid w:val="00FA56B6"/>
    <w:rsid w:val="00FA5D79"/>
    <w:rsid w:val="00FA656D"/>
    <w:rsid w:val="00FA68D7"/>
    <w:rsid w:val="00FA6F1C"/>
    <w:rsid w:val="00FA74D9"/>
    <w:rsid w:val="00FB1224"/>
    <w:rsid w:val="00FB272B"/>
    <w:rsid w:val="00FB6138"/>
    <w:rsid w:val="00FB630A"/>
    <w:rsid w:val="00FC03E4"/>
    <w:rsid w:val="00FC1287"/>
    <w:rsid w:val="00FC2EA3"/>
    <w:rsid w:val="00FC2EE1"/>
    <w:rsid w:val="00FC2F1B"/>
    <w:rsid w:val="00FC375B"/>
    <w:rsid w:val="00FC4434"/>
    <w:rsid w:val="00FC5553"/>
    <w:rsid w:val="00FC635C"/>
    <w:rsid w:val="00FC6705"/>
    <w:rsid w:val="00FD00E5"/>
    <w:rsid w:val="00FD0CF5"/>
    <w:rsid w:val="00FD1EA4"/>
    <w:rsid w:val="00FD35FF"/>
    <w:rsid w:val="00FD3659"/>
    <w:rsid w:val="00FD439B"/>
    <w:rsid w:val="00FD45DF"/>
    <w:rsid w:val="00FD4DCB"/>
    <w:rsid w:val="00FD5F17"/>
    <w:rsid w:val="00FE1319"/>
    <w:rsid w:val="00FE16FE"/>
    <w:rsid w:val="00FE182B"/>
    <w:rsid w:val="00FE2226"/>
    <w:rsid w:val="00FE22D8"/>
    <w:rsid w:val="00FE288A"/>
    <w:rsid w:val="00FE55BF"/>
    <w:rsid w:val="00FF163C"/>
    <w:rsid w:val="00FF1A8C"/>
    <w:rsid w:val="00FF308C"/>
    <w:rsid w:val="00FF3DD6"/>
    <w:rsid w:val="00FF538E"/>
    <w:rsid w:val="00FF547F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69004"/>
  <w15:docId w15:val="{C561B596-764A-4BE5-AFC0-287190C2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  <w:ind w:left="17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9F3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9F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169F3"/>
    <w:pPr>
      <w:keepNext/>
      <w:numPr>
        <w:numId w:val="1"/>
      </w:numPr>
      <w:spacing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169F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5Znak">
    <w:name w:val="Nagłówek 5 Znak"/>
    <w:link w:val="Nagwek5"/>
    <w:rsid w:val="009169F3"/>
    <w:rPr>
      <w:rFonts w:ascii="Times New Roman" w:eastAsia="Times New Roman" w:hAnsi="Times New Roman"/>
      <w:sz w:val="36"/>
      <w:lang w:eastAsia="zh-CN"/>
    </w:rPr>
  </w:style>
  <w:style w:type="paragraph" w:styleId="Tekstpodstawowywcity">
    <w:name w:val="Body Text Indent"/>
    <w:basedOn w:val="Normalny"/>
    <w:link w:val="TekstpodstawowywcityZnak"/>
    <w:rsid w:val="009169F3"/>
    <w:pPr>
      <w:spacing w:line="240" w:lineRule="auto"/>
      <w:ind w:left="284" w:hanging="284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9169F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gwekZnak">
    <w:name w:val="Nagłówek Znak"/>
    <w:link w:val="Nagwek"/>
    <w:rsid w:val="009169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9169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169F3"/>
    <w:pPr>
      <w:ind w:left="720"/>
      <w:contextualSpacing/>
    </w:pPr>
    <w:rPr>
      <w:rFonts w:cs="Calibri"/>
      <w:lang w:eastAsia="zh-CN"/>
    </w:rPr>
  </w:style>
  <w:style w:type="paragraph" w:styleId="Bezodstpw">
    <w:name w:val="No Spacing"/>
    <w:qFormat/>
    <w:rsid w:val="009169F3"/>
    <w:pPr>
      <w:suppressAutoHyphens/>
    </w:pPr>
    <w:rPr>
      <w:rFonts w:cs="Calibri"/>
      <w:sz w:val="22"/>
      <w:szCs w:val="22"/>
      <w:lang w:eastAsia="zh-CN"/>
    </w:rPr>
  </w:style>
  <w:style w:type="character" w:styleId="Pogrubienie">
    <w:name w:val="Strong"/>
    <w:uiPriority w:val="22"/>
    <w:qFormat/>
    <w:rsid w:val="009169F3"/>
    <w:rPr>
      <w:b/>
      <w:bCs/>
    </w:rPr>
  </w:style>
  <w:style w:type="character" w:styleId="Hipercze">
    <w:name w:val="Hyperlink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line="360" w:lineRule="auto"/>
      <w:ind w:left="510" w:hanging="510"/>
    </w:pPr>
    <w:rPr>
      <w:rFonts w:ascii="Times" w:eastAsia="Times New Roman" w:hAnsi="Times" w:cs="Arial"/>
      <w:bCs/>
      <w:sz w:val="24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line="360" w:lineRule="auto"/>
      <w:ind w:left="1497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rsid w:val="002B4D2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3D3"/>
    <w:rPr>
      <w:sz w:val="22"/>
      <w:szCs w:val="22"/>
      <w:lang w:eastAsia="en-US"/>
    </w:rPr>
  </w:style>
  <w:style w:type="character" w:customStyle="1" w:styleId="ustb">
    <w:name w:val="ustb"/>
    <w:basedOn w:val="Domylnaczcionkaakapitu"/>
    <w:rsid w:val="00ED762B"/>
  </w:style>
  <w:style w:type="paragraph" w:styleId="Tekstpodstawowy2">
    <w:name w:val="Body Text 2"/>
    <w:basedOn w:val="Normalny"/>
    <w:link w:val="Tekstpodstawowy2Znak"/>
    <w:uiPriority w:val="99"/>
    <w:unhideWhenUsed/>
    <w:rsid w:val="00815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48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57C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7C40"/>
    <w:rPr>
      <w:sz w:val="16"/>
      <w:szCs w:val="16"/>
      <w:lang w:eastAsia="en-US"/>
    </w:rPr>
  </w:style>
  <w:style w:type="paragraph" w:customStyle="1" w:styleId="Bezodstpw1">
    <w:name w:val="Bez odstępów1"/>
    <w:rsid w:val="00357C40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357C40"/>
    <w:pPr>
      <w:widowControl w:val="0"/>
      <w:suppressAutoHyphens/>
      <w:spacing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57C40"/>
    <w:pPr>
      <w:widowControl w:val="0"/>
      <w:suppressAutoHyphens/>
      <w:spacing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Domylnaczcionkaakapitu"/>
    <w:uiPriority w:val="99"/>
    <w:rsid w:val="00357C40"/>
  </w:style>
  <w:style w:type="paragraph" w:styleId="Podtytu">
    <w:name w:val="Subtitle"/>
    <w:basedOn w:val="Normalny"/>
    <w:link w:val="PodtytuZnak"/>
    <w:qFormat/>
    <w:rsid w:val="001E3FFC"/>
    <w:pPr>
      <w:spacing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E3FFC"/>
    <w:rPr>
      <w:rFonts w:ascii="Times New Roman" w:eastAsia="Times New Roman" w:hAnsi="Times New Roman"/>
      <w:b/>
      <w:bCs/>
      <w:sz w:val="32"/>
      <w:szCs w:val="24"/>
    </w:rPr>
  </w:style>
  <w:style w:type="table" w:styleId="Tabela-Siatka">
    <w:name w:val="Table Grid"/>
    <w:basedOn w:val="Standardowy"/>
    <w:uiPriority w:val="39"/>
    <w:rsid w:val="00914A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5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01-2015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prawo-oswiatowe-18558680/art-1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8708-A984-4479-915C-9A335BC4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91</Pages>
  <Words>29667</Words>
  <Characters>178008</Characters>
  <Application>Microsoft Office Word</Application>
  <DocSecurity>0</DocSecurity>
  <Lines>1483</Lines>
  <Paragraphs>414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207261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Renata Mazur</cp:lastModifiedBy>
  <cp:revision>3</cp:revision>
  <cp:lastPrinted>2022-10-23T21:00:00Z</cp:lastPrinted>
  <dcterms:created xsi:type="dcterms:W3CDTF">2022-10-23T21:12:00Z</dcterms:created>
  <dcterms:modified xsi:type="dcterms:W3CDTF">2022-10-23T21:20:00Z</dcterms:modified>
</cp:coreProperties>
</file>